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18D420" w14:textId="59936E25" w:rsidR="007622C1" w:rsidRPr="00B37690" w:rsidRDefault="007622C1" w:rsidP="00243463">
      <w:pPr>
        <w:pStyle w:val="Titolo2"/>
        <w:jc w:val="left"/>
        <w:rPr>
          <w:lang w:val="it-IT"/>
        </w:rPr>
      </w:pPr>
      <w:bookmarkStart w:id="0" w:name="_Toc526779121"/>
      <w:bookmarkStart w:id="1" w:name="_Toc532308160"/>
      <w:bookmarkStart w:id="2" w:name="_Toc536722265"/>
      <w:bookmarkStart w:id="3" w:name="_GoBack"/>
      <w:bookmarkEnd w:id="3"/>
      <w:r w:rsidRPr="00B37690">
        <w:rPr>
          <w:lang w:val="it-IT"/>
        </w:rPr>
        <w:t>Allegato 1: Modello per la domanda di finanziamento</w:t>
      </w:r>
      <w:bookmarkEnd w:id="0"/>
      <w:bookmarkEnd w:id="1"/>
      <w:bookmarkEnd w:id="2"/>
    </w:p>
    <w:p w14:paraId="4C8EB946" w14:textId="77777777" w:rsidR="007622C1" w:rsidRPr="00B37690" w:rsidRDefault="007622C1" w:rsidP="007622C1">
      <w:pPr>
        <w:spacing w:after="80"/>
        <w:contextualSpacing/>
        <w:jc w:val="center"/>
        <w:rPr>
          <w:b/>
        </w:rPr>
      </w:pPr>
      <w:r w:rsidRPr="00B37690">
        <w:rPr>
          <w:b/>
        </w:rPr>
        <w:t>DOMANDA DI AMMISSIONE ALLE AGEVOLAZIONI</w:t>
      </w:r>
    </w:p>
    <w:p w14:paraId="1A66909E" w14:textId="38CD2D2F" w:rsidR="007622C1" w:rsidRPr="00A435C6" w:rsidRDefault="007622C1" w:rsidP="007622C1">
      <w:pPr>
        <w:spacing w:after="80"/>
        <w:contextualSpacing/>
        <w:jc w:val="center"/>
        <w:rPr>
          <w:b/>
          <w:sz w:val="22"/>
        </w:rPr>
      </w:pPr>
      <w:r w:rsidRPr="00A435C6">
        <w:rPr>
          <w:b/>
          <w:sz w:val="22"/>
        </w:rPr>
        <w:t>PO</w:t>
      </w:r>
      <w:r w:rsidR="007A1858" w:rsidRPr="00A435C6">
        <w:rPr>
          <w:b/>
          <w:sz w:val="22"/>
        </w:rPr>
        <w:t>R</w:t>
      </w:r>
      <w:r w:rsidRPr="00A435C6">
        <w:rPr>
          <w:b/>
          <w:sz w:val="22"/>
        </w:rPr>
        <w:t xml:space="preserve"> FESR-FSE CALABRIA 2014-2020</w:t>
      </w:r>
    </w:p>
    <w:p w14:paraId="1011699F" w14:textId="77777777" w:rsidR="00D024B4" w:rsidRPr="00A435C6" w:rsidRDefault="00D024B4" w:rsidP="007622C1">
      <w:pPr>
        <w:spacing w:after="80"/>
        <w:contextualSpacing/>
        <w:jc w:val="center"/>
        <w:rPr>
          <w:b/>
          <w:sz w:val="22"/>
        </w:rPr>
      </w:pPr>
    </w:p>
    <w:p w14:paraId="6BC6BD3C" w14:textId="08E5B12B" w:rsidR="007622C1" w:rsidRPr="00A435C6" w:rsidRDefault="007622C1" w:rsidP="007622C1">
      <w:pPr>
        <w:spacing w:after="80"/>
        <w:contextualSpacing/>
        <w:jc w:val="center"/>
        <w:rPr>
          <w:sz w:val="22"/>
        </w:rPr>
      </w:pPr>
      <w:r w:rsidRPr="00A435C6">
        <w:rPr>
          <w:sz w:val="22"/>
        </w:rPr>
        <w:t xml:space="preserve">ASSE </w:t>
      </w:r>
      <w:r w:rsidR="00D024B4" w:rsidRPr="00A435C6">
        <w:rPr>
          <w:sz w:val="22"/>
        </w:rPr>
        <w:t>I</w:t>
      </w:r>
      <w:r w:rsidRPr="00A435C6">
        <w:rPr>
          <w:sz w:val="22"/>
        </w:rPr>
        <w:t xml:space="preserve"> – </w:t>
      </w:r>
      <w:r w:rsidR="00D024B4" w:rsidRPr="00A435C6">
        <w:rPr>
          <w:sz w:val="22"/>
        </w:rPr>
        <w:t>PROMOZIONE DELLA RICERCA E DELL’INNOVAZIONE</w:t>
      </w:r>
    </w:p>
    <w:p w14:paraId="7A3CF860" w14:textId="77777777" w:rsidR="00D024B4" w:rsidRPr="00A435C6" w:rsidRDefault="00D024B4" w:rsidP="007622C1">
      <w:pPr>
        <w:spacing w:after="80"/>
        <w:contextualSpacing/>
        <w:jc w:val="center"/>
        <w:rPr>
          <w:sz w:val="22"/>
        </w:rPr>
      </w:pPr>
    </w:p>
    <w:p w14:paraId="42569DB5" w14:textId="56F90015" w:rsidR="007622C1" w:rsidRPr="00A435C6" w:rsidRDefault="007622C1" w:rsidP="007622C1">
      <w:pPr>
        <w:spacing w:after="80"/>
        <w:contextualSpacing/>
        <w:jc w:val="center"/>
        <w:rPr>
          <w:sz w:val="22"/>
        </w:rPr>
      </w:pPr>
      <w:r w:rsidRPr="00A435C6">
        <w:rPr>
          <w:sz w:val="22"/>
        </w:rPr>
        <w:t xml:space="preserve">Obiettivo specifico </w:t>
      </w:r>
      <w:r w:rsidR="00D024B4" w:rsidRPr="00A435C6">
        <w:rPr>
          <w:sz w:val="22"/>
        </w:rPr>
        <w:t>1.3</w:t>
      </w:r>
      <w:r w:rsidRPr="00A435C6">
        <w:rPr>
          <w:sz w:val="22"/>
        </w:rPr>
        <w:t xml:space="preserve"> “</w:t>
      </w:r>
      <w:r w:rsidR="00D024B4" w:rsidRPr="00A435C6">
        <w:rPr>
          <w:caps/>
          <w:sz w:val="22"/>
        </w:rPr>
        <w:t>Promozione di nuovi mercati per l’innovazione</w:t>
      </w:r>
      <w:r w:rsidRPr="00A435C6">
        <w:rPr>
          <w:sz w:val="22"/>
        </w:rPr>
        <w:t>”</w:t>
      </w:r>
    </w:p>
    <w:p w14:paraId="3063A851" w14:textId="77777777" w:rsidR="00D024B4" w:rsidRPr="00A435C6" w:rsidRDefault="00D024B4" w:rsidP="007622C1">
      <w:pPr>
        <w:spacing w:after="80"/>
        <w:contextualSpacing/>
        <w:jc w:val="center"/>
        <w:rPr>
          <w:sz w:val="22"/>
        </w:rPr>
      </w:pPr>
    </w:p>
    <w:p w14:paraId="0FED0CC9" w14:textId="75E6C014" w:rsidR="007622C1" w:rsidRPr="00A435C6" w:rsidRDefault="007622C1" w:rsidP="007622C1">
      <w:pPr>
        <w:spacing w:after="80"/>
        <w:contextualSpacing/>
        <w:jc w:val="center"/>
      </w:pPr>
      <w:r w:rsidRPr="00A435C6">
        <w:rPr>
          <w:sz w:val="22"/>
        </w:rPr>
        <w:t xml:space="preserve">Azione </w:t>
      </w:r>
      <w:r w:rsidR="00D024B4" w:rsidRPr="00A435C6">
        <w:rPr>
          <w:sz w:val="22"/>
        </w:rPr>
        <w:t>1.3.2</w:t>
      </w:r>
      <w:r w:rsidRPr="00A435C6">
        <w:rPr>
          <w:sz w:val="22"/>
        </w:rPr>
        <w:t xml:space="preserve"> “</w:t>
      </w:r>
      <w:r w:rsidR="00D024B4" w:rsidRPr="00A435C6">
        <w:rPr>
          <w:caps/>
          <w:sz w:val="22"/>
        </w:rPr>
        <w:t>Sostegno alla generazione di soluzioni innovative a specifici problemi di rilevanza sociale, anche attraverso l’utilizzo di ambienti di innovazione aperta come i Living Labs</w:t>
      </w:r>
      <w:r w:rsidRPr="00A435C6">
        <w:rPr>
          <w:sz w:val="22"/>
        </w:rPr>
        <w:t>”</w:t>
      </w:r>
    </w:p>
    <w:p w14:paraId="03B0968C" w14:textId="77777777" w:rsidR="00D024B4" w:rsidRPr="00B37690" w:rsidRDefault="00D024B4" w:rsidP="007622C1">
      <w:pPr>
        <w:spacing w:after="80"/>
        <w:contextualSpacing/>
        <w:jc w:val="center"/>
      </w:pPr>
    </w:p>
    <w:p w14:paraId="1410414E" w14:textId="77777777" w:rsidR="007622C1" w:rsidRPr="00B37690" w:rsidRDefault="007622C1" w:rsidP="007622C1">
      <w:pPr>
        <w:widowControl w:val="0"/>
        <w:spacing w:after="80"/>
        <w:contextualSpacing/>
      </w:pPr>
    </w:p>
    <w:p w14:paraId="4EA60F59" w14:textId="3D32D950" w:rsidR="007622C1" w:rsidRPr="00B37690" w:rsidRDefault="007622C1" w:rsidP="007622C1">
      <w:pPr>
        <w:widowControl w:val="0"/>
        <w:spacing w:after="80"/>
        <w:contextualSpacing/>
      </w:pPr>
      <w:r w:rsidRPr="00B37690">
        <w:t>ll/La sottoscritto/a ………………………………………………………., nato/a a …………………………………………………… (…………), il ……………………………………… CF …………………………………………………… residente a ………………………………….…………………… (……….) in via ……………………………………………………………… n. ………………, in qualità di</w:t>
      </w:r>
      <w:r w:rsidRPr="00B37690">
        <w:rPr>
          <w:rStyle w:val="Richiamoallanotaapidipagina"/>
        </w:rPr>
        <w:footnoteReference w:id="1"/>
      </w:r>
      <w:r w:rsidRPr="00B37690">
        <w:t>……………..……………………………………… dell’impresa ……………………………………</w:t>
      </w:r>
      <w:r w:rsidR="00D27FF9">
        <w:t>….</w:t>
      </w:r>
      <w:r w:rsidRPr="00B37690">
        <w:t xml:space="preserve">…… </w:t>
      </w:r>
    </w:p>
    <w:p w14:paraId="53A7A425" w14:textId="0EC07804" w:rsidR="007622C1" w:rsidRPr="00B37690" w:rsidRDefault="007622C1" w:rsidP="007622C1">
      <w:pPr>
        <w:spacing w:after="80"/>
        <w:contextualSpacing/>
      </w:pPr>
      <w:r w:rsidRPr="00B37690">
        <w:t xml:space="preserve">avente sede legale in ………………………….. Via ……………………… CAP ……………………… Provincia ……………. CF ……………………………………………….. P. IVA ………………………………. recapito telefonico ……………………………. fax </w:t>
      </w:r>
      <w:r w:rsidR="00D27FF9">
        <w:t>……………………</w:t>
      </w:r>
      <w:r w:rsidRPr="00B37690">
        <w:t xml:space="preserve"> e-mail ……………………………… , P.E.C. ……………………………………………</w:t>
      </w:r>
    </w:p>
    <w:p w14:paraId="6150FEF9" w14:textId="77777777" w:rsidR="007622C1" w:rsidRPr="00B37690" w:rsidRDefault="007622C1" w:rsidP="007622C1">
      <w:pPr>
        <w:spacing w:after="80"/>
        <w:contextualSpacing/>
        <w:rPr>
          <w:b/>
        </w:rPr>
      </w:pPr>
    </w:p>
    <w:p w14:paraId="7B5286FF" w14:textId="0399EF8E" w:rsidR="007622C1" w:rsidRPr="00B37690" w:rsidRDefault="000A609E" w:rsidP="00D95AFD">
      <w:pPr>
        <w:pStyle w:val="Paragrafoelenco"/>
        <w:numPr>
          <w:ilvl w:val="0"/>
          <w:numId w:val="10"/>
        </w:numPr>
        <w:tabs>
          <w:tab w:val="left" w:pos="284"/>
        </w:tabs>
        <w:spacing w:before="0" w:after="0" w:line="240" w:lineRule="auto"/>
      </w:pPr>
      <w:r>
        <w:t>(</w:t>
      </w:r>
      <w:r w:rsidRPr="000A609E">
        <w:rPr>
          <w:b/>
          <w:i/>
          <w:u w:val="single"/>
        </w:rPr>
        <w:t>nel caso di domanda presentata in forma associata</w:t>
      </w:r>
      <w:r>
        <w:t xml:space="preserve">) </w:t>
      </w:r>
      <w:r w:rsidR="007622C1" w:rsidRPr="00B37690">
        <w:t xml:space="preserve">in qualità di </w:t>
      </w:r>
      <w:r w:rsidR="007622C1" w:rsidRPr="000A609E">
        <w:rPr>
          <w:b/>
          <w:u w:val="single"/>
        </w:rPr>
        <w:t>Soggetto Capofila</w:t>
      </w:r>
      <w:r w:rsidR="007622C1" w:rsidRPr="00B37690">
        <w:t xml:space="preserve"> del raggruppamento composto dai seguenti soggetti:</w:t>
      </w:r>
    </w:p>
    <w:p w14:paraId="2811DE19" w14:textId="77777777" w:rsidR="007622C1" w:rsidRPr="00B37690" w:rsidRDefault="007622C1" w:rsidP="00D95AFD">
      <w:pPr>
        <w:pStyle w:val="Paragrafoelenco"/>
        <w:numPr>
          <w:ilvl w:val="0"/>
          <w:numId w:val="9"/>
        </w:numPr>
        <w:tabs>
          <w:tab w:val="left" w:pos="284"/>
        </w:tabs>
        <w:spacing w:before="0" w:after="0" w:line="240" w:lineRule="auto"/>
      </w:pPr>
      <w:r w:rsidRPr="00B37690">
        <w:rPr>
          <w:rFonts w:eastAsia="Wingdings"/>
        </w:rPr>
        <w:t xml:space="preserve">(denominazione) ……………………………………………………………………………………… </w:t>
      </w:r>
      <w:r w:rsidRPr="00B37690">
        <w:t>avente sede legale in ………………………….. Via ……………………… CAP ……………………… Provincia ……………. CF ……………………………………………….. P. IVA ……………………………………….</w:t>
      </w:r>
    </w:p>
    <w:p w14:paraId="5082297E" w14:textId="77777777" w:rsidR="007622C1" w:rsidRPr="00B37690" w:rsidRDefault="007622C1" w:rsidP="00D95AFD">
      <w:pPr>
        <w:pStyle w:val="Paragrafoelenco"/>
        <w:numPr>
          <w:ilvl w:val="0"/>
          <w:numId w:val="9"/>
        </w:numPr>
        <w:tabs>
          <w:tab w:val="left" w:pos="284"/>
        </w:tabs>
        <w:spacing w:before="0" w:after="0" w:line="240" w:lineRule="auto"/>
      </w:pPr>
      <w:r w:rsidRPr="00B37690">
        <w:rPr>
          <w:rFonts w:eastAsia="Wingdings"/>
        </w:rPr>
        <w:t xml:space="preserve">(denominazione) ……………………………………………………………………………………… </w:t>
      </w:r>
      <w:r w:rsidRPr="00B37690">
        <w:t>avente sede legale in ………………………….. Via ……………………… CAP ……………………… Provincia ……………. CF ……………………………………………….. P. IVA ……………………………………….</w:t>
      </w:r>
    </w:p>
    <w:p w14:paraId="2C7E9A65" w14:textId="77777777" w:rsidR="007622C1" w:rsidRPr="00B37690" w:rsidRDefault="007622C1" w:rsidP="00D95AFD">
      <w:pPr>
        <w:pStyle w:val="Paragrafoelenco"/>
        <w:numPr>
          <w:ilvl w:val="0"/>
          <w:numId w:val="9"/>
        </w:numPr>
        <w:tabs>
          <w:tab w:val="left" w:pos="284"/>
        </w:tabs>
        <w:spacing w:before="0" w:after="0" w:line="240" w:lineRule="auto"/>
      </w:pPr>
      <w:r w:rsidRPr="00B37690">
        <w:rPr>
          <w:rFonts w:eastAsia="Wingdings"/>
        </w:rPr>
        <w:t xml:space="preserve">(denominazione) ……………………………………………………………………………………… </w:t>
      </w:r>
      <w:r w:rsidRPr="00B37690">
        <w:t>avente sede legale in ………………………….. Via ……………………… CAP ……………………… Provincia ……………. CF ……………………………………………….. P. IVA ……………………………………….</w:t>
      </w:r>
    </w:p>
    <w:p w14:paraId="0FF5E372" w14:textId="77777777" w:rsidR="007622C1" w:rsidRPr="00B37690" w:rsidRDefault="007622C1" w:rsidP="00D95AFD">
      <w:pPr>
        <w:pStyle w:val="Paragrafoelenco"/>
        <w:numPr>
          <w:ilvl w:val="0"/>
          <w:numId w:val="9"/>
        </w:numPr>
        <w:tabs>
          <w:tab w:val="left" w:pos="284"/>
        </w:tabs>
        <w:spacing w:before="0" w:after="0" w:line="240" w:lineRule="auto"/>
      </w:pPr>
      <w:r w:rsidRPr="00B37690">
        <w:rPr>
          <w:rFonts w:eastAsia="Wingdings"/>
        </w:rPr>
        <w:t xml:space="preserve">(denominazione) ……………………………………………………………………………………… </w:t>
      </w:r>
      <w:r w:rsidRPr="00B37690">
        <w:t>avente sede legale in ………………………….. Via ……………………… CAP ……………………… Provincia ……………. CF ……………………………………………….. P. IVA ………………………………………</w:t>
      </w:r>
    </w:p>
    <w:p w14:paraId="314EBCAB" w14:textId="77777777" w:rsidR="007622C1" w:rsidRPr="00B37690" w:rsidRDefault="007622C1" w:rsidP="007622C1">
      <w:pPr>
        <w:spacing w:before="240" w:after="240"/>
        <w:contextualSpacing/>
        <w:jc w:val="center"/>
      </w:pPr>
      <w:r w:rsidRPr="00B37690">
        <w:rPr>
          <w:b/>
        </w:rPr>
        <w:t>CHIEDE</w:t>
      </w:r>
    </w:p>
    <w:p w14:paraId="4AA8BC9D" w14:textId="77777777" w:rsidR="000A609E" w:rsidRPr="000A609E" w:rsidRDefault="000A609E" w:rsidP="007622C1">
      <w:pPr>
        <w:widowControl w:val="0"/>
        <w:rPr>
          <w:sz w:val="22"/>
          <w:szCs w:val="22"/>
        </w:rPr>
      </w:pPr>
    </w:p>
    <w:p w14:paraId="34A8BDF2" w14:textId="2273E565" w:rsidR="007622C1" w:rsidRPr="000A609E" w:rsidRDefault="007622C1" w:rsidP="007622C1">
      <w:pPr>
        <w:widowControl w:val="0"/>
        <w:rPr>
          <w:sz w:val="22"/>
          <w:szCs w:val="22"/>
        </w:rPr>
      </w:pPr>
      <w:r w:rsidRPr="000A609E">
        <w:rPr>
          <w:sz w:val="22"/>
          <w:szCs w:val="22"/>
        </w:rPr>
        <w:t xml:space="preserve">di poter accedere al contributo previsto </w:t>
      </w:r>
      <w:r w:rsidR="0083306D">
        <w:rPr>
          <w:sz w:val="22"/>
          <w:szCs w:val="22"/>
        </w:rPr>
        <w:t xml:space="preserve">dall'Avviso </w:t>
      </w:r>
      <w:r w:rsidR="0083306D" w:rsidRPr="008426E4">
        <w:rPr>
          <w:sz w:val="22"/>
          <w:szCs w:val="22"/>
        </w:rPr>
        <w:t>Pubblico a valere sull'Azione 1.3.2 "Sostegno alla generazione di soluzioni innovative a specifici problemi di rilevanza sociale, anche attraverso l’utilizzo di ambienti di innovazione aperta come i Living Labs" per la realizzazione di Progetti di Sviluppo Sperimentale</w:t>
      </w:r>
      <w:r w:rsidRPr="008426E4">
        <w:rPr>
          <w:sz w:val="22"/>
          <w:szCs w:val="22"/>
        </w:rPr>
        <w:t>,</w:t>
      </w:r>
      <w:r w:rsidRPr="000A609E">
        <w:rPr>
          <w:sz w:val="22"/>
          <w:szCs w:val="22"/>
        </w:rPr>
        <w:t xml:space="preserve"> per un ammontare pari a Euro </w:t>
      </w:r>
      <w:r w:rsidR="000A609E" w:rsidRPr="000A609E">
        <w:rPr>
          <w:sz w:val="22"/>
          <w:szCs w:val="22"/>
        </w:rPr>
        <w:t>______</w:t>
      </w:r>
      <w:bookmarkStart w:id="4" w:name="_Hlk532220015"/>
      <w:r w:rsidR="000A609E" w:rsidRPr="000A609E">
        <w:rPr>
          <w:rStyle w:val="Rimandonotaapidipagina"/>
          <w:sz w:val="22"/>
          <w:szCs w:val="22"/>
        </w:rPr>
        <w:footnoteReference w:id="2"/>
      </w:r>
      <w:bookmarkEnd w:id="4"/>
      <w:r w:rsidRPr="000A609E">
        <w:rPr>
          <w:sz w:val="22"/>
          <w:szCs w:val="22"/>
        </w:rPr>
        <w:t xml:space="preserve">, a fronte di una spesa ammissibile prevista di Euro </w:t>
      </w:r>
      <w:r w:rsidR="000A609E" w:rsidRPr="000A609E">
        <w:rPr>
          <w:sz w:val="22"/>
          <w:szCs w:val="22"/>
        </w:rPr>
        <w:t>___________</w:t>
      </w:r>
      <w:bookmarkStart w:id="5" w:name="_Hlk532220148"/>
      <w:r w:rsidR="000A609E" w:rsidRPr="000A609E">
        <w:rPr>
          <w:rStyle w:val="Rimandonotaapidipagina"/>
          <w:sz w:val="22"/>
          <w:szCs w:val="22"/>
        </w:rPr>
        <w:footnoteReference w:id="3"/>
      </w:r>
      <w:bookmarkEnd w:id="5"/>
      <w:r w:rsidR="000A609E">
        <w:rPr>
          <w:sz w:val="22"/>
          <w:szCs w:val="22"/>
        </w:rPr>
        <w:t>.</w:t>
      </w:r>
    </w:p>
    <w:p w14:paraId="488BADE0" w14:textId="77777777" w:rsidR="007622C1" w:rsidRPr="000A609E" w:rsidRDefault="007622C1" w:rsidP="007622C1">
      <w:pPr>
        <w:spacing w:after="40"/>
        <w:contextualSpacing/>
        <w:rPr>
          <w:sz w:val="22"/>
          <w:szCs w:val="22"/>
        </w:rPr>
      </w:pPr>
    </w:p>
    <w:p w14:paraId="319A56B9" w14:textId="77777777" w:rsidR="007622C1" w:rsidRPr="000A609E" w:rsidRDefault="007622C1" w:rsidP="007622C1">
      <w:pPr>
        <w:widowControl w:val="0"/>
        <w:spacing w:after="80"/>
        <w:contextualSpacing/>
        <w:rPr>
          <w:b/>
          <w:sz w:val="22"/>
          <w:szCs w:val="22"/>
        </w:rPr>
      </w:pPr>
      <w:r w:rsidRPr="000A609E">
        <w:rPr>
          <w:sz w:val="22"/>
          <w:szCs w:val="22"/>
        </w:rPr>
        <w:t>A tal fine, consapevole delle responsabilità penali cui può andare incontro in caso di dichiarazioni mendaci, ai sensi e per gli effetti dell’art. 76 del D.P.R. 28 dicembre 2000, n. 445,</w:t>
      </w:r>
    </w:p>
    <w:p w14:paraId="08FDC3B6" w14:textId="77777777" w:rsidR="007622C1" w:rsidRPr="00B37690" w:rsidRDefault="007622C1" w:rsidP="007622C1">
      <w:pPr>
        <w:tabs>
          <w:tab w:val="left" w:pos="851"/>
        </w:tabs>
        <w:spacing w:before="240" w:after="240"/>
        <w:ind w:left="567"/>
        <w:jc w:val="center"/>
      </w:pPr>
      <w:r w:rsidRPr="00B37690">
        <w:rPr>
          <w:b/>
        </w:rPr>
        <w:t>DICHIARA</w:t>
      </w:r>
    </w:p>
    <w:p w14:paraId="009A8DEA" w14:textId="77777777" w:rsidR="003D12D9" w:rsidRPr="00B37690" w:rsidRDefault="003D12D9" w:rsidP="00D95AFD">
      <w:pPr>
        <w:widowControl w:val="0"/>
        <w:numPr>
          <w:ilvl w:val="0"/>
          <w:numId w:val="17"/>
        </w:numPr>
        <w:tabs>
          <w:tab w:val="left" w:pos="851"/>
        </w:tabs>
        <w:spacing w:line="240" w:lineRule="auto"/>
        <w:ind w:left="851" w:hanging="425"/>
        <w:contextualSpacing/>
      </w:pPr>
      <w:r w:rsidRPr="00B37690">
        <w:rPr>
          <w:sz w:val="22"/>
          <w:szCs w:val="22"/>
        </w:rPr>
        <w:t>non aver commesso violazioni gravi, definitivamente accertate</w:t>
      </w:r>
      <w:r w:rsidRPr="00B37690">
        <w:rPr>
          <w:rStyle w:val="Caratterinotaapidipagina"/>
          <w:sz w:val="22"/>
          <w:szCs w:val="22"/>
        </w:rPr>
        <w:footnoteReference w:id="4"/>
      </w:r>
      <w:r w:rsidRPr="00B37690">
        <w:rPr>
          <w:sz w:val="22"/>
          <w:szCs w:val="22"/>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è tenuto a produrre la documentazione equipollente al DURC, secondo la legislazione del Paese di appartenenza;</w:t>
      </w:r>
    </w:p>
    <w:p w14:paraId="4443099F" w14:textId="77777777" w:rsidR="003D12D9" w:rsidRPr="00B37690" w:rsidRDefault="003D12D9" w:rsidP="00D95AFD">
      <w:pPr>
        <w:widowControl w:val="0"/>
        <w:numPr>
          <w:ilvl w:val="0"/>
          <w:numId w:val="17"/>
        </w:numPr>
        <w:tabs>
          <w:tab w:val="left" w:pos="851"/>
        </w:tabs>
        <w:spacing w:line="240" w:lineRule="auto"/>
        <w:ind w:left="851" w:hanging="425"/>
        <w:contextualSpacing/>
      </w:pPr>
      <w:r w:rsidRPr="00B37690">
        <w:rPr>
          <w:sz w:val="22"/>
          <w:szCs w:val="22"/>
        </w:rPr>
        <w:t>essere in regola con la normativa antimafia, e quindi la non sussistenza di cause di decadenza, di sospensione o di divieto previste dall’art. 67 del D. Lgs. 159/2011 o di un tentativo di infiltrazione mafiosa di cui all’art. 84, comma 4, del medesimo decreto;</w:t>
      </w:r>
    </w:p>
    <w:p w14:paraId="5AD4FAC5" w14:textId="0BCA100C" w:rsidR="003D12D9" w:rsidRPr="00B37690" w:rsidRDefault="003D12D9" w:rsidP="00D95AFD">
      <w:pPr>
        <w:widowControl w:val="0"/>
        <w:numPr>
          <w:ilvl w:val="0"/>
          <w:numId w:val="17"/>
        </w:numPr>
        <w:tabs>
          <w:tab w:val="left" w:pos="851"/>
        </w:tabs>
        <w:spacing w:line="240" w:lineRule="auto"/>
        <w:ind w:left="851" w:hanging="425"/>
        <w:contextualSpacing/>
      </w:pPr>
      <w:r w:rsidRPr="00B37690">
        <w:rPr>
          <w:sz w:val="22"/>
          <w:szCs w:val="22"/>
        </w:rPr>
        <w:t>possedere la capacità economico-finanziaria in relazione al progetto da realizzare</w:t>
      </w:r>
      <w:r>
        <w:rPr>
          <w:sz w:val="22"/>
          <w:szCs w:val="22"/>
        </w:rPr>
        <w:t xml:space="preserve"> </w:t>
      </w:r>
      <w:r w:rsidRPr="007165EC">
        <w:rPr>
          <w:sz w:val="22"/>
          <w:szCs w:val="22"/>
        </w:rPr>
        <w:t xml:space="preserve">(comprovata secondo le modalità di cui all’Allegato </w:t>
      </w:r>
      <w:r w:rsidR="007C0CAA" w:rsidRPr="008426E4">
        <w:rPr>
          <w:sz w:val="22"/>
          <w:szCs w:val="22"/>
        </w:rPr>
        <w:t xml:space="preserve">D </w:t>
      </w:r>
      <w:r w:rsidRPr="008426E4">
        <w:rPr>
          <w:sz w:val="22"/>
          <w:szCs w:val="22"/>
        </w:rPr>
        <w:t>a</w:t>
      </w:r>
      <w:r w:rsidRPr="007165EC">
        <w:rPr>
          <w:sz w:val="22"/>
          <w:szCs w:val="22"/>
        </w:rPr>
        <w:t xml:space="preserve">l Modulo di domanda di cui all’Allegato 1 </w:t>
      </w:r>
      <w:r w:rsidR="009810B5">
        <w:rPr>
          <w:sz w:val="22"/>
          <w:szCs w:val="22"/>
        </w:rPr>
        <w:t>dell'Avviso</w:t>
      </w:r>
      <w:r w:rsidRPr="007165EC">
        <w:rPr>
          <w:sz w:val="22"/>
          <w:szCs w:val="22"/>
        </w:rPr>
        <w:t>)</w:t>
      </w:r>
      <w:r w:rsidRPr="00B37690">
        <w:rPr>
          <w:sz w:val="22"/>
          <w:szCs w:val="22"/>
        </w:rPr>
        <w:t>;</w:t>
      </w:r>
    </w:p>
    <w:p w14:paraId="37A52CFC" w14:textId="74D02146" w:rsidR="003D12D9" w:rsidRPr="00B37690" w:rsidRDefault="003D12D9" w:rsidP="00D95AFD">
      <w:pPr>
        <w:widowControl w:val="0"/>
        <w:numPr>
          <w:ilvl w:val="0"/>
          <w:numId w:val="17"/>
        </w:numPr>
        <w:tabs>
          <w:tab w:val="left" w:pos="851"/>
        </w:tabs>
        <w:spacing w:line="240" w:lineRule="auto"/>
        <w:ind w:left="851" w:hanging="425"/>
        <w:contextualSpacing/>
      </w:pPr>
      <w:r w:rsidRPr="00B37690">
        <w:rPr>
          <w:sz w:val="22"/>
          <w:szCs w:val="22"/>
        </w:rPr>
        <w:t>possedere la capacità operativa ed amministrativa in relazione al progetto proposto (ai sensi dell’Art. 125 par. 3 lettera d) del Reg. 1303/2013)</w:t>
      </w:r>
      <w:r>
        <w:rPr>
          <w:sz w:val="22"/>
          <w:szCs w:val="22"/>
        </w:rPr>
        <w:t xml:space="preserve"> </w:t>
      </w:r>
      <w:r w:rsidRPr="007165EC">
        <w:rPr>
          <w:sz w:val="22"/>
          <w:szCs w:val="22"/>
        </w:rPr>
        <w:t xml:space="preserve">(comprovata secondo le modalità di cui all’Allegato </w:t>
      </w:r>
      <w:r w:rsidR="007C0CAA" w:rsidRPr="008426E4">
        <w:rPr>
          <w:sz w:val="22"/>
          <w:szCs w:val="22"/>
        </w:rPr>
        <w:t xml:space="preserve">E </w:t>
      </w:r>
      <w:r w:rsidRPr="008426E4">
        <w:rPr>
          <w:sz w:val="22"/>
          <w:szCs w:val="22"/>
        </w:rPr>
        <w:t>a</w:t>
      </w:r>
      <w:r w:rsidRPr="007165EC">
        <w:rPr>
          <w:sz w:val="22"/>
          <w:szCs w:val="22"/>
        </w:rPr>
        <w:t>l Modulo di domanda di cui all’Allegato 1 al presente avviso)</w:t>
      </w:r>
      <w:r w:rsidRPr="00B37690">
        <w:rPr>
          <w:sz w:val="22"/>
          <w:szCs w:val="22"/>
        </w:rPr>
        <w:t>;</w:t>
      </w:r>
    </w:p>
    <w:p w14:paraId="56BB9C15" w14:textId="77777777" w:rsidR="003D12D9" w:rsidRPr="00B37690" w:rsidRDefault="003D12D9" w:rsidP="00D95AFD">
      <w:pPr>
        <w:widowControl w:val="0"/>
        <w:numPr>
          <w:ilvl w:val="0"/>
          <w:numId w:val="17"/>
        </w:numPr>
        <w:tabs>
          <w:tab w:val="left" w:pos="851"/>
        </w:tabs>
        <w:spacing w:line="240" w:lineRule="auto"/>
        <w:ind w:left="851" w:hanging="425"/>
        <w:contextualSpacing/>
      </w:pPr>
      <w:r w:rsidRPr="00B37690">
        <w:rPr>
          <w:sz w:val="22"/>
          <w:szCs w:val="22"/>
        </w:rPr>
        <w:t>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D. Lgs. 81/2008;</w:t>
      </w:r>
    </w:p>
    <w:p w14:paraId="765FB7FA" w14:textId="19945BD2" w:rsidR="003D12D9" w:rsidRPr="00B37690" w:rsidRDefault="008426E4" w:rsidP="00D95AFD">
      <w:pPr>
        <w:widowControl w:val="0"/>
        <w:numPr>
          <w:ilvl w:val="0"/>
          <w:numId w:val="17"/>
        </w:numPr>
        <w:tabs>
          <w:tab w:val="left" w:pos="851"/>
        </w:tabs>
        <w:spacing w:line="240" w:lineRule="auto"/>
        <w:ind w:left="851" w:hanging="425"/>
        <w:contextualSpacing/>
      </w:pPr>
      <w:r w:rsidRPr="004F4ACC">
        <w:rPr>
          <w:sz w:val="22"/>
          <w:szCs w:val="22"/>
        </w:rPr>
        <w:t>[</w:t>
      </w:r>
      <w:r w:rsidRPr="004F4ACC">
        <w:rPr>
          <w:b/>
          <w:i/>
          <w:color w:val="2F5496"/>
          <w:sz w:val="22"/>
          <w:szCs w:val="22"/>
        </w:rPr>
        <w:t>per le imprese</w:t>
      </w:r>
      <w:r w:rsidRPr="004F4ACC">
        <w:rPr>
          <w:sz w:val="22"/>
          <w:szCs w:val="22"/>
        </w:rPr>
        <w:t xml:space="preserve">] </w:t>
      </w:r>
      <w:r w:rsidR="003D12D9" w:rsidRPr="004F4ACC">
        <w:rPr>
          <w:sz w:val="22"/>
          <w:szCs w:val="22"/>
        </w:rPr>
        <w:t>avere</w:t>
      </w:r>
      <w:r w:rsidR="003D12D9" w:rsidRPr="00B37690">
        <w:rPr>
          <w:sz w:val="22"/>
          <w:szCs w:val="22"/>
        </w:rPr>
        <w:t xml:space="preserve"> sede o unità produttiva locale</w:t>
      </w:r>
      <w:r w:rsidR="003D12D9" w:rsidRPr="00B37690">
        <w:rPr>
          <w:rStyle w:val="Rimandonotaapidipagina"/>
          <w:sz w:val="22"/>
          <w:szCs w:val="22"/>
        </w:rPr>
        <w:footnoteReference w:id="5"/>
      </w:r>
      <w:r w:rsidR="003D12D9" w:rsidRPr="00B37690">
        <w:rPr>
          <w:sz w:val="22"/>
          <w:szCs w:val="22"/>
        </w:rPr>
        <w:t xml:space="preserve"> destinataria dell’intervento nel territorio regionale. Per le imprese prive di sede o unità operativa in Calabria al momento della domanda, le stesse devono impegnarsi a possedere detto requisito al momento del primo pagamento dell’aiuto </w:t>
      </w:r>
      <w:r w:rsidR="003D12D9" w:rsidRPr="00B37690">
        <w:rPr>
          <w:sz w:val="22"/>
          <w:szCs w:val="22"/>
        </w:rPr>
        <w:lastRenderedPageBreak/>
        <w:t>concesso;</w:t>
      </w:r>
    </w:p>
    <w:p w14:paraId="5121F6AB" w14:textId="77777777" w:rsidR="003D12D9" w:rsidRPr="00B37690" w:rsidRDefault="003D12D9" w:rsidP="00D95AFD">
      <w:pPr>
        <w:widowControl w:val="0"/>
        <w:numPr>
          <w:ilvl w:val="0"/>
          <w:numId w:val="17"/>
        </w:numPr>
        <w:tabs>
          <w:tab w:val="left" w:pos="851"/>
        </w:tabs>
        <w:spacing w:line="240" w:lineRule="auto"/>
        <w:ind w:left="851" w:hanging="425"/>
        <w:contextualSpacing/>
      </w:pPr>
      <w:r w:rsidRPr="00B37690">
        <w:rPr>
          <w:sz w:val="22"/>
          <w:szCs w:val="22"/>
        </w:rPr>
        <w:t xml:space="preserve">essere regolarmente iscritto: </w:t>
      </w:r>
    </w:p>
    <w:p w14:paraId="1F00D9E9"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nei casi previsti dalla legge, nel registro delle imprese della CCIAA territorialmente competente;</w:t>
      </w:r>
    </w:p>
    <w:p w14:paraId="7EB486AC"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associazioni, fondazioni e altre istituzioni di carattere privato, al Registro delle persone giuridiche istituito presso le prefetture o presso le Regioni se le attività dell’ente è esercitata in una sola Regione;</w:t>
      </w:r>
    </w:p>
    <w:p w14:paraId="6E9F7C2D"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 CCIAA;</w:t>
      </w:r>
    </w:p>
    <w:p w14:paraId="776BC8C0"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associazioni riconosciute a livello regionale, nell’elenco regionale delle associazioni o fondazioni riconosciute;</w:t>
      </w:r>
    </w:p>
    <w:p w14:paraId="7D015812"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associazioni o fondazioni riconosciute a livello nazionale, nell’elenco della Prefettura delle associazioni o fondazioni riconosciute;</w:t>
      </w:r>
    </w:p>
    <w:p w14:paraId="379CA127"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società cooperative o Consorzi di cooperative, all’Albo delle società cooperative di cui al D.M. 23 giugno 2004;</w:t>
      </w:r>
    </w:p>
    <w:p w14:paraId="0EDF1D54"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professionisti obbligati all’iscrizione in albi tenuti da ordini o collegi professionali, al pertinente albo professionale;</w:t>
      </w:r>
    </w:p>
    <w:p w14:paraId="2074CFEC" w14:textId="77777777" w:rsidR="003D12D9" w:rsidRPr="00B37690" w:rsidRDefault="003D12D9" w:rsidP="00D95AFD">
      <w:pPr>
        <w:pStyle w:val="Elencoacolori-Colore11"/>
        <w:widowControl w:val="0"/>
        <w:numPr>
          <w:ilvl w:val="0"/>
          <w:numId w:val="18"/>
        </w:numPr>
        <w:tabs>
          <w:tab w:val="left" w:pos="1134"/>
        </w:tabs>
        <w:spacing w:before="0" w:after="0" w:line="240" w:lineRule="auto"/>
        <w:ind w:left="1134" w:hanging="425"/>
        <w:rPr>
          <w:lang w:val="it-IT"/>
        </w:rPr>
      </w:pPr>
      <w:r w:rsidRPr="00B37690">
        <w:rPr>
          <w:sz w:val="22"/>
          <w:szCs w:val="22"/>
          <w:lang w:val="it-IT"/>
        </w:rPr>
        <w:t>nel caso di professionisti non obbligati all’iscrizione in albi tenuti da ordini o collegi professionali, iscrizione IVA ed alla Gestione Separata INPS;</w:t>
      </w:r>
    </w:p>
    <w:p w14:paraId="3C595140"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 xml:space="preserve">non trovarsi in una delle condizioni di difficoltà così come le stesse sono definite all’Art. 2, punto 18 lett. da a) ad e) del Reg. 651/2014; </w:t>
      </w:r>
    </w:p>
    <w:p w14:paraId="056CF240"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non essere stato destinatario, nei 3 anni precedenti alla data di pubblicazione dell’Avviso, di procedimenti amministrativi connessi ad atti di revoca per violazione del divieto di distrazione dei beni, di mantenimento dell’unità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6A67E4A3" w14:textId="77777777" w:rsidR="008426E4" w:rsidRPr="004F4ACC" w:rsidRDefault="008426E4" w:rsidP="008426E4">
      <w:pPr>
        <w:widowControl w:val="0"/>
        <w:numPr>
          <w:ilvl w:val="0"/>
          <w:numId w:val="17"/>
        </w:numPr>
        <w:tabs>
          <w:tab w:val="left" w:pos="851"/>
        </w:tabs>
        <w:spacing w:line="240" w:lineRule="auto"/>
        <w:contextualSpacing/>
        <w:rPr>
          <w:sz w:val="22"/>
          <w:szCs w:val="22"/>
        </w:rPr>
      </w:pPr>
      <w:r w:rsidRPr="004F4ACC">
        <w:rPr>
          <w:sz w:val="22"/>
          <w:szCs w:val="22"/>
        </w:rPr>
        <w:t>non essersi reso colpevole di gravi illeciti professionali, tali da rendere dubbia la sua integrità o affidabilità, per come dimostrato dall’Amministrazione con mezzi adeguati;</w:t>
      </w:r>
    </w:p>
    <w:p w14:paraId="2EBB3608" w14:textId="77777777" w:rsidR="008426E4" w:rsidRPr="004F4ACC" w:rsidRDefault="008426E4" w:rsidP="008426E4">
      <w:pPr>
        <w:widowControl w:val="0"/>
        <w:numPr>
          <w:ilvl w:val="0"/>
          <w:numId w:val="17"/>
        </w:numPr>
        <w:tabs>
          <w:tab w:val="left" w:pos="851"/>
        </w:tabs>
        <w:spacing w:line="240" w:lineRule="auto"/>
        <w:contextualSpacing/>
        <w:rPr>
          <w:sz w:val="22"/>
          <w:szCs w:val="22"/>
        </w:rPr>
      </w:pPr>
      <w:r w:rsidRPr="004F4ACC">
        <w:rPr>
          <w:sz w:val="22"/>
          <w:szCs w:val="22"/>
        </w:rPr>
        <w:t>non aver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w:t>
      </w:r>
    </w:p>
    <w:p w14:paraId="0D0BBF73" w14:textId="77777777" w:rsidR="008426E4" w:rsidRPr="004F4ACC" w:rsidRDefault="008426E4" w:rsidP="008426E4">
      <w:pPr>
        <w:widowControl w:val="0"/>
        <w:numPr>
          <w:ilvl w:val="0"/>
          <w:numId w:val="17"/>
        </w:numPr>
        <w:tabs>
          <w:tab w:val="left" w:pos="851"/>
        </w:tabs>
        <w:spacing w:line="240" w:lineRule="auto"/>
        <w:contextualSpacing/>
        <w:rPr>
          <w:sz w:val="22"/>
          <w:szCs w:val="22"/>
        </w:rPr>
      </w:pPr>
      <w:r w:rsidRPr="004F4ACC">
        <w:rPr>
          <w:sz w:val="22"/>
          <w:szCs w:val="22"/>
        </w:rPr>
        <w:t>non aver dimostrato significative o persistenti carenze nell'esecuzione di un precedente contratto di appalto o di concessione che ne hanno causato la risoluzione per inadempimento ovvero la condanna al risarcimento del danno o altre sanzioni comparabili;</w:t>
      </w:r>
    </w:p>
    <w:p w14:paraId="02B91AFE" w14:textId="16BC65AA" w:rsidR="003D12D9" w:rsidRPr="008426E4" w:rsidRDefault="003D12D9" w:rsidP="008426E4">
      <w:pPr>
        <w:widowControl w:val="0"/>
        <w:numPr>
          <w:ilvl w:val="0"/>
          <w:numId w:val="17"/>
        </w:numPr>
        <w:tabs>
          <w:tab w:val="left" w:pos="851"/>
        </w:tabs>
        <w:spacing w:line="240" w:lineRule="auto"/>
        <w:contextualSpacing/>
        <w:rPr>
          <w:sz w:val="22"/>
          <w:szCs w:val="22"/>
        </w:rPr>
      </w:pPr>
      <w:r w:rsidRPr="008426E4">
        <w:rPr>
          <w:sz w:val="22"/>
          <w:szCs w:val="22"/>
        </w:rPr>
        <w:t xml:space="preserve">non essere stato condannato con sentenza definitiva o decreto penale di condanna divenuto irrevocabile o sentenza di applicazione della pena su richiesta ai sensi dell’articolo 444 del codice di </w:t>
      </w:r>
      <w:r w:rsidRPr="008426E4">
        <w:rPr>
          <w:sz w:val="22"/>
          <w:szCs w:val="22"/>
        </w:rPr>
        <w:lastRenderedPageBreak/>
        <w:t>procedura penale, anche riferita a un suo subappaltatore nei casi di cui all’articolo 105, comma 6, per uno dei seguenti reati:</w:t>
      </w:r>
    </w:p>
    <w:p w14:paraId="124D3CB8"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B37690">
        <w:rPr>
          <w:rStyle w:val="Caratterinotaapidipagina"/>
          <w:sz w:val="22"/>
          <w:szCs w:val="22"/>
          <w:lang w:val="it-IT"/>
        </w:rPr>
        <w:footnoteReference w:id="6"/>
      </w:r>
      <w:r w:rsidRPr="00B37690">
        <w:rPr>
          <w:sz w:val="22"/>
          <w:szCs w:val="22"/>
          <w:lang w:val="it-IT"/>
        </w:rPr>
        <w:t>;</w:t>
      </w:r>
    </w:p>
    <w:p w14:paraId="381F2C66"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delitti, consumati o tentati, di cui agli articoli 317, 318, 319, 319-ter, 319-quater, 320, 321, 322, 322-bis, 346-bis, 353, 353-bis, 354, 355 e 356 del codice penale nonché all’articolo 2635 del codice civile;</w:t>
      </w:r>
    </w:p>
    <w:p w14:paraId="1EF70F76"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frode ai sensi dell’articolo 1 della convenzione relativa alla tutela degli interessi finanziari delle Comunità europee;</w:t>
      </w:r>
    </w:p>
    <w:p w14:paraId="0718E382"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delitti, consumati o tentati, commessi con finalità di terrorismo, anche internazionale, e di eversione dell’ordine costituzionale reati terroristici o reati connessi alle attività terroristiche;</w:t>
      </w:r>
    </w:p>
    <w:p w14:paraId="60DCAA32"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delitti di cui agli articoli 648-bis, 648-ter e 648-ter.1 del codice penale, riciclaggio di proventi di attività criminose o finanziamento del terrorismo, quali definiti all’articolo 1 del decreto legislativo 22 giugno 2007, n. 109 e successive modificazioni;</w:t>
      </w:r>
    </w:p>
    <w:p w14:paraId="0C7A344E"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sfruttamento del lavoro minorile e altre forme di tratta di esseri umani definite con il decreto legislativo 4 marzo 2014, n. 24;</w:t>
      </w:r>
    </w:p>
    <w:p w14:paraId="47355CA4" w14:textId="77777777" w:rsidR="003D12D9" w:rsidRPr="00B37690" w:rsidRDefault="003D12D9" w:rsidP="00D95AFD">
      <w:pPr>
        <w:pStyle w:val="Elencoacolori-Colore11"/>
        <w:widowControl w:val="0"/>
        <w:numPr>
          <w:ilvl w:val="1"/>
          <w:numId w:val="19"/>
        </w:numPr>
        <w:tabs>
          <w:tab w:val="clear" w:pos="0"/>
          <w:tab w:val="num" w:pos="1276"/>
        </w:tabs>
        <w:spacing w:line="240" w:lineRule="auto"/>
        <w:ind w:left="1276" w:hanging="425"/>
        <w:rPr>
          <w:lang w:val="it-IT"/>
        </w:rPr>
      </w:pPr>
      <w:r w:rsidRPr="00B37690">
        <w:rPr>
          <w:sz w:val="22"/>
          <w:szCs w:val="22"/>
          <w:lang w:val="it-IT"/>
        </w:rPr>
        <w:t>ogni altro delitto da cui derivi, quale pena accessoria, l’incapacità di contrattare con la pubblica amministrazione;</w:t>
      </w:r>
    </w:p>
    <w:p w14:paraId="652FE448"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non trovarsi in una situazione di conflitto di interesse ai sensi dell’articolo 42, comma 2 del D. Lgs. 50/2016 e s.m.i. non diversamente risolvibile;</w:t>
      </w:r>
    </w:p>
    <w:p w14:paraId="79557CCA"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non trovarsi in una situazione capace di determinare una distorsione della concorrenza;</w:t>
      </w:r>
    </w:p>
    <w:p w14:paraId="5FA13B08"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non aver presentato nel corso della procedura o negli affidamenti in subappalto documentazione o dichiarazioni non veritiere;</w:t>
      </w:r>
    </w:p>
    <w:p w14:paraId="4762803E"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non essere iscritto nel casellario informatico dell’ANAC per aver presentato false dichiarazioni o false documentazioni nelle procedure di gara o negli affidamenti in subappalto;</w:t>
      </w:r>
    </w:p>
    <w:p w14:paraId="28DE984D"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osservare gli obblighi dei contratti collettivi di lavoro e rispettare la normativa in materia di:</w:t>
      </w:r>
    </w:p>
    <w:p w14:paraId="7E858A46" w14:textId="77777777" w:rsidR="003D12D9" w:rsidRPr="00B37690" w:rsidRDefault="003D12D9" w:rsidP="00D95AFD">
      <w:pPr>
        <w:pStyle w:val="Elencoacolori-Colore11"/>
        <w:widowControl w:val="0"/>
        <w:numPr>
          <w:ilvl w:val="0"/>
          <w:numId w:val="20"/>
        </w:numPr>
        <w:tabs>
          <w:tab w:val="left" w:pos="1276"/>
        </w:tabs>
        <w:spacing w:line="240" w:lineRule="auto"/>
        <w:ind w:left="1276" w:hanging="425"/>
        <w:rPr>
          <w:lang w:val="it-IT"/>
        </w:rPr>
      </w:pPr>
      <w:r w:rsidRPr="00B37690">
        <w:rPr>
          <w:sz w:val="22"/>
          <w:szCs w:val="22"/>
          <w:lang w:val="it-IT"/>
        </w:rPr>
        <w:t xml:space="preserve">prevenzione degli infortuni sui luoghi di lavoro e delle malattie professionali; </w:t>
      </w:r>
    </w:p>
    <w:p w14:paraId="6416AA7F" w14:textId="77777777" w:rsidR="003D12D9" w:rsidRPr="00B37690" w:rsidRDefault="003D12D9" w:rsidP="00D95AFD">
      <w:pPr>
        <w:pStyle w:val="Elencoacolori-Colore11"/>
        <w:widowControl w:val="0"/>
        <w:numPr>
          <w:ilvl w:val="0"/>
          <w:numId w:val="20"/>
        </w:numPr>
        <w:tabs>
          <w:tab w:val="left" w:pos="1276"/>
        </w:tabs>
        <w:spacing w:line="240" w:lineRule="auto"/>
        <w:ind w:left="1276" w:hanging="425"/>
        <w:rPr>
          <w:lang w:val="it-IT"/>
        </w:rPr>
      </w:pPr>
      <w:r w:rsidRPr="00B37690">
        <w:rPr>
          <w:sz w:val="22"/>
          <w:szCs w:val="22"/>
          <w:lang w:val="it-IT"/>
        </w:rPr>
        <w:t>salute e sicurezza sui luoghi di lavoro;</w:t>
      </w:r>
    </w:p>
    <w:p w14:paraId="5497A8C5" w14:textId="77777777" w:rsidR="003D12D9" w:rsidRPr="00B37690" w:rsidRDefault="003D12D9" w:rsidP="00D95AFD">
      <w:pPr>
        <w:pStyle w:val="Elencoacolori-Colore11"/>
        <w:widowControl w:val="0"/>
        <w:numPr>
          <w:ilvl w:val="0"/>
          <w:numId w:val="20"/>
        </w:numPr>
        <w:tabs>
          <w:tab w:val="left" w:pos="1276"/>
        </w:tabs>
        <w:spacing w:line="240" w:lineRule="auto"/>
        <w:ind w:left="1276" w:hanging="425"/>
        <w:rPr>
          <w:lang w:val="it-IT"/>
        </w:rPr>
      </w:pPr>
      <w:r w:rsidRPr="00B37690">
        <w:rPr>
          <w:sz w:val="22"/>
          <w:szCs w:val="22"/>
          <w:lang w:val="it-IT"/>
        </w:rPr>
        <w:t>inserimento dei disabili;</w:t>
      </w:r>
    </w:p>
    <w:p w14:paraId="59327737" w14:textId="77777777" w:rsidR="003D12D9" w:rsidRPr="00B37690" w:rsidRDefault="003D12D9" w:rsidP="00D95AFD">
      <w:pPr>
        <w:pStyle w:val="Elencoacolori-Colore11"/>
        <w:widowControl w:val="0"/>
        <w:numPr>
          <w:ilvl w:val="0"/>
          <w:numId w:val="20"/>
        </w:numPr>
        <w:tabs>
          <w:tab w:val="left" w:pos="1276"/>
        </w:tabs>
        <w:spacing w:line="240" w:lineRule="auto"/>
        <w:ind w:left="1276" w:hanging="425"/>
        <w:rPr>
          <w:lang w:val="it-IT"/>
        </w:rPr>
      </w:pPr>
      <w:r w:rsidRPr="00B37690">
        <w:rPr>
          <w:sz w:val="22"/>
          <w:szCs w:val="22"/>
          <w:lang w:val="it-IT"/>
        </w:rPr>
        <w:t>pari opportunità;</w:t>
      </w:r>
    </w:p>
    <w:p w14:paraId="0014572B" w14:textId="77777777" w:rsidR="003D12D9" w:rsidRPr="00B37690" w:rsidRDefault="003D12D9" w:rsidP="00D95AFD">
      <w:pPr>
        <w:pStyle w:val="Elencoacolori-Colore11"/>
        <w:widowControl w:val="0"/>
        <w:numPr>
          <w:ilvl w:val="0"/>
          <w:numId w:val="20"/>
        </w:numPr>
        <w:tabs>
          <w:tab w:val="left" w:pos="1276"/>
        </w:tabs>
        <w:spacing w:line="240" w:lineRule="auto"/>
        <w:ind w:left="1276" w:hanging="425"/>
        <w:rPr>
          <w:lang w:val="it-IT"/>
        </w:rPr>
      </w:pPr>
      <w:r w:rsidRPr="00B37690">
        <w:rPr>
          <w:sz w:val="22"/>
          <w:szCs w:val="22"/>
          <w:lang w:val="it-IT"/>
        </w:rPr>
        <w:t>contrasto del lavoro irregolare e riposo giornaliero e settimanale;</w:t>
      </w:r>
    </w:p>
    <w:p w14:paraId="2760CC76" w14:textId="21440411" w:rsidR="003D12D9" w:rsidRPr="00B37690" w:rsidRDefault="009810B5" w:rsidP="00D95AFD">
      <w:pPr>
        <w:pStyle w:val="Elencoacolori-Colore11"/>
        <w:widowControl w:val="0"/>
        <w:numPr>
          <w:ilvl w:val="0"/>
          <w:numId w:val="20"/>
        </w:numPr>
        <w:tabs>
          <w:tab w:val="left" w:pos="1276"/>
        </w:tabs>
        <w:spacing w:line="240" w:lineRule="auto"/>
        <w:ind w:left="1276" w:hanging="425"/>
        <w:rPr>
          <w:lang w:val="it-IT"/>
        </w:rPr>
      </w:pPr>
      <w:r>
        <w:rPr>
          <w:sz w:val="22"/>
          <w:szCs w:val="22"/>
          <w:lang w:val="it-IT"/>
        </w:rPr>
        <w:t>tutela dell’ambiente;</w:t>
      </w:r>
    </w:p>
    <w:p w14:paraId="47909B6B"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 xml:space="preserve">non avere in precedenza usufruito di altri finanziamenti pubblici finalizzati alla realizzazione, anche parziale, delle stesse spese previste nel progetto; </w:t>
      </w:r>
    </w:p>
    <w:p w14:paraId="11A7231A"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lastRenderedPageBreak/>
        <w:t>non essere un’impresa il cui capitale (o quote di esso) è stato intestato a società fiduciarie. Tale esclusione si applica sia all’impresa/società richiedente che alle imprese/società controllanti l’impresa/società richiedente;</w:t>
      </w:r>
    </w:p>
    <w:p w14:paraId="53FA5E02"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essere impresa attiva già al momento della presentazione della domanda;</w:t>
      </w:r>
    </w:p>
    <w:p w14:paraId="46F54A18" w14:textId="77777777" w:rsidR="003D12D9" w:rsidRPr="003D12D9" w:rsidRDefault="003D12D9" w:rsidP="00D95AFD">
      <w:pPr>
        <w:widowControl w:val="0"/>
        <w:numPr>
          <w:ilvl w:val="0"/>
          <w:numId w:val="17"/>
        </w:numPr>
        <w:tabs>
          <w:tab w:val="left" w:pos="851"/>
        </w:tabs>
        <w:spacing w:line="240" w:lineRule="auto"/>
        <w:ind w:left="851" w:hanging="425"/>
        <w:contextualSpacing/>
        <w:rPr>
          <w:sz w:val="22"/>
          <w:szCs w:val="22"/>
        </w:rPr>
      </w:pPr>
      <w:r w:rsidRPr="00B37690">
        <w:rPr>
          <w:sz w:val="22"/>
          <w:szCs w:val="22"/>
        </w:rPr>
        <w:t>appartenere alle classi dimensionali di impresa ammissibili a contributo;</w:t>
      </w:r>
    </w:p>
    <w:p w14:paraId="4B284C9D" w14:textId="1472EAA6" w:rsidR="003D12D9" w:rsidRPr="00F05C43" w:rsidRDefault="003D12D9" w:rsidP="00D95AFD">
      <w:pPr>
        <w:widowControl w:val="0"/>
        <w:numPr>
          <w:ilvl w:val="0"/>
          <w:numId w:val="17"/>
        </w:numPr>
        <w:tabs>
          <w:tab w:val="left" w:pos="851"/>
        </w:tabs>
        <w:spacing w:line="240" w:lineRule="auto"/>
        <w:ind w:left="851" w:hanging="425"/>
        <w:contextualSpacing/>
        <w:rPr>
          <w:sz w:val="22"/>
          <w:szCs w:val="22"/>
        </w:rPr>
      </w:pPr>
      <w:r w:rsidRPr="005D765C">
        <w:rPr>
          <w:sz w:val="22"/>
          <w:szCs w:val="22"/>
        </w:rPr>
        <w:t>presentare una domanda di aiuto il cui importo totale delle spese ammissibili, determinato sulla base di appostiti preventivi</w:t>
      </w:r>
      <w:r w:rsidRPr="00F05C43">
        <w:rPr>
          <w:sz w:val="22"/>
          <w:szCs w:val="22"/>
        </w:rPr>
        <w:t xml:space="preserve">, è determinato in conformità con le disposizioni di cui al </w:t>
      </w:r>
      <w:r w:rsidRPr="003D12D9">
        <w:rPr>
          <w:sz w:val="22"/>
          <w:szCs w:val="22"/>
        </w:rPr>
        <w:t>par. 3.2 e 3.4</w:t>
      </w:r>
      <w:r w:rsidR="00DF5916">
        <w:rPr>
          <w:sz w:val="22"/>
          <w:szCs w:val="22"/>
        </w:rPr>
        <w:t xml:space="preserve"> dell'</w:t>
      </w:r>
      <w:r w:rsidRPr="00F05C43">
        <w:rPr>
          <w:sz w:val="22"/>
          <w:szCs w:val="22"/>
        </w:rPr>
        <w:t>Avviso;</w:t>
      </w:r>
    </w:p>
    <w:p w14:paraId="64101154" w14:textId="119ECA3A" w:rsidR="003D12D9" w:rsidRPr="001C581D" w:rsidRDefault="003D12D9" w:rsidP="00D95AFD">
      <w:pPr>
        <w:widowControl w:val="0"/>
        <w:numPr>
          <w:ilvl w:val="0"/>
          <w:numId w:val="17"/>
        </w:numPr>
        <w:tabs>
          <w:tab w:val="left" w:pos="851"/>
        </w:tabs>
        <w:spacing w:line="240" w:lineRule="auto"/>
        <w:ind w:left="851" w:hanging="425"/>
        <w:contextualSpacing/>
        <w:rPr>
          <w:sz w:val="22"/>
          <w:szCs w:val="22"/>
        </w:rPr>
      </w:pPr>
      <w:r>
        <w:rPr>
          <w:sz w:val="22"/>
          <w:szCs w:val="22"/>
        </w:rPr>
        <w:t>presentare un</w:t>
      </w:r>
      <w:r w:rsidRPr="00B37690">
        <w:rPr>
          <w:sz w:val="22"/>
          <w:szCs w:val="22"/>
        </w:rPr>
        <w:t xml:space="preserve"> </w:t>
      </w:r>
      <w:r w:rsidR="00724B81">
        <w:rPr>
          <w:sz w:val="22"/>
          <w:szCs w:val="22"/>
        </w:rPr>
        <w:t>P</w:t>
      </w:r>
      <w:r w:rsidRPr="00B37690">
        <w:rPr>
          <w:sz w:val="22"/>
          <w:szCs w:val="22"/>
        </w:rPr>
        <w:t>rogett</w:t>
      </w:r>
      <w:r>
        <w:rPr>
          <w:sz w:val="22"/>
          <w:szCs w:val="22"/>
        </w:rPr>
        <w:t>o</w:t>
      </w:r>
      <w:r w:rsidRPr="00B37690">
        <w:rPr>
          <w:sz w:val="22"/>
          <w:szCs w:val="22"/>
        </w:rPr>
        <w:t xml:space="preserve"> di </w:t>
      </w:r>
      <w:r w:rsidRPr="001C581D">
        <w:rPr>
          <w:sz w:val="22"/>
          <w:szCs w:val="22"/>
        </w:rPr>
        <w:t xml:space="preserve">Sviluppo Sperimentale afferente ad almeno una delle Aree di Innovazione della S3 Smart Specialization Strategy della Regione Calabria, approvata con DGR n. 294/2016 di cui all’Allegato </w:t>
      </w:r>
      <w:r w:rsidR="00D27FF9" w:rsidRPr="001C581D">
        <w:rPr>
          <w:sz w:val="22"/>
          <w:szCs w:val="22"/>
        </w:rPr>
        <w:t>3</w:t>
      </w:r>
      <w:r w:rsidRPr="001C581D">
        <w:rPr>
          <w:sz w:val="22"/>
          <w:szCs w:val="22"/>
        </w:rPr>
        <w:t xml:space="preserve"> del</w:t>
      </w:r>
      <w:r w:rsidR="00DF5916" w:rsidRPr="001C581D">
        <w:rPr>
          <w:sz w:val="22"/>
          <w:szCs w:val="22"/>
        </w:rPr>
        <w:t>l'</w:t>
      </w:r>
      <w:r w:rsidRPr="001C581D">
        <w:rPr>
          <w:sz w:val="22"/>
          <w:szCs w:val="22"/>
        </w:rPr>
        <w:t>Avviso;</w:t>
      </w:r>
    </w:p>
    <w:p w14:paraId="3FDCBD57" w14:textId="25E58FFB" w:rsidR="00E33238" w:rsidRPr="001C581D" w:rsidRDefault="00FB4892" w:rsidP="00D95AFD">
      <w:pPr>
        <w:widowControl w:val="0"/>
        <w:numPr>
          <w:ilvl w:val="0"/>
          <w:numId w:val="17"/>
        </w:numPr>
        <w:tabs>
          <w:tab w:val="left" w:pos="851"/>
        </w:tabs>
        <w:spacing w:line="240" w:lineRule="auto"/>
        <w:ind w:left="851" w:hanging="425"/>
        <w:contextualSpacing/>
        <w:rPr>
          <w:sz w:val="22"/>
          <w:szCs w:val="22"/>
        </w:rPr>
      </w:pPr>
      <w:r>
        <w:rPr>
          <w:sz w:val="22"/>
          <w:szCs w:val="22"/>
        </w:rPr>
        <w:t>presentare una sola domanda a valere sul presente Avviso</w:t>
      </w:r>
      <w:r>
        <w:rPr>
          <w:rStyle w:val="Rimandonotaapidipagina"/>
          <w:szCs w:val="22"/>
        </w:rPr>
        <w:footnoteReference w:id="7"/>
      </w:r>
      <w:r>
        <w:rPr>
          <w:sz w:val="22"/>
          <w:szCs w:val="22"/>
        </w:rPr>
        <w:t xml:space="preserve"> e di </w:t>
      </w:r>
      <w:r w:rsidRPr="00B2419F">
        <w:rPr>
          <w:sz w:val="22"/>
          <w:szCs w:val="22"/>
        </w:rPr>
        <w:t>non risultare associato o collegato con altra impresa richiedente l’aiuto</w:t>
      </w:r>
      <w:r>
        <w:rPr>
          <w:sz w:val="22"/>
          <w:szCs w:val="22"/>
        </w:rPr>
        <w:t xml:space="preserve"> a valere sul presente Avviso</w:t>
      </w:r>
      <w:r>
        <w:rPr>
          <w:rStyle w:val="Rimandonotaapidipagina"/>
          <w:szCs w:val="22"/>
        </w:rPr>
        <w:footnoteReference w:id="8"/>
      </w:r>
      <w:r w:rsidRPr="00B2419F">
        <w:rPr>
          <w:sz w:val="22"/>
          <w:szCs w:val="22"/>
        </w:rPr>
        <w:t xml:space="preserve">, secondo la definizione che di associazione e collegamento è disposta in Allegato 1 al </w:t>
      </w:r>
      <w:r w:rsidRPr="001C581D">
        <w:rPr>
          <w:sz w:val="22"/>
          <w:szCs w:val="22"/>
        </w:rPr>
        <w:t>Reg. 651/2014 (il presente requisito si applica solo alle imprese e non agli OdR)</w:t>
      </w:r>
      <w:r w:rsidR="00D27FF9" w:rsidRPr="001C581D">
        <w:rPr>
          <w:sz w:val="22"/>
          <w:szCs w:val="22"/>
        </w:rPr>
        <w:t>;</w:t>
      </w:r>
    </w:p>
    <w:p w14:paraId="6FCB290E" w14:textId="01AFC0BE" w:rsidR="00B81C85" w:rsidRDefault="00E33238" w:rsidP="00D95AFD">
      <w:pPr>
        <w:widowControl w:val="0"/>
        <w:numPr>
          <w:ilvl w:val="0"/>
          <w:numId w:val="17"/>
        </w:numPr>
        <w:tabs>
          <w:tab w:val="left" w:pos="851"/>
        </w:tabs>
        <w:spacing w:line="240" w:lineRule="auto"/>
        <w:ind w:left="851" w:hanging="425"/>
        <w:contextualSpacing/>
        <w:rPr>
          <w:sz w:val="22"/>
          <w:szCs w:val="22"/>
        </w:rPr>
      </w:pPr>
      <w:r w:rsidRPr="00E33238">
        <w:rPr>
          <w:sz w:val="22"/>
          <w:szCs w:val="22"/>
        </w:rPr>
        <w:t xml:space="preserve">presentare una domanda che prevede il </w:t>
      </w:r>
      <w:r w:rsidRPr="004F4ACC">
        <w:rPr>
          <w:sz w:val="22"/>
          <w:szCs w:val="22"/>
        </w:rPr>
        <w:t xml:space="preserve">coinvolgimento </w:t>
      </w:r>
      <w:r w:rsidR="001C581D" w:rsidRPr="004F4ACC">
        <w:rPr>
          <w:sz w:val="22"/>
          <w:szCs w:val="22"/>
        </w:rPr>
        <w:t>di almeno un Rappresentante dell’U</w:t>
      </w:r>
      <w:r w:rsidRPr="004F4ACC">
        <w:rPr>
          <w:sz w:val="22"/>
          <w:szCs w:val="22"/>
        </w:rPr>
        <w:t>tenza</w:t>
      </w:r>
      <w:r w:rsidRPr="00E33238">
        <w:rPr>
          <w:sz w:val="22"/>
          <w:szCs w:val="22"/>
        </w:rPr>
        <w:t xml:space="preserve"> </w:t>
      </w:r>
      <w:r w:rsidR="001C581D">
        <w:rPr>
          <w:sz w:val="22"/>
          <w:szCs w:val="22"/>
        </w:rPr>
        <w:t>F</w:t>
      </w:r>
      <w:r w:rsidRPr="00E33238">
        <w:rPr>
          <w:sz w:val="22"/>
          <w:szCs w:val="22"/>
        </w:rPr>
        <w:t>inale per come la stessa è definita al par. 1.5 del</w:t>
      </w:r>
      <w:r>
        <w:rPr>
          <w:sz w:val="22"/>
          <w:szCs w:val="22"/>
        </w:rPr>
        <w:t>l’</w:t>
      </w:r>
      <w:r w:rsidRPr="00E33238">
        <w:rPr>
          <w:sz w:val="22"/>
          <w:szCs w:val="22"/>
        </w:rPr>
        <w:t xml:space="preserve">Avviso e dimostrata sulla scorta di quanto alla dichiarazione di intenti predisposta secondo il format di cui </w:t>
      </w:r>
      <w:r w:rsidRPr="001C581D">
        <w:rPr>
          <w:sz w:val="22"/>
          <w:szCs w:val="22"/>
        </w:rPr>
        <w:t xml:space="preserve">all’Allegato </w:t>
      </w:r>
      <w:r w:rsidR="00C11534" w:rsidRPr="001C581D">
        <w:rPr>
          <w:sz w:val="22"/>
          <w:szCs w:val="22"/>
        </w:rPr>
        <w:t xml:space="preserve">C </w:t>
      </w:r>
      <w:r w:rsidRPr="001C581D">
        <w:rPr>
          <w:sz w:val="22"/>
          <w:szCs w:val="22"/>
        </w:rPr>
        <w:t>al</w:t>
      </w:r>
      <w:r w:rsidRPr="00E33238">
        <w:rPr>
          <w:sz w:val="22"/>
          <w:szCs w:val="22"/>
        </w:rPr>
        <w:t xml:space="preserve"> Modulo di Domanda di cui all’Allegato 1 al presente Avviso</w:t>
      </w:r>
      <w:r w:rsidR="00B81C85">
        <w:rPr>
          <w:sz w:val="22"/>
          <w:szCs w:val="22"/>
        </w:rPr>
        <w:t>;</w:t>
      </w:r>
    </w:p>
    <w:p w14:paraId="5775ABBD" w14:textId="75721481" w:rsidR="003D12D9" w:rsidRPr="003D12D9" w:rsidRDefault="00B81C85" w:rsidP="00D95AFD">
      <w:pPr>
        <w:widowControl w:val="0"/>
        <w:numPr>
          <w:ilvl w:val="0"/>
          <w:numId w:val="17"/>
        </w:numPr>
        <w:tabs>
          <w:tab w:val="left" w:pos="851"/>
        </w:tabs>
        <w:spacing w:line="240" w:lineRule="auto"/>
        <w:ind w:left="851" w:hanging="425"/>
        <w:contextualSpacing/>
        <w:rPr>
          <w:sz w:val="22"/>
          <w:szCs w:val="22"/>
        </w:rPr>
      </w:pPr>
      <w:r w:rsidRPr="00B81C85">
        <w:rPr>
          <w:sz w:val="22"/>
          <w:szCs w:val="22"/>
        </w:rPr>
        <w:t>[</w:t>
      </w:r>
      <w:r w:rsidRPr="00B81C85">
        <w:rPr>
          <w:i/>
          <w:sz w:val="22"/>
          <w:szCs w:val="22"/>
        </w:rPr>
        <w:t>nel caso di domanda di contributo presentata da Grandi Imprese</w:t>
      </w:r>
      <w:r w:rsidRPr="00B81C85">
        <w:rPr>
          <w:sz w:val="22"/>
          <w:szCs w:val="22"/>
        </w:rPr>
        <w:t xml:space="preserve">] presentare una domanda di contributo che prevede l’assunzione a </w:t>
      </w:r>
      <w:r w:rsidRPr="001C581D">
        <w:rPr>
          <w:sz w:val="22"/>
          <w:szCs w:val="22"/>
        </w:rPr>
        <w:t xml:space="preserve">tempo </w:t>
      </w:r>
      <w:r w:rsidR="007C0CAA" w:rsidRPr="001C581D">
        <w:rPr>
          <w:sz w:val="22"/>
          <w:szCs w:val="22"/>
        </w:rPr>
        <w:t xml:space="preserve">pieno e </w:t>
      </w:r>
      <w:r w:rsidRPr="001C581D">
        <w:rPr>
          <w:sz w:val="22"/>
          <w:szCs w:val="22"/>
        </w:rPr>
        <w:t>indeterminato</w:t>
      </w:r>
      <w:r w:rsidRPr="00B81C85">
        <w:rPr>
          <w:sz w:val="22"/>
          <w:szCs w:val="22"/>
        </w:rPr>
        <w:t xml:space="preserve"> di almeno 2 ricercatori (in possesso di dottorato di ricerca) o addetti qualificati (in possesso di laurea magistrale) da coinvolgere nel progetto, nonché l’assunzione di tali entro la data di sottoscrizione dell’Atto di Adesione e Obbligo</w:t>
      </w:r>
      <w:r w:rsidR="003D12D9" w:rsidRPr="00B37690">
        <w:rPr>
          <w:sz w:val="22"/>
          <w:szCs w:val="22"/>
        </w:rPr>
        <w:t>.</w:t>
      </w:r>
    </w:p>
    <w:p w14:paraId="5F5B0A65" w14:textId="77777777" w:rsidR="004C3C75" w:rsidRDefault="004C3C75" w:rsidP="007622C1"/>
    <w:p w14:paraId="42AAAF3D" w14:textId="77777777" w:rsidR="004C3C75" w:rsidRDefault="004C3C75" w:rsidP="007622C1"/>
    <w:p w14:paraId="6DC732FB" w14:textId="77777777" w:rsidR="007622C1" w:rsidRPr="00B37690" w:rsidRDefault="007622C1" w:rsidP="007622C1">
      <w:r w:rsidRPr="00B37690">
        <w:t>Si allega:</w:t>
      </w:r>
    </w:p>
    <w:p w14:paraId="0DFBCB10" w14:textId="43DD9B19" w:rsidR="007622C1" w:rsidRPr="00B37690" w:rsidRDefault="007622C1" w:rsidP="00D95AFD">
      <w:pPr>
        <w:pStyle w:val="Paragrafoelenco1"/>
        <w:numPr>
          <w:ilvl w:val="0"/>
          <w:numId w:val="21"/>
        </w:numPr>
        <w:tabs>
          <w:tab w:val="clear" w:pos="567"/>
          <w:tab w:val="left" w:pos="851"/>
        </w:tabs>
        <w:spacing w:after="80"/>
        <w:ind w:left="851" w:hanging="425"/>
      </w:pPr>
      <w:r w:rsidRPr="00B37690">
        <w:t xml:space="preserve">Allegato </w:t>
      </w:r>
      <w:r w:rsidR="000422EF">
        <w:t>A</w:t>
      </w:r>
      <w:r w:rsidRPr="00B37690">
        <w:t xml:space="preserve"> al presente Modulo di Domanda - dichiarazione relativa alle dimensioni dell’impresa</w:t>
      </w:r>
      <w:r w:rsidR="000A609E" w:rsidRPr="000A609E">
        <w:rPr>
          <w:color w:val="auto"/>
        </w:rPr>
        <w:t xml:space="preserve"> </w:t>
      </w:r>
      <w:r w:rsidR="000A609E" w:rsidRPr="00B37690">
        <w:rPr>
          <w:szCs w:val="20"/>
        </w:rPr>
        <w:t>[</w:t>
      </w:r>
      <w:r w:rsidR="000A609E" w:rsidRPr="00B37690">
        <w:rPr>
          <w:b/>
          <w:i/>
          <w:szCs w:val="20"/>
          <w:u w:val="single"/>
        </w:rPr>
        <w:t xml:space="preserve">solo nel caso </w:t>
      </w:r>
      <w:r w:rsidR="000A609E" w:rsidRPr="004F4ACC">
        <w:rPr>
          <w:b/>
          <w:i/>
          <w:szCs w:val="20"/>
          <w:u w:val="single"/>
        </w:rPr>
        <w:t xml:space="preserve">di </w:t>
      </w:r>
      <w:r w:rsidR="004C3C75" w:rsidRPr="004F4ACC">
        <w:rPr>
          <w:b/>
          <w:i/>
          <w:szCs w:val="20"/>
          <w:u w:val="single"/>
        </w:rPr>
        <w:t>Imprese</w:t>
      </w:r>
      <w:r w:rsidR="000A609E" w:rsidRPr="004F4ACC">
        <w:rPr>
          <w:szCs w:val="20"/>
        </w:rPr>
        <w:t>]</w:t>
      </w:r>
      <w:r w:rsidR="00A23215" w:rsidRPr="004F4ACC">
        <w:rPr>
          <w:rStyle w:val="Rimandonotaapidipagina"/>
        </w:rPr>
        <w:footnoteReference w:id="9"/>
      </w:r>
      <w:r w:rsidR="00BF2E43" w:rsidRPr="004F4ACC">
        <w:t>;</w:t>
      </w:r>
    </w:p>
    <w:p w14:paraId="0FA9CC4E" w14:textId="1426CF38" w:rsidR="007622C1" w:rsidRDefault="007622C1" w:rsidP="00D95AFD">
      <w:pPr>
        <w:pStyle w:val="Paragrafoelenco1"/>
        <w:numPr>
          <w:ilvl w:val="0"/>
          <w:numId w:val="21"/>
        </w:numPr>
        <w:tabs>
          <w:tab w:val="clear" w:pos="567"/>
          <w:tab w:val="left" w:pos="851"/>
        </w:tabs>
        <w:spacing w:after="80"/>
        <w:ind w:left="851" w:hanging="425"/>
      </w:pPr>
      <w:r w:rsidRPr="00B37690">
        <w:t xml:space="preserve">Allegato </w:t>
      </w:r>
      <w:r w:rsidR="000422EF">
        <w:t>B</w:t>
      </w:r>
      <w:r w:rsidRPr="00B37690">
        <w:t xml:space="preserve"> al modulo di domanda - Dichiarazione di intenti [</w:t>
      </w:r>
      <w:r w:rsidRPr="00B37690">
        <w:rPr>
          <w:i/>
        </w:rPr>
        <w:t>in caso di presentazione in forma associata</w:t>
      </w:r>
      <w:r w:rsidRPr="00B37690">
        <w:t>]</w:t>
      </w:r>
      <w:r w:rsidR="00BF2E43">
        <w:t>;</w:t>
      </w:r>
    </w:p>
    <w:p w14:paraId="2DE8915F" w14:textId="2FE857EF" w:rsidR="00BF2E43" w:rsidRPr="00B37690" w:rsidRDefault="00BF2E43" w:rsidP="00D95AFD">
      <w:pPr>
        <w:pStyle w:val="Paragrafoelenco1"/>
        <w:numPr>
          <w:ilvl w:val="0"/>
          <w:numId w:val="21"/>
        </w:numPr>
        <w:tabs>
          <w:tab w:val="clear" w:pos="567"/>
          <w:tab w:val="left" w:pos="851"/>
        </w:tabs>
        <w:spacing w:after="80"/>
        <w:ind w:left="851" w:hanging="425"/>
      </w:pPr>
      <w:r>
        <w:t xml:space="preserve">Allegato </w:t>
      </w:r>
      <w:r w:rsidR="000422EF">
        <w:t xml:space="preserve">C </w:t>
      </w:r>
      <w:r>
        <w:t>al modulo di domanda - D</w:t>
      </w:r>
      <w:r w:rsidRPr="00BF2E43">
        <w:t xml:space="preserve">ichiarazione di </w:t>
      </w:r>
      <w:r>
        <w:t>I</w:t>
      </w:r>
      <w:r w:rsidRPr="00BF2E43">
        <w:t>ntenti – Utenza finale</w:t>
      </w:r>
    </w:p>
    <w:p w14:paraId="000F7540" w14:textId="576F64FB" w:rsidR="007622C1" w:rsidRPr="00B37690" w:rsidRDefault="007622C1" w:rsidP="00D95AFD">
      <w:pPr>
        <w:pStyle w:val="Paragrafoelenco1"/>
        <w:numPr>
          <w:ilvl w:val="0"/>
          <w:numId w:val="21"/>
        </w:numPr>
        <w:tabs>
          <w:tab w:val="clear" w:pos="567"/>
          <w:tab w:val="left" w:pos="851"/>
        </w:tabs>
        <w:spacing w:after="80"/>
        <w:ind w:left="851" w:hanging="425"/>
      </w:pPr>
      <w:r w:rsidRPr="00B37690">
        <w:t xml:space="preserve">Allegato </w:t>
      </w:r>
      <w:r w:rsidR="000422EF">
        <w:t>D</w:t>
      </w:r>
      <w:r w:rsidR="000422EF" w:rsidRPr="00B37690">
        <w:t xml:space="preserve"> </w:t>
      </w:r>
      <w:r w:rsidR="00D76221">
        <w:t>al modulo di domanda -</w:t>
      </w:r>
      <w:r w:rsidRPr="00B37690">
        <w:t xml:space="preserve"> Dichiarazione relativa alla Capacità finanziaria</w:t>
      </w:r>
      <w:r w:rsidR="00F47EDD" w:rsidRPr="00D76221">
        <w:rPr>
          <w:rStyle w:val="Rimandonotaapidipagina"/>
        </w:rPr>
        <w:footnoteReference w:id="10"/>
      </w:r>
      <w:r w:rsidRPr="00D76221">
        <w:t>;</w:t>
      </w:r>
    </w:p>
    <w:p w14:paraId="6C11D278" w14:textId="08ED8310" w:rsidR="007622C1" w:rsidRPr="00B37690" w:rsidRDefault="007622C1" w:rsidP="00D95AFD">
      <w:pPr>
        <w:pStyle w:val="Paragrafoelenco1"/>
        <w:numPr>
          <w:ilvl w:val="0"/>
          <w:numId w:val="21"/>
        </w:numPr>
        <w:tabs>
          <w:tab w:val="clear" w:pos="567"/>
          <w:tab w:val="left" w:pos="851"/>
        </w:tabs>
        <w:spacing w:after="80"/>
        <w:ind w:left="851" w:hanging="425"/>
      </w:pPr>
      <w:r w:rsidRPr="00B37690">
        <w:t xml:space="preserve">Allegato </w:t>
      </w:r>
      <w:r w:rsidR="000422EF">
        <w:t>E</w:t>
      </w:r>
      <w:r w:rsidR="000422EF" w:rsidRPr="00B37690">
        <w:t xml:space="preserve"> </w:t>
      </w:r>
      <w:r w:rsidRPr="00B37690">
        <w:t>al modulo di domanda - Dichiarazione della Capacità operativa ed amministrativa in relazione al progetto da realizzare</w:t>
      </w:r>
      <w:r w:rsidR="00D42DDC" w:rsidRPr="004C3C75">
        <w:rPr>
          <w:rStyle w:val="Rimandonotaapidipagina"/>
        </w:rPr>
        <w:footnoteReference w:id="11"/>
      </w:r>
      <w:r w:rsidRPr="004C3C75">
        <w:t>;</w:t>
      </w:r>
    </w:p>
    <w:p w14:paraId="02C4249C" w14:textId="254D96A0" w:rsidR="007622C1" w:rsidRPr="00B37690" w:rsidRDefault="007622C1" w:rsidP="00D95AFD">
      <w:pPr>
        <w:pStyle w:val="Paragrafoelenco1"/>
        <w:numPr>
          <w:ilvl w:val="0"/>
          <w:numId w:val="21"/>
        </w:numPr>
        <w:tabs>
          <w:tab w:val="clear" w:pos="567"/>
          <w:tab w:val="left" w:pos="851"/>
        </w:tabs>
        <w:spacing w:after="80"/>
        <w:ind w:left="851" w:hanging="425"/>
      </w:pPr>
      <w:r w:rsidRPr="00B37690">
        <w:lastRenderedPageBreak/>
        <w:t xml:space="preserve">Allegato </w:t>
      </w:r>
      <w:r w:rsidR="000422EF">
        <w:t>F</w:t>
      </w:r>
      <w:r w:rsidR="000422EF" w:rsidRPr="00B37690">
        <w:t xml:space="preserve"> </w:t>
      </w:r>
      <w:r w:rsidRPr="00B37690">
        <w:t>al modulo di domanda - Dichiarazione sostitutiva relativa al trattamento dati personali</w:t>
      </w:r>
      <w:r w:rsidR="00F47EDD" w:rsidRPr="00D42DDC">
        <w:rPr>
          <w:rStyle w:val="Rimandonotaapidipagina"/>
        </w:rPr>
        <w:footnoteReference w:id="12"/>
      </w:r>
      <w:r w:rsidRPr="00B37690">
        <w:t>;</w:t>
      </w:r>
    </w:p>
    <w:p w14:paraId="2A467BD8" w14:textId="77777777" w:rsidR="004C3C75" w:rsidRDefault="007622C1" w:rsidP="004C3C75">
      <w:pPr>
        <w:pStyle w:val="Paragrafoelenco1"/>
        <w:numPr>
          <w:ilvl w:val="0"/>
          <w:numId w:val="21"/>
        </w:numPr>
        <w:tabs>
          <w:tab w:val="clear" w:pos="567"/>
          <w:tab w:val="left" w:pos="851"/>
        </w:tabs>
        <w:spacing w:after="80"/>
        <w:ind w:left="851" w:hanging="425"/>
      </w:pPr>
      <w:r w:rsidRPr="00B37690">
        <w:t xml:space="preserve">Allegato </w:t>
      </w:r>
      <w:r w:rsidR="000422EF">
        <w:t>G</w:t>
      </w:r>
      <w:r w:rsidR="000422EF" w:rsidRPr="00B37690">
        <w:t xml:space="preserve"> </w:t>
      </w:r>
      <w:r w:rsidRPr="00B37690">
        <w:t>al modulo di domanda – Dichiarazione OdR (da produrre s</w:t>
      </w:r>
      <w:r w:rsidR="00730D8F">
        <w:t>olo da parte di questi ultimi);</w:t>
      </w:r>
    </w:p>
    <w:p w14:paraId="041DCB64" w14:textId="2FF183D3" w:rsidR="007622C1" w:rsidRPr="00B37690" w:rsidRDefault="007622C1" w:rsidP="004C3C75">
      <w:pPr>
        <w:pStyle w:val="Paragrafoelenco1"/>
        <w:numPr>
          <w:ilvl w:val="0"/>
          <w:numId w:val="21"/>
        </w:numPr>
        <w:tabs>
          <w:tab w:val="clear" w:pos="567"/>
          <w:tab w:val="left" w:pos="851"/>
        </w:tabs>
        <w:spacing w:after="80"/>
        <w:ind w:left="851" w:hanging="425"/>
      </w:pPr>
      <w:r w:rsidRPr="00B37690">
        <w:t>copia dei bilanci approvati relativi agli ultimi due esercizi</w:t>
      </w:r>
      <w:r w:rsidR="00F47EDD" w:rsidRPr="00D76221">
        <w:rPr>
          <w:rStyle w:val="Rimandonotaapidipagina"/>
        </w:rPr>
        <w:footnoteReference w:id="13"/>
      </w:r>
      <w:r w:rsidRPr="00B37690">
        <w:t>;</w:t>
      </w:r>
    </w:p>
    <w:p w14:paraId="616AC615" w14:textId="22E8BD8F" w:rsidR="00BF2E43" w:rsidRPr="00B37690" w:rsidRDefault="00BF2E43" w:rsidP="00D95AFD">
      <w:pPr>
        <w:pStyle w:val="Paragrafoelenco1"/>
        <w:numPr>
          <w:ilvl w:val="0"/>
          <w:numId w:val="21"/>
        </w:numPr>
        <w:tabs>
          <w:tab w:val="clear" w:pos="567"/>
          <w:tab w:val="left" w:pos="851"/>
        </w:tabs>
        <w:spacing w:after="80"/>
        <w:ind w:left="851" w:hanging="425"/>
      </w:pPr>
      <w:r w:rsidRPr="00B37690">
        <w:t>[</w:t>
      </w:r>
      <w:r w:rsidRPr="00B37690">
        <w:rPr>
          <w:b/>
          <w:color w:val="44546A"/>
        </w:rPr>
        <w:t>per le imprese non obbligate alla redazione del bilancio</w:t>
      </w:r>
      <w:r w:rsidRPr="00B37690">
        <w:t xml:space="preserve">] copia delle ultime </w:t>
      </w:r>
      <w:r w:rsidRPr="00B37690">
        <w:rPr>
          <w:b/>
        </w:rPr>
        <w:t>due</w:t>
      </w:r>
      <w:r w:rsidRPr="00B37690">
        <w:t xml:space="preserve"> dichiarazioni dei redditi precedenti la data di presentazione della domanda, corredate dai relativi bilanci di verifica redatti secondo le disposizioni normative vigenti</w:t>
      </w:r>
      <w:r w:rsidR="00F47EDD" w:rsidRPr="00D76221">
        <w:rPr>
          <w:rStyle w:val="Rimandonotaapidipagina"/>
        </w:rPr>
        <w:footnoteReference w:id="14"/>
      </w:r>
      <w:r w:rsidRPr="00B37690">
        <w:t>;</w:t>
      </w:r>
    </w:p>
    <w:p w14:paraId="583DEC6B" w14:textId="3ADDDABB" w:rsidR="00BF2E43" w:rsidRPr="00B37690" w:rsidRDefault="00BF2E43" w:rsidP="00D95AFD">
      <w:pPr>
        <w:pStyle w:val="Paragrafoelenco1"/>
        <w:numPr>
          <w:ilvl w:val="0"/>
          <w:numId w:val="21"/>
        </w:numPr>
        <w:tabs>
          <w:tab w:val="clear" w:pos="567"/>
          <w:tab w:val="left" w:pos="851"/>
        </w:tabs>
        <w:spacing w:after="80"/>
        <w:ind w:left="851" w:hanging="425"/>
      </w:pPr>
      <w:r w:rsidRPr="00B37690">
        <w:t>[</w:t>
      </w:r>
      <w:r w:rsidRPr="00B37690">
        <w:rPr>
          <w:b/>
          <w:color w:val="44546A"/>
        </w:rPr>
        <w:t>per le imprese che, alla data di presentazione della domanda, non abbiano ancora chiuso il primo bilancio</w:t>
      </w:r>
      <w:r w:rsidRPr="00B37690">
        <w:t>] la situazione economica e patrimoniale del periodo</w:t>
      </w:r>
      <w:r w:rsidR="00F47EDD" w:rsidRPr="00D76221">
        <w:rPr>
          <w:rStyle w:val="Rimandonotaapidipagina"/>
        </w:rPr>
        <w:footnoteReference w:id="15"/>
      </w:r>
      <w:r w:rsidR="008552B7">
        <w:t>.</w:t>
      </w:r>
    </w:p>
    <w:p w14:paraId="3D4000E8" w14:textId="77777777" w:rsidR="007622C1" w:rsidRPr="00B37690" w:rsidRDefault="007622C1" w:rsidP="007622C1"/>
    <w:tbl>
      <w:tblPr>
        <w:tblW w:w="10344" w:type="dxa"/>
        <w:tblLook w:val="04A0" w:firstRow="1" w:lastRow="0" w:firstColumn="1" w:lastColumn="0" w:noHBand="0" w:noVBand="1"/>
      </w:tblPr>
      <w:tblGrid>
        <w:gridCol w:w="4525"/>
        <w:gridCol w:w="5819"/>
      </w:tblGrid>
      <w:tr w:rsidR="007622C1" w:rsidRPr="00B37690" w14:paraId="3367635A" w14:textId="77777777" w:rsidTr="007622C1">
        <w:tc>
          <w:tcPr>
            <w:tcW w:w="4525" w:type="dxa"/>
            <w:shd w:val="clear" w:color="auto" w:fill="FFFFFF"/>
          </w:tcPr>
          <w:p w14:paraId="5B6FA769" w14:textId="77777777" w:rsidR="007622C1" w:rsidRPr="00B37690" w:rsidRDefault="007622C1" w:rsidP="007622C1">
            <w:r w:rsidRPr="00B37690">
              <w:t>……………………………………….…………………….</w:t>
            </w:r>
          </w:p>
          <w:p w14:paraId="65764CE5" w14:textId="77777777" w:rsidR="007622C1" w:rsidRPr="00B37690" w:rsidRDefault="007622C1" w:rsidP="007622C1">
            <w:pPr>
              <w:rPr>
                <w:i/>
                <w:u w:val="single"/>
              </w:rPr>
            </w:pPr>
            <w:r w:rsidRPr="00B37690">
              <w:t>Luogo e data</w:t>
            </w:r>
          </w:p>
        </w:tc>
        <w:tc>
          <w:tcPr>
            <w:tcW w:w="5818" w:type="dxa"/>
            <w:shd w:val="clear" w:color="auto" w:fill="FFFFFF"/>
            <w:vAlign w:val="center"/>
          </w:tcPr>
          <w:p w14:paraId="0670E0A9" w14:textId="77777777" w:rsidR="007622C1" w:rsidRPr="00B37690" w:rsidRDefault="007622C1" w:rsidP="007622C1">
            <w:pPr>
              <w:jc w:val="center"/>
            </w:pPr>
            <w:r w:rsidRPr="00B37690">
              <w:rPr>
                <w:i/>
                <w:u w:val="single"/>
              </w:rPr>
              <w:t>Firma digitale</w:t>
            </w:r>
          </w:p>
        </w:tc>
      </w:tr>
    </w:tbl>
    <w:p w14:paraId="205B30C4" w14:textId="77777777" w:rsidR="007622C1" w:rsidRPr="00B37690" w:rsidRDefault="007622C1" w:rsidP="007622C1">
      <w:pPr>
        <w:jc w:val="left"/>
      </w:pPr>
      <w:r w:rsidRPr="00B37690">
        <w:br w:type="page"/>
      </w:r>
    </w:p>
    <w:p w14:paraId="656A841A" w14:textId="78FF2E0B" w:rsidR="007622C1" w:rsidRPr="00B37690" w:rsidRDefault="007622C1" w:rsidP="007622C1">
      <w:pPr>
        <w:pStyle w:val="Titolo3"/>
        <w:rPr>
          <w:sz w:val="22"/>
          <w:szCs w:val="22"/>
          <w:lang w:val="it-IT" w:eastAsia="en-US"/>
        </w:rPr>
      </w:pPr>
      <w:bookmarkStart w:id="6" w:name="_Toc532308161"/>
      <w:bookmarkStart w:id="7" w:name="_Toc536722266"/>
      <w:r w:rsidRPr="00B37690">
        <w:rPr>
          <w:color w:val="002060"/>
          <w:lang w:val="it-IT"/>
        </w:rPr>
        <w:lastRenderedPageBreak/>
        <w:t xml:space="preserve">Allegato </w:t>
      </w:r>
      <w:r w:rsidR="00AE7389">
        <w:rPr>
          <w:color w:val="002060"/>
          <w:lang w:val="it-IT"/>
        </w:rPr>
        <w:t>A</w:t>
      </w:r>
      <w:r w:rsidRPr="00B37690">
        <w:rPr>
          <w:color w:val="002060"/>
          <w:lang w:val="it-IT"/>
        </w:rPr>
        <w:t xml:space="preserve"> al modulo di domanda</w:t>
      </w:r>
      <w:bookmarkEnd w:id="6"/>
      <w:bookmarkEnd w:id="7"/>
    </w:p>
    <w:p w14:paraId="7B57AA3E" w14:textId="387336CA" w:rsidR="009810B5" w:rsidRPr="009810B5" w:rsidRDefault="009810B5" w:rsidP="00516E64">
      <w:pPr>
        <w:widowControl w:val="0"/>
        <w:spacing w:after="80"/>
        <w:contextualSpacing/>
      </w:pPr>
      <w:r w:rsidRPr="009810B5">
        <w:t>ll/La sottoscritto/a ………………………………………………………., nato/a a ……………………………</w:t>
      </w:r>
      <w:r w:rsidR="00516E64">
        <w:t xml:space="preserve"> (…………), il</w:t>
      </w:r>
      <w:r w:rsidRPr="009810B5">
        <w:t>……………………………</w:t>
      </w:r>
      <w:r w:rsidR="00516E64">
        <w:t xml:space="preserve">CF……………………………………………………residente a ………………………………….…………… </w:t>
      </w:r>
      <w:r w:rsidRPr="009810B5">
        <w:t xml:space="preserve">(……….) </w:t>
      </w:r>
      <w:r w:rsidR="00516E64">
        <w:t>in via ………………………………………………………………n.</w:t>
      </w:r>
      <w:r w:rsidRPr="009810B5">
        <w:t>………………, in qualità di</w:t>
      </w:r>
      <w:r w:rsidRPr="009810B5">
        <w:rPr>
          <w:vertAlign w:val="superscript"/>
        </w:rPr>
        <w:footnoteReference w:id="16"/>
      </w:r>
      <w:r w:rsidR="00516E64">
        <w:t>……………..…………………dell’impresa……………………….</w:t>
      </w:r>
      <w:r w:rsidRPr="009810B5">
        <w:t xml:space="preserve">avente </w:t>
      </w:r>
      <w:r w:rsidR="00516E64">
        <w:t>sede legale in …………………………..Via</w:t>
      </w:r>
      <w:r w:rsidRPr="009810B5">
        <w:t>……………</w:t>
      </w:r>
      <w:r w:rsidR="00516E64">
        <w:t>…………CAP………………………Provincia…………….CF……………………………………… P. IVA</w:t>
      </w:r>
      <w:r w:rsidRPr="009810B5">
        <w:t>………………………………. recapito telefonico ……………………………. fax …………………… e-mail ……………………………… , P.E.C. ……………………………………………</w:t>
      </w:r>
    </w:p>
    <w:p w14:paraId="6D2B1903" w14:textId="77777777" w:rsidR="009810B5" w:rsidRPr="009810B5" w:rsidRDefault="009810B5" w:rsidP="009810B5">
      <w:pPr>
        <w:suppressAutoHyphens w:val="0"/>
        <w:spacing w:before="0" w:after="200" w:line="276" w:lineRule="auto"/>
        <w:jc w:val="left"/>
        <w:rPr>
          <w:rFonts w:eastAsia="Calibri" w:cs="Times New Roman"/>
          <w:sz w:val="22"/>
          <w:szCs w:val="22"/>
          <w:lang w:eastAsia="en-US"/>
        </w:rPr>
      </w:pPr>
    </w:p>
    <w:p w14:paraId="18D04E56" w14:textId="6F6DC0B9" w:rsidR="009810B5" w:rsidRPr="009810B5" w:rsidRDefault="009810B5" w:rsidP="001C581D">
      <w:pPr>
        <w:widowControl w:val="0"/>
        <w:tabs>
          <w:tab w:val="left" w:pos="851"/>
        </w:tabs>
        <w:suppressAutoHyphens w:val="0"/>
        <w:spacing w:before="0" w:after="200" w:line="240" w:lineRule="auto"/>
        <w:contextualSpacing/>
        <w:rPr>
          <w:sz w:val="22"/>
          <w:szCs w:val="22"/>
        </w:rPr>
      </w:pPr>
    </w:p>
    <w:p w14:paraId="60877177" w14:textId="77777777" w:rsidR="001C581D" w:rsidRPr="001C581D" w:rsidRDefault="001C581D" w:rsidP="001C581D">
      <w:pPr>
        <w:widowControl w:val="0"/>
        <w:spacing w:after="80"/>
        <w:contextualSpacing/>
        <w:rPr>
          <w:b/>
          <w:sz w:val="22"/>
          <w:szCs w:val="22"/>
        </w:rPr>
      </w:pPr>
      <w:r w:rsidRPr="001C581D">
        <w:rPr>
          <w:sz w:val="22"/>
          <w:szCs w:val="22"/>
        </w:rPr>
        <w:t>A tal fine, consapevole delle responsabilità penali cui può andare incontro in caso di dichiarazioni mendaci, ai sensi e per gli effetti dell’art. 76 del D.P.R. 28 dicembre 2000, n. 445,</w:t>
      </w:r>
    </w:p>
    <w:p w14:paraId="4718D09A" w14:textId="77777777" w:rsidR="001C581D" w:rsidRPr="001C581D" w:rsidRDefault="001C581D" w:rsidP="001C581D">
      <w:pPr>
        <w:tabs>
          <w:tab w:val="left" w:pos="851"/>
        </w:tabs>
        <w:spacing w:before="240" w:after="240"/>
        <w:ind w:left="567"/>
        <w:jc w:val="center"/>
      </w:pPr>
      <w:r w:rsidRPr="001C581D">
        <w:rPr>
          <w:b/>
        </w:rPr>
        <w:t>DICHIARA</w:t>
      </w:r>
    </w:p>
    <w:p w14:paraId="1E076CC7" w14:textId="7EBC9F62" w:rsidR="001C581D" w:rsidRPr="001C581D" w:rsidRDefault="001C581D" w:rsidP="004C3C75">
      <w:pPr>
        <w:pStyle w:val="Paragrafoelenco"/>
        <w:widowControl w:val="0"/>
        <w:numPr>
          <w:ilvl w:val="0"/>
          <w:numId w:val="32"/>
        </w:numPr>
        <w:tabs>
          <w:tab w:val="left" w:pos="851"/>
        </w:tabs>
        <w:spacing w:line="240" w:lineRule="auto"/>
      </w:pPr>
      <w:r w:rsidRPr="004C3C75">
        <w:rPr>
          <w:sz w:val="22"/>
          <w:szCs w:val="22"/>
        </w:rPr>
        <w:t>non aver commesso violazioni gravi, definitivamente accertate</w:t>
      </w:r>
      <w:r w:rsidRPr="001C581D">
        <w:rPr>
          <w:vertAlign w:val="superscript"/>
        </w:rPr>
        <w:footnoteReference w:id="17"/>
      </w:r>
      <w:r w:rsidRPr="004C3C75">
        <w:rPr>
          <w:sz w:val="22"/>
          <w:szCs w:val="22"/>
        </w:rPr>
        <w:t>,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è tenuto a produrre la documentazione equipollente al DURC, secondo la legislazione del Paese di appartenenza;</w:t>
      </w:r>
    </w:p>
    <w:p w14:paraId="1DE4D70D" w14:textId="77777777" w:rsidR="001C581D" w:rsidRPr="001C581D" w:rsidRDefault="001C581D" w:rsidP="004C3C75">
      <w:pPr>
        <w:widowControl w:val="0"/>
        <w:numPr>
          <w:ilvl w:val="0"/>
          <w:numId w:val="32"/>
        </w:numPr>
        <w:tabs>
          <w:tab w:val="left" w:pos="851"/>
        </w:tabs>
        <w:spacing w:line="240" w:lineRule="auto"/>
        <w:ind w:left="851" w:hanging="425"/>
        <w:contextualSpacing/>
      </w:pPr>
      <w:r w:rsidRPr="001C581D">
        <w:rPr>
          <w:sz w:val="22"/>
          <w:szCs w:val="22"/>
        </w:rPr>
        <w:t>essere in regola con la normativa antimafia, e quindi la non sussistenza di cause di decadenza, di sospensione o di divieto previste dall’art. 67 del D. Lgs. 159/2011 o di un tentativo di infiltrazione mafiosa di cui all’art. 84, comma 4, del medesimo decreto;</w:t>
      </w:r>
    </w:p>
    <w:p w14:paraId="6F1ACF82" w14:textId="77777777" w:rsidR="001C581D" w:rsidRPr="001C581D" w:rsidRDefault="001C581D" w:rsidP="004C3C75">
      <w:pPr>
        <w:widowControl w:val="0"/>
        <w:numPr>
          <w:ilvl w:val="0"/>
          <w:numId w:val="32"/>
        </w:numPr>
        <w:tabs>
          <w:tab w:val="left" w:pos="851"/>
        </w:tabs>
        <w:spacing w:line="240" w:lineRule="auto"/>
        <w:ind w:left="851" w:hanging="425"/>
        <w:contextualSpacing/>
      </w:pPr>
      <w:r w:rsidRPr="001C581D">
        <w:rPr>
          <w:sz w:val="22"/>
          <w:szCs w:val="22"/>
        </w:rPr>
        <w:t>possedere la capacità economico-finanziaria in relazione al progetto da realizzare (comprovata secondo le modalità di cui all’Allegato D al Modulo di domanda di cui all’Allegato 1 dell'Avviso);</w:t>
      </w:r>
    </w:p>
    <w:p w14:paraId="72979A7F" w14:textId="77777777" w:rsidR="001C581D" w:rsidRPr="001C581D" w:rsidRDefault="001C581D" w:rsidP="004C3C75">
      <w:pPr>
        <w:widowControl w:val="0"/>
        <w:numPr>
          <w:ilvl w:val="0"/>
          <w:numId w:val="32"/>
        </w:numPr>
        <w:tabs>
          <w:tab w:val="left" w:pos="851"/>
        </w:tabs>
        <w:spacing w:line="240" w:lineRule="auto"/>
        <w:ind w:left="851" w:hanging="425"/>
        <w:contextualSpacing/>
      </w:pPr>
      <w:r w:rsidRPr="001C581D">
        <w:rPr>
          <w:sz w:val="22"/>
          <w:szCs w:val="22"/>
        </w:rPr>
        <w:t>possedere la capacità operativa ed amministrativa in relazione al progetto proposto (ai sensi dell’Art. 125 par. 3 lettera d) del Reg. 1303/2013) (comprovata secondo le modalità di cui all’Allegato E al Modulo di domanda di cui all’Allegato 1 al presente avviso);</w:t>
      </w:r>
    </w:p>
    <w:p w14:paraId="3D0EE61C" w14:textId="77777777" w:rsidR="001C581D" w:rsidRPr="001C581D" w:rsidRDefault="001C581D" w:rsidP="004C3C75">
      <w:pPr>
        <w:widowControl w:val="0"/>
        <w:numPr>
          <w:ilvl w:val="0"/>
          <w:numId w:val="32"/>
        </w:numPr>
        <w:tabs>
          <w:tab w:val="left" w:pos="851"/>
        </w:tabs>
        <w:spacing w:line="240" w:lineRule="auto"/>
        <w:ind w:left="851" w:hanging="425"/>
        <w:contextualSpacing/>
      </w:pPr>
      <w:r w:rsidRPr="001C581D">
        <w:rPr>
          <w:sz w:val="22"/>
          <w:szCs w:val="22"/>
        </w:rPr>
        <w:t xml:space="preserve">possedere la capacità di contrarre con la pubblica amministrazione, nel senso che nei confronti del Beneficiario non sia stata applicata la sanzione interdittiva di cui all’art. 9, comma 2, lett. c), del decreto legislativo 8 giugno 2001 n. 231 e ss.mm.ii., o altra sanzione che comporti il divieto di contrarre con la pubblica amministrazione, compresi i provvedimenti interdittivi di cui all’Art. 14 del </w:t>
      </w:r>
      <w:r w:rsidRPr="001C581D">
        <w:rPr>
          <w:sz w:val="22"/>
          <w:szCs w:val="22"/>
        </w:rPr>
        <w:lastRenderedPageBreak/>
        <w:t>D. Lgs. 81/2008;</w:t>
      </w:r>
    </w:p>
    <w:p w14:paraId="7F9E9044" w14:textId="77777777" w:rsidR="001C581D" w:rsidRPr="001C581D" w:rsidRDefault="001C581D" w:rsidP="004C3C75">
      <w:pPr>
        <w:widowControl w:val="0"/>
        <w:numPr>
          <w:ilvl w:val="0"/>
          <w:numId w:val="32"/>
        </w:numPr>
        <w:tabs>
          <w:tab w:val="left" w:pos="851"/>
        </w:tabs>
        <w:spacing w:line="240" w:lineRule="auto"/>
        <w:ind w:left="851" w:hanging="425"/>
        <w:contextualSpacing/>
      </w:pPr>
      <w:r w:rsidRPr="004F4ACC">
        <w:rPr>
          <w:sz w:val="22"/>
          <w:szCs w:val="22"/>
        </w:rPr>
        <w:t>[per le imprese]</w:t>
      </w:r>
      <w:r w:rsidRPr="001C581D">
        <w:rPr>
          <w:sz w:val="22"/>
          <w:szCs w:val="22"/>
        </w:rPr>
        <w:t xml:space="preserve"> avere sede o unità produttiva locale</w:t>
      </w:r>
      <w:r w:rsidRPr="001C581D">
        <w:rPr>
          <w:sz w:val="22"/>
          <w:szCs w:val="22"/>
          <w:vertAlign w:val="superscript"/>
        </w:rPr>
        <w:footnoteReference w:id="18"/>
      </w:r>
      <w:r w:rsidRPr="001C581D">
        <w:rPr>
          <w:sz w:val="22"/>
          <w:szCs w:val="22"/>
        </w:rPr>
        <w:t xml:space="preserve"> destinataria dell’intervento nel territorio regionale. Per le imprese prive di sede o unità operativa in Calabria al momento della domanda, le stesse devono impegnarsi a possedere detto requisito al momento del primo pagamento dell’aiuto concesso;</w:t>
      </w:r>
    </w:p>
    <w:p w14:paraId="01118794" w14:textId="77777777" w:rsidR="001C581D" w:rsidRPr="001C581D" w:rsidRDefault="001C581D" w:rsidP="004C3C75">
      <w:pPr>
        <w:widowControl w:val="0"/>
        <w:numPr>
          <w:ilvl w:val="0"/>
          <w:numId w:val="32"/>
        </w:numPr>
        <w:tabs>
          <w:tab w:val="left" w:pos="851"/>
        </w:tabs>
        <w:spacing w:line="240" w:lineRule="auto"/>
        <w:ind w:left="851" w:hanging="425"/>
        <w:contextualSpacing/>
      </w:pPr>
      <w:r w:rsidRPr="001C581D">
        <w:rPr>
          <w:sz w:val="22"/>
          <w:szCs w:val="22"/>
        </w:rPr>
        <w:t xml:space="preserve">essere regolarmente iscritto: </w:t>
      </w:r>
    </w:p>
    <w:p w14:paraId="188AEA72"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nei casi previsti dalla legge, nel registro delle imprese della CCIAA territorialmente competente;</w:t>
      </w:r>
    </w:p>
    <w:p w14:paraId="2450DB4D"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associazioni, fondazioni e altre istituzioni di carattere privato, al Registro delle persone giuridiche istituito presso le prefetture o presso le Regioni se le attività dell’ente è esercitata in una sola Regione;</w:t>
      </w:r>
    </w:p>
    <w:p w14:paraId="4CF9EDAE"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esercenti tutte le attività economiche e professionali la cui denuncia alla Camera di Commercio sia prevista dalle norme vigenti (purché non obbligati all’iscrizione in albi tenuti da ordini o collegi professionali), al REA – Repertorio delle Notizie Economiche e Amministrative presso le CCIAA;</w:t>
      </w:r>
    </w:p>
    <w:p w14:paraId="2B200018"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associazioni riconosciute a livello regionale, nell’elenco regionale delle associazioni o fondazioni riconosciute;</w:t>
      </w:r>
    </w:p>
    <w:p w14:paraId="05B06CA4"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associazioni o fondazioni riconosciute a livello nazionale, nell’elenco della Prefettura delle associazioni o fondazioni riconosciute;</w:t>
      </w:r>
    </w:p>
    <w:p w14:paraId="5C4493D6"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società cooperative o Consorzi di cooperative, all’Albo delle società cooperative di cui al D.M. 23 giugno 2004;</w:t>
      </w:r>
    </w:p>
    <w:p w14:paraId="4DE864CA"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professionisti obbligati all’iscrizione in albi tenuti da ordini o collegi professionali, al pertinente albo professionale;</w:t>
      </w:r>
    </w:p>
    <w:p w14:paraId="676F705F" w14:textId="77777777" w:rsidR="001C581D" w:rsidRPr="001C581D" w:rsidRDefault="001C581D" w:rsidP="001C581D">
      <w:pPr>
        <w:widowControl w:val="0"/>
        <w:numPr>
          <w:ilvl w:val="0"/>
          <w:numId w:val="18"/>
        </w:numPr>
        <w:tabs>
          <w:tab w:val="left" w:pos="1134"/>
        </w:tabs>
        <w:spacing w:before="0" w:after="0" w:line="240" w:lineRule="auto"/>
        <w:ind w:left="1134" w:hanging="425"/>
        <w:contextualSpacing/>
        <w:rPr>
          <w:sz w:val="20"/>
          <w:szCs w:val="20"/>
        </w:rPr>
      </w:pPr>
      <w:r w:rsidRPr="001C581D">
        <w:rPr>
          <w:sz w:val="22"/>
          <w:szCs w:val="22"/>
        </w:rPr>
        <w:t>nel caso di professionisti non obbligati all’iscrizione in albi tenuti da ordini o collegi professionali, iscrizione IVA ed alla Gestione Separata INPS;</w:t>
      </w:r>
    </w:p>
    <w:p w14:paraId="3936E84B"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 xml:space="preserve">non trovarsi in una delle condizioni di difficoltà così come le stesse sono definite all’Art. 2, punto 18 lett. da a) ad e) del Reg. 651/2014; </w:t>
      </w:r>
    </w:p>
    <w:p w14:paraId="0A7A61C9"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non essere stato destinatario, nei 3 anni precedenti alla data di pubblicazione dell’Avviso, di procedimenti amministrativi connessi ad atti di revoca per violazione del divieto di distrazione dei beni, di mantenimento dell’unità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14061C03" w14:textId="77777777" w:rsidR="001C581D" w:rsidRPr="004F4ACC" w:rsidRDefault="001C581D" w:rsidP="004C3C75">
      <w:pPr>
        <w:widowControl w:val="0"/>
        <w:numPr>
          <w:ilvl w:val="0"/>
          <w:numId w:val="32"/>
        </w:numPr>
        <w:tabs>
          <w:tab w:val="left" w:pos="851"/>
        </w:tabs>
        <w:spacing w:line="240" w:lineRule="auto"/>
        <w:contextualSpacing/>
        <w:rPr>
          <w:sz w:val="22"/>
          <w:szCs w:val="22"/>
        </w:rPr>
      </w:pPr>
      <w:r w:rsidRPr="004F4ACC">
        <w:rPr>
          <w:sz w:val="22"/>
          <w:szCs w:val="22"/>
        </w:rPr>
        <w:t>non essersi reso colpevole di gravi illeciti professionali, tali da rendere dubbia la sua integrità o affidabilità, per come dimostrato dall’Amministrazione con mezzi adeguati;</w:t>
      </w:r>
    </w:p>
    <w:p w14:paraId="496D5736" w14:textId="77777777" w:rsidR="001C581D" w:rsidRPr="004F4ACC" w:rsidRDefault="001C581D" w:rsidP="004C3C75">
      <w:pPr>
        <w:widowControl w:val="0"/>
        <w:numPr>
          <w:ilvl w:val="0"/>
          <w:numId w:val="32"/>
        </w:numPr>
        <w:tabs>
          <w:tab w:val="left" w:pos="851"/>
        </w:tabs>
        <w:spacing w:line="240" w:lineRule="auto"/>
        <w:contextualSpacing/>
        <w:rPr>
          <w:sz w:val="22"/>
          <w:szCs w:val="22"/>
        </w:rPr>
      </w:pPr>
      <w:r w:rsidRPr="004F4ACC">
        <w:rPr>
          <w:sz w:val="22"/>
          <w:szCs w:val="22"/>
        </w:rPr>
        <w:t>non aver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w:t>
      </w:r>
    </w:p>
    <w:p w14:paraId="02B78E55" w14:textId="77777777" w:rsidR="001C581D" w:rsidRPr="004F4ACC" w:rsidRDefault="001C581D" w:rsidP="004C3C75">
      <w:pPr>
        <w:widowControl w:val="0"/>
        <w:numPr>
          <w:ilvl w:val="0"/>
          <w:numId w:val="32"/>
        </w:numPr>
        <w:tabs>
          <w:tab w:val="left" w:pos="851"/>
        </w:tabs>
        <w:spacing w:line="240" w:lineRule="auto"/>
        <w:contextualSpacing/>
        <w:rPr>
          <w:sz w:val="22"/>
          <w:szCs w:val="22"/>
        </w:rPr>
      </w:pPr>
      <w:r w:rsidRPr="004F4ACC">
        <w:rPr>
          <w:sz w:val="22"/>
          <w:szCs w:val="22"/>
        </w:rPr>
        <w:t xml:space="preserve">non aver dimostrato significative o persistenti carenze nell'esecuzione di un precedente contratto di </w:t>
      </w:r>
      <w:r w:rsidRPr="004F4ACC">
        <w:rPr>
          <w:sz w:val="22"/>
          <w:szCs w:val="22"/>
        </w:rPr>
        <w:lastRenderedPageBreak/>
        <w:t>appalto o di concessione che ne hanno causato la risoluzione per inadempimento ovvero la condanna al risarcimento del danno o altre sanzioni comparabili;</w:t>
      </w:r>
    </w:p>
    <w:p w14:paraId="56DC12F1" w14:textId="77777777" w:rsidR="001C581D" w:rsidRPr="001C581D" w:rsidRDefault="001C581D" w:rsidP="004C3C75">
      <w:pPr>
        <w:widowControl w:val="0"/>
        <w:numPr>
          <w:ilvl w:val="0"/>
          <w:numId w:val="32"/>
        </w:numPr>
        <w:tabs>
          <w:tab w:val="left" w:pos="851"/>
        </w:tabs>
        <w:spacing w:line="240" w:lineRule="auto"/>
        <w:contextualSpacing/>
        <w:rPr>
          <w:sz w:val="22"/>
          <w:szCs w:val="22"/>
        </w:rPr>
      </w:pPr>
      <w:r w:rsidRPr="001C581D">
        <w:rPr>
          <w:sz w:val="22"/>
          <w:szCs w:val="22"/>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3CF8D01"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1C581D">
        <w:rPr>
          <w:rFonts w:cs="Times New Roman"/>
          <w:sz w:val="22"/>
          <w:szCs w:val="22"/>
          <w:vertAlign w:val="superscript"/>
        </w:rPr>
        <w:footnoteReference w:id="19"/>
      </w:r>
      <w:r w:rsidRPr="001C581D">
        <w:rPr>
          <w:sz w:val="22"/>
          <w:szCs w:val="22"/>
        </w:rPr>
        <w:t>;</w:t>
      </w:r>
    </w:p>
    <w:p w14:paraId="5C614DF5"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delitti, consumati o tentati, di cui agli articoli 317, 318, 319, 319-ter, 319-quater, 320, 321, 322, 322-bis, 346-bis, 353, 353-bis, 354, 355 e 356 del codice penale nonché all’articolo 2635 del codice civile;</w:t>
      </w:r>
    </w:p>
    <w:p w14:paraId="1BF88DBE"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frode ai sensi dell’articolo 1 della convenzione relativa alla tutela degli interessi finanziari delle Comunità europee;</w:t>
      </w:r>
    </w:p>
    <w:p w14:paraId="29626E6B"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delitti, consumati o tentati, commessi con finalità di terrorismo, anche internazionale, e di eversione dell’ordine costituzionale reati terroristici o reati connessi alle attività terroristiche;</w:t>
      </w:r>
    </w:p>
    <w:p w14:paraId="4032C1C8"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7640F75C"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sfruttamento del lavoro minorile e altre forme di tratta di esseri umani definite con il decreto legislativo 4 marzo 2014, n. 24;</w:t>
      </w:r>
    </w:p>
    <w:p w14:paraId="355E7F3B" w14:textId="77777777" w:rsidR="001C581D" w:rsidRPr="001C581D" w:rsidRDefault="001C581D" w:rsidP="001C581D">
      <w:pPr>
        <w:widowControl w:val="0"/>
        <w:numPr>
          <w:ilvl w:val="1"/>
          <w:numId w:val="19"/>
        </w:numPr>
        <w:tabs>
          <w:tab w:val="num" w:pos="1276"/>
        </w:tabs>
        <w:spacing w:line="240" w:lineRule="auto"/>
        <w:ind w:left="1276" w:hanging="425"/>
        <w:contextualSpacing/>
        <w:rPr>
          <w:sz w:val="20"/>
          <w:szCs w:val="20"/>
        </w:rPr>
      </w:pPr>
      <w:r w:rsidRPr="001C581D">
        <w:rPr>
          <w:sz w:val="22"/>
          <w:szCs w:val="22"/>
        </w:rPr>
        <w:t>ogni altro delitto da cui derivi, quale pena accessoria, l’incapacità di contrattare con la pubblica amministrazione;</w:t>
      </w:r>
    </w:p>
    <w:p w14:paraId="0543C930"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non trovarsi in una situazione di conflitto di interesse ai sensi dell’articolo 42, comma 2 del D. Lgs. 50/2016 e s.m.i. non diversamente risolvibile;</w:t>
      </w:r>
    </w:p>
    <w:p w14:paraId="1489E63F"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non trovarsi in una situazione capace di determinare una distorsione della concorrenza;</w:t>
      </w:r>
    </w:p>
    <w:p w14:paraId="0952AE05"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non aver presentato nel corso della procedura o negli affidamenti in subappalto documentazione o dichiarazioni non veritiere;</w:t>
      </w:r>
    </w:p>
    <w:p w14:paraId="43EAB2F5"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non essere iscritto nel casellario informatico dell’ANAC per aver presentato false dichiarazioni o false documentazioni nelle procedure di gara o negli affidamenti in subappalto;</w:t>
      </w:r>
    </w:p>
    <w:p w14:paraId="1DE0433D"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osservare gli obblighi dei contratti collettivi di lavoro e rispettare la normativa in materia di:</w:t>
      </w:r>
    </w:p>
    <w:p w14:paraId="3F8033A8" w14:textId="77777777" w:rsidR="001C581D" w:rsidRPr="001C581D" w:rsidRDefault="001C581D" w:rsidP="001C581D">
      <w:pPr>
        <w:widowControl w:val="0"/>
        <w:numPr>
          <w:ilvl w:val="0"/>
          <w:numId w:val="20"/>
        </w:numPr>
        <w:tabs>
          <w:tab w:val="left" w:pos="1276"/>
        </w:tabs>
        <w:spacing w:line="240" w:lineRule="auto"/>
        <w:ind w:left="1276" w:hanging="425"/>
        <w:contextualSpacing/>
        <w:rPr>
          <w:sz w:val="20"/>
          <w:szCs w:val="20"/>
        </w:rPr>
      </w:pPr>
      <w:r w:rsidRPr="001C581D">
        <w:rPr>
          <w:sz w:val="22"/>
          <w:szCs w:val="22"/>
        </w:rPr>
        <w:t xml:space="preserve">prevenzione degli infortuni sui luoghi di lavoro e delle malattie professionali; </w:t>
      </w:r>
    </w:p>
    <w:p w14:paraId="344A8C39" w14:textId="77777777" w:rsidR="001C581D" w:rsidRPr="001C581D" w:rsidRDefault="001C581D" w:rsidP="001C581D">
      <w:pPr>
        <w:widowControl w:val="0"/>
        <w:numPr>
          <w:ilvl w:val="0"/>
          <w:numId w:val="20"/>
        </w:numPr>
        <w:tabs>
          <w:tab w:val="left" w:pos="1276"/>
        </w:tabs>
        <w:spacing w:line="240" w:lineRule="auto"/>
        <w:ind w:left="1276" w:hanging="425"/>
        <w:contextualSpacing/>
        <w:rPr>
          <w:sz w:val="20"/>
          <w:szCs w:val="20"/>
        </w:rPr>
      </w:pPr>
      <w:r w:rsidRPr="001C581D">
        <w:rPr>
          <w:sz w:val="22"/>
          <w:szCs w:val="22"/>
        </w:rPr>
        <w:t>salute e sicurezza sui luoghi di lavoro;</w:t>
      </w:r>
    </w:p>
    <w:p w14:paraId="2AF23888" w14:textId="77777777" w:rsidR="001C581D" w:rsidRPr="001C581D" w:rsidRDefault="001C581D" w:rsidP="001C581D">
      <w:pPr>
        <w:widowControl w:val="0"/>
        <w:numPr>
          <w:ilvl w:val="0"/>
          <w:numId w:val="20"/>
        </w:numPr>
        <w:tabs>
          <w:tab w:val="left" w:pos="1276"/>
        </w:tabs>
        <w:spacing w:line="240" w:lineRule="auto"/>
        <w:ind w:left="1276" w:hanging="425"/>
        <w:contextualSpacing/>
        <w:rPr>
          <w:sz w:val="20"/>
          <w:szCs w:val="20"/>
        </w:rPr>
      </w:pPr>
      <w:r w:rsidRPr="001C581D">
        <w:rPr>
          <w:sz w:val="22"/>
          <w:szCs w:val="22"/>
        </w:rPr>
        <w:t>inserimento dei disabili;</w:t>
      </w:r>
    </w:p>
    <w:p w14:paraId="296F7A5F" w14:textId="77777777" w:rsidR="001C581D" w:rsidRPr="001C581D" w:rsidRDefault="001C581D" w:rsidP="001C581D">
      <w:pPr>
        <w:widowControl w:val="0"/>
        <w:numPr>
          <w:ilvl w:val="0"/>
          <w:numId w:val="20"/>
        </w:numPr>
        <w:tabs>
          <w:tab w:val="left" w:pos="1276"/>
        </w:tabs>
        <w:spacing w:line="240" w:lineRule="auto"/>
        <w:ind w:left="1276" w:hanging="425"/>
        <w:contextualSpacing/>
        <w:rPr>
          <w:sz w:val="20"/>
          <w:szCs w:val="20"/>
        </w:rPr>
      </w:pPr>
      <w:r w:rsidRPr="001C581D">
        <w:rPr>
          <w:sz w:val="22"/>
          <w:szCs w:val="22"/>
        </w:rPr>
        <w:t>pari opportunità;</w:t>
      </w:r>
    </w:p>
    <w:p w14:paraId="34B6547F" w14:textId="77777777" w:rsidR="001C581D" w:rsidRPr="001C581D" w:rsidRDefault="001C581D" w:rsidP="001C581D">
      <w:pPr>
        <w:widowControl w:val="0"/>
        <w:numPr>
          <w:ilvl w:val="0"/>
          <w:numId w:val="20"/>
        </w:numPr>
        <w:tabs>
          <w:tab w:val="left" w:pos="1276"/>
        </w:tabs>
        <w:spacing w:line="240" w:lineRule="auto"/>
        <w:ind w:left="1276" w:hanging="425"/>
        <w:contextualSpacing/>
        <w:rPr>
          <w:sz w:val="20"/>
          <w:szCs w:val="20"/>
        </w:rPr>
      </w:pPr>
      <w:r w:rsidRPr="001C581D">
        <w:rPr>
          <w:sz w:val="22"/>
          <w:szCs w:val="22"/>
        </w:rPr>
        <w:t>contrasto del lavoro irregolare e riposo giornaliero e settimanale;</w:t>
      </w:r>
    </w:p>
    <w:p w14:paraId="51D458A3" w14:textId="77777777" w:rsidR="001C581D" w:rsidRPr="001C581D" w:rsidRDefault="001C581D" w:rsidP="001C581D">
      <w:pPr>
        <w:widowControl w:val="0"/>
        <w:numPr>
          <w:ilvl w:val="0"/>
          <w:numId w:val="20"/>
        </w:numPr>
        <w:tabs>
          <w:tab w:val="left" w:pos="1276"/>
        </w:tabs>
        <w:spacing w:line="240" w:lineRule="auto"/>
        <w:ind w:left="1276" w:hanging="425"/>
        <w:contextualSpacing/>
        <w:rPr>
          <w:sz w:val="20"/>
          <w:szCs w:val="20"/>
        </w:rPr>
      </w:pPr>
      <w:r w:rsidRPr="001C581D">
        <w:rPr>
          <w:sz w:val="22"/>
          <w:szCs w:val="22"/>
        </w:rPr>
        <w:t>tutela dell’ambiente;</w:t>
      </w:r>
    </w:p>
    <w:p w14:paraId="5A595083"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lastRenderedPageBreak/>
        <w:t xml:space="preserve">non avere in precedenza usufruito di altri finanziamenti pubblici finalizzati alla realizzazione, anche parziale, delle stesse spese previste nel progetto; </w:t>
      </w:r>
    </w:p>
    <w:p w14:paraId="2F728FA0"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non essere un’impresa il cui capitale (o quote di esso) è stato intestato a società fiduciarie. Tale esclusione si applica sia all’impresa/società richiedente che alle imprese/società controllanti l’impresa/società richiedente;</w:t>
      </w:r>
    </w:p>
    <w:p w14:paraId="58FCC564"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essere impresa attiva già al momento della presentazione della domanda;</w:t>
      </w:r>
    </w:p>
    <w:p w14:paraId="742D661E"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appartenere alle classi dimensionali di impresa ammissibili a contributo;</w:t>
      </w:r>
    </w:p>
    <w:p w14:paraId="0CB3701B"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presentare una domanda di aiuto il cui importo totale delle spese ammissibili, determinato sulla base di appostiti preventivi, è determinato in conformità con le disposizioni di cui al par. 3.2 e 3.4 dell'Avviso;</w:t>
      </w:r>
    </w:p>
    <w:p w14:paraId="5AE0822A"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presentare un Progetto di Sviluppo Sperimentale afferente ad almeno una delle Aree di Innovazione della S3 Smart Specialization Strategy della Regione Calabria, approvata con DGR n. 294/2016 di cui all’Allegato 3 dell'Avviso;</w:t>
      </w:r>
    </w:p>
    <w:p w14:paraId="71EE7499"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presentare una sola domanda a valere sul presente Avviso</w:t>
      </w:r>
      <w:r w:rsidRPr="001C581D">
        <w:rPr>
          <w:sz w:val="18"/>
          <w:szCs w:val="22"/>
          <w:vertAlign w:val="superscript"/>
        </w:rPr>
        <w:footnoteReference w:id="20"/>
      </w:r>
      <w:r w:rsidRPr="001C581D">
        <w:rPr>
          <w:sz w:val="22"/>
          <w:szCs w:val="22"/>
        </w:rPr>
        <w:t xml:space="preserve"> e di non risultare associato o collegato con altra impresa richiedente l’aiuto a valere sul presente Avviso</w:t>
      </w:r>
      <w:r w:rsidRPr="001C581D">
        <w:rPr>
          <w:sz w:val="18"/>
          <w:szCs w:val="22"/>
          <w:vertAlign w:val="superscript"/>
        </w:rPr>
        <w:footnoteReference w:id="21"/>
      </w:r>
      <w:r w:rsidRPr="001C581D">
        <w:rPr>
          <w:sz w:val="22"/>
          <w:szCs w:val="22"/>
        </w:rPr>
        <w:t>, secondo la definizione che di associazione e collegamento è disposta in Allegato 1 al Reg. 651/2014 (il presente requisito si applica solo alle imprese e non agli OdR);</w:t>
      </w:r>
    </w:p>
    <w:p w14:paraId="63FC0EA3"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 xml:space="preserve">presentare una domanda che prevede il </w:t>
      </w:r>
      <w:r w:rsidRPr="004F4ACC">
        <w:rPr>
          <w:sz w:val="22"/>
          <w:szCs w:val="22"/>
        </w:rPr>
        <w:t>coinvolgimento di almeno un Rappresentante</w:t>
      </w:r>
      <w:r w:rsidRPr="001C581D">
        <w:rPr>
          <w:sz w:val="22"/>
          <w:szCs w:val="22"/>
        </w:rPr>
        <w:t xml:space="preserve"> dell’Utenza Finale per come la stessa è definita al par. 1.5 dell’Avviso e dimostrata sulla scorta di quanto alla dichiarazione di intenti predisposta secondo il format di cui all’Allegato C al Modulo di Domanda di cui all’Allegato 1 al presente Avviso;</w:t>
      </w:r>
    </w:p>
    <w:p w14:paraId="57CA6332" w14:textId="77777777" w:rsidR="001C581D" w:rsidRPr="001C581D" w:rsidRDefault="001C581D" w:rsidP="004C3C75">
      <w:pPr>
        <w:widowControl w:val="0"/>
        <w:numPr>
          <w:ilvl w:val="0"/>
          <w:numId w:val="32"/>
        </w:numPr>
        <w:tabs>
          <w:tab w:val="left" w:pos="851"/>
        </w:tabs>
        <w:spacing w:line="240" w:lineRule="auto"/>
        <w:ind w:left="851" w:hanging="425"/>
        <w:contextualSpacing/>
        <w:rPr>
          <w:sz w:val="22"/>
          <w:szCs w:val="22"/>
        </w:rPr>
      </w:pPr>
      <w:r w:rsidRPr="001C581D">
        <w:rPr>
          <w:sz w:val="22"/>
          <w:szCs w:val="22"/>
        </w:rPr>
        <w:t>[</w:t>
      </w:r>
      <w:r w:rsidRPr="001C581D">
        <w:rPr>
          <w:i/>
          <w:sz w:val="22"/>
          <w:szCs w:val="22"/>
        </w:rPr>
        <w:t>nel caso di domanda di contributo presentata da Grandi Imprese</w:t>
      </w:r>
      <w:r w:rsidRPr="001C581D">
        <w:rPr>
          <w:sz w:val="22"/>
          <w:szCs w:val="22"/>
        </w:rPr>
        <w:t>] presentare una domanda di contributo che prevede l’assunzione a tempo pieno e indeterminato di almeno 2 ricercatori (in possesso di dottorato di ricerca) o addetti qualificati (in possesso di laurea magistrale) da coinvolgere nel progetto, nonché l’assunzione di tali entro la data di sottoscrizione dell’Atto di Adesione e Obbligo.</w:t>
      </w:r>
    </w:p>
    <w:p w14:paraId="50A1DCB3" w14:textId="77777777" w:rsidR="008426E4" w:rsidRDefault="008426E4" w:rsidP="007622C1">
      <w:pPr>
        <w:jc w:val="center"/>
        <w:rPr>
          <w:b/>
        </w:rPr>
      </w:pPr>
    </w:p>
    <w:p w14:paraId="4205B175" w14:textId="77777777" w:rsidR="001C581D" w:rsidRPr="004F4ACC" w:rsidRDefault="001C581D" w:rsidP="001C581D">
      <w:pPr>
        <w:spacing w:before="240" w:after="240"/>
        <w:jc w:val="center"/>
        <w:rPr>
          <w:b/>
        </w:rPr>
      </w:pPr>
      <w:r w:rsidRPr="004F4ACC">
        <w:rPr>
          <w:b/>
        </w:rPr>
        <w:t>DICHIARA altresì</w:t>
      </w:r>
      <w:r w:rsidRPr="004F4ACC">
        <w:rPr>
          <w:rStyle w:val="Rimandonotaapidipagina"/>
          <w:b/>
        </w:rPr>
        <w:footnoteReference w:id="22"/>
      </w:r>
    </w:p>
    <w:p w14:paraId="6F75A53A" w14:textId="77777777" w:rsidR="001C581D" w:rsidRPr="004F4ACC" w:rsidRDefault="001C581D" w:rsidP="001C581D">
      <w:pPr>
        <w:spacing w:after="80"/>
      </w:pPr>
      <w:r w:rsidRPr="004F4ACC">
        <w:t>Ai fini della determinazione della classe dimensionale di appartenenza dell’impresa, ai sensi di quanto in allegato 1 al Regolamento (UE) n. 651/2014 del 17 Giugno 2014, pubblicato in GUUE L 187 del 26 Giugno 2014, che l’impresa è:</w:t>
      </w:r>
    </w:p>
    <w:p w14:paraId="0F50861A" w14:textId="77777777" w:rsidR="001C581D" w:rsidRPr="004F4ACC" w:rsidRDefault="001C581D" w:rsidP="001C581D">
      <w:pPr>
        <w:spacing w:after="80"/>
      </w:pPr>
    </w:p>
    <w:p w14:paraId="1F3559CE" w14:textId="77777777" w:rsidR="001C581D" w:rsidRPr="004F4ACC" w:rsidRDefault="001C581D" w:rsidP="001C581D">
      <w:pPr>
        <w:pStyle w:val="Paragrafoelenco"/>
        <w:numPr>
          <w:ilvl w:val="0"/>
          <w:numId w:val="13"/>
        </w:numPr>
        <w:spacing w:before="0" w:after="0" w:line="240" w:lineRule="auto"/>
        <w:rPr>
          <w:rFonts w:cs="Calibri"/>
        </w:rPr>
      </w:pPr>
      <w:r w:rsidRPr="004F4ACC">
        <w:rPr>
          <w:rFonts w:cs="Calibri"/>
        </w:rPr>
        <w:t>Micro Impresa</w:t>
      </w:r>
    </w:p>
    <w:p w14:paraId="5CC2FCD1" w14:textId="77777777" w:rsidR="001C581D" w:rsidRPr="004F4ACC" w:rsidRDefault="001C581D" w:rsidP="001C581D">
      <w:pPr>
        <w:pStyle w:val="Paragrafoelenco"/>
        <w:numPr>
          <w:ilvl w:val="0"/>
          <w:numId w:val="13"/>
        </w:numPr>
        <w:spacing w:before="0" w:after="0" w:line="240" w:lineRule="auto"/>
        <w:rPr>
          <w:rFonts w:cs="Calibri"/>
        </w:rPr>
      </w:pPr>
      <w:r w:rsidRPr="004F4ACC">
        <w:rPr>
          <w:rFonts w:cs="Calibri"/>
        </w:rPr>
        <w:t>Piccola Impresa</w:t>
      </w:r>
    </w:p>
    <w:p w14:paraId="3F69B49E" w14:textId="77777777" w:rsidR="001C581D" w:rsidRPr="004F4ACC" w:rsidRDefault="001C581D" w:rsidP="001C581D">
      <w:pPr>
        <w:pStyle w:val="Paragrafoelenco"/>
        <w:numPr>
          <w:ilvl w:val="0"/>
          <w:numId w:val="13"/>
        </w:numPr>
        <w:spacing w:before="0" w:after="0" w:line="240" w:lineRule="auto"/>
        <w:rPr>
          <w:rFonts w:cs="Calibri"/>
        </w:rPr>
      </w:pPr>
      <w:r w:rsidRPr="004F4ACC">
        <w:rPr>
          <w:rFonts w:cs="Calibri"/>
        </w:rPr>
        <w:t>Media Impresa</w:t>
      </w:r>
    </w:p>
    <w:p w14:paraId="5542F14E" w14:textId="77777777" w:rsidR="001C581D" w:rsidRPr="004F4ACC" w:rsidRDefault="001C581D" w:rsidP="001C581D">
      <w:pPr>
        <w:pStyle w:val="Paragrafoelenco"/>
        <w:numPr>
          <w:ilvl w:val="0"/>
          <w:numId w:val="13"/>
        </w:numPr>
        <w:spacing w:before="0" w:after="0" w:line="240" w:lineRule="auto"/>
        <w:rPr>
          <w:rFonts w:cs="Calibri"/>
        </w:rPr>
      </w:pPr>
      <w:r w:rsidRPr="004F4ACC">
        <w:rPr>
          <w:rFonts w:cs="Calibri"/>
        </w:rPr>
        <w:lastRenderedPageBreak/>
        <w:t>Grande Impresa</w:t>
      </w:r>
    </w:p>
    <w:p w14:paraId="04302A5C" w14:textId="77777777" w:rsidR="001C581D" w:rsidRPr="004F4ACC" w:rsidRDefault="001C581D" w:rsidP="001C581D">
      <w:pPr>
        <w:rPr>
          <w:szCs w:val="20"/>
        </w:rPr>
      </w:pPr>
    </w:p>
    <w:p w14:paraId="46D5C9E9" w14:textId="77777777" w:rsidR="001C581D" w:rsidRPr="004F4ACC" w:rsidRDefault="001C581D" w:rsidP="001C581D">
      <w:pPr>
        <w:rPr>
          <w:szCs w:val="20"/>
        </w:rPr>
      </w:pPr>
      <w:r w:rsidRPr="004F4ACC">
        <w:rPr>
          <w:szCs w:val="20"/>
        </w:rPr>
        <w:t>[</w:t>
      </w:r>
      <w:r w:rsidRPr="004F4ACC">
        <w:rPr>
          <w:b/>
          <w:i/>
          <w:szCs w:val="20"/>
          <w:u w:val="single"/>
        </w:rPr>
        <w:t>Le due tabelle seguenti vanno predisposte solo nel caso di PMI</w:t>
      </w:r>
      <w:r w:rsidRPr="004F4ACC">
        <w:rPr>
          <w:szCs w:val="20"/>
        </w:rPr>
        <w:t xml:space="preserve">] che alla data dell’ultimo bilancio approvato, chiuso il 31/12/....., </w:t>
      </w:r>
      <w:r w:rsidRPr="004F4ACC">
        <w:rPr>
          <w:b/>
          <w:szCs w:val="20"/>
        </w:rPr>
        <w:t>gli occupati e le soglie finanziarie</w:t>
      </w:r>
      <w:r w:rsidRPr="004F4ACC">
        <w:rPr>
          <w:szCs w:val="20"/>
        </w:rPr>
        <w:t xml:space="preserve"> erano i seguenti:</w:t>
      </w:r>
    </w:p>
    <w:p w14:paraId="12AFDC38" w14:textId="77777777" w:rsidR="001C581D" w:rsidRPr="004F4ACC" w:rsidRDefault="001C581D" w:rsidP="001C581D">
      <w:pPr>
        <w:rPr>
          <w:sz w:val="18"/>
          <w:szCs w:val="18"/>
        </w:rPr>
      </w:pPr>
    </w:p>
    <w:tbl>
      <w:tblPr>
        <w:tblW w:w="9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1559"/>
        <w:gridCol w:w="1843"/>
        <w:gridCol w:w="1826"/>
      </w:tblGrid>
      <w:tr w:rsidR="001C581D" w:rsidRPr="004F4ACC" w14:paraId="527C4D4D" w14:textId="77777777" w:rsidTr="00ED39A7">
        <w:trPr>
          <w:trHeight w:val="365"/>
        </w:trPr>
        <w:tc>
          <w:tcPr>
            <w:tcW w:w="4111" w:type="dxa"/>
            <w:vAlign w:val="center"/>
          </w:tcPr>
          <w:p w14:paraId="7FA00B62" w14:textId="77777777" w:rsidR="001C581D" w:rsidRPr="004F4ACC" w:rsidRDefault="001C581D" w:rsidP="00ED39A7">
            <w:pPr>
              <w:jc w:val="center"/>
              <w:rPr>
                <w:b/>
                <w:sz w:val="18"/>
                <w:szCs w:val="18"/>
              </w:rPr>
            </w:pPr>
            <w:r w:rsidRPr="004F4ACC">
              <w:rPr>
                <w:b/>
                <w:sz w:val="18"/>
                <w:szCs w:val="18"/>
              </w:rPr>
              <w:t>IMPRESE</w:t>
            </w:r>
          </w:p>
        </w:tc>
        <w:tc>
          <w:tcPr>
            <w:tcW w:w="1559" w:type="dxa"/>
            <w:vAlign w:val="center"/>
          </w:tcPr>
          <w:p w14:paraId="39E1B3E6" w14:textId="77777777" w:rsidR="001C581D" w:rsidRPr="004F4ACC" w:rsidRDefault="001C581D" w:rsidP="00ED39A7">
            <w:pPr>
              <w:jc w:val="center"/>
              <w:rPr>
                <w:b/>
                <w:sz w:val="18"/>
                <w:szCs w:val="18"/>
              </w:rPr>
            </w:pPr>
            <w:r w:rsidRPr="004F4ACC">
              <w:rPr>
                <w:b/>
                <w:sz w:val="18"/>
                <w:szCs w:val="18"/>
              </w:rPr>
              <w:t>n. occupati espressi in ULA</w:t>
            </w:r>
            <w:r w:rsidRPr="004F4ACC">
              <w:rPr>
                <w:rStyle w:val="Rimandonotaapidipagina"/>
                <w:b/>
                <w:szCs w:val="18"/>
              </w:rPr>
              <w:footnoteReference w:id="23"/>
            </w:r>
          </w:p>
        </w:tc>
        <w:tc>
          <w:tcPr>
            <w:tcW w:w="1843" w:type="dxa"/>
            <w:vAlign w:val="center"/>
          </w:tcPr>
          <w:p w14:paraId="22BF5DCA" w14:textId="77777777" w:rsidR="001C581D" w:rsidRPr="004F4ACC" w:rsidRDefault="001C581D" w:rsidP="00ED39A7">
            <w:pPr>
              <w:jc w:val="center"/>
              <w:rPr>
                <w:b/>
                <w:sz w:val="18"/>
                <w:szCs w:val="18"/>
              </w:rPr>
            </w:pPr>
            <w:r w:rsidRPr="004F4ACC">
              <w:rPr>
                <w:b/>
                <w:sz w:val="18"/>
                <w:szCs w:val="18"/>
              </w:rPr>
              <w:t xml:space="preserve">fatturato </w:t>
            </w:r>
            <w:r w:rsidRPr="004F4ACC">
              <w:rPr>
                <w:b/>
                <w:sz w:val="18"/>
                <w:szCs w:val="18"/>
              </w:rPr>
              <w:br/>
              <w:t>(in milioni di euro)</w:t>
            </w:r>
          </w:p>
        </w:tc>
        <w:tc>
          <w:tcPr>
            <w:tcW w:w="1826" w:type="dxa"/>
            <w:vAlign w:val="center"/>
          </w:tcPr>
          <w:p w14:paraId="227DE30E" w14:textId="77777777" w:rsidR="001C581D" w:rsidRPr="004F4ACC" w:rsidRDefault="001C581D" w:rsidP="00ED39A7">
            <w:pPr>
              <w:jc w:val="center"/>
              <w:rPr>
                <w:b/>
                <w:sz w:val="18"/>
                <w:szCs w:val="18"/>
              </w:rPr>
            </w:pPr>
            <w:r w:rsidRPr="004F4ACC">
              <w:rPr>
                <w:b/>
                <w:sz w:val="18"/>
                <w:szCs w:val="18"/>
              </w:rPr>
              <w:t xml:space="preserve">totale di bilancio </w:t>
            </w:r>
            <w:r w:rsidRPr="004F4ACC">
              <w:rPr>
                <w:b/>
                <w:sz w:val="18"/>
                <w:szCs w:val="18"/>
              </w:rPr>
              <w:br/>
              <w:t>(in milioni di euro)</w:t>
            </w:r>
          </w:p>
        </w:tc>
      </w:tr>
      <w:tr w:rsidR="001C581D" w:rsidRPr="004F4ACC" w14:paraId="3BD23B28" w14:textId="77777777" w:rsidTr="00ED39A7">
        <w:tc>
          <w:tcPr>
            <w:tcW w:w="4111" w:type="dxa"/>
            <w:vAlign w:val="center"/>
          </w:tcPr>
          <w:p w14:paraId="05AE6C2D" w14:textId="77777777" w:rsidR="001C581D" w:rsidRPr="004F4ACC" w:rsidRDefault="001C581D" w:rsidP="00ED39A7">
            <w:pPr>
              <w:rPr>
                <w:sz w:val="18"/>
                <w:szCs w:val="18"/>
              </w:rPr>
            </w:pPr>
            <w:r w:rsidRPr="004F4ACC">
              <w:rPr>
                <w:sz w:val="18"/>
                <w:szCs w:val="18"/>
              </w:rPr>
              <w:t>Dichiarante</w:t>
            </w:r>
          </w:p>
        </w:tc>
        <w:tc>
          <w:tcPr>
            <w:tcW w:w="1559" w:type="dxa"/>
            <w:vAlign w:val="center"/>
          </w:tcPr>
          <w:p w14:paraId="0F78AEBA" w14:textId="77777777" w:rsidR="001C581D" w:rsidRPr="004F4ACC" w:rsidRDefault="001C581D" w:rsidP="00ED39A7">
            <w:pPr>
              <w:rPr>
                <w:sz w:val="18"/>
                <w:szCs w:val="18"/>
              </w:rPr>
            </w:pPr>
          </w:p>
        </w:tc>
        <w:tc>
          <w:tcPr>
            <w:tcW w:w="1843" w:type="dxa"/>
            <w:vAlign w:val="center"/>
          </w:tcPr>
          <w:p w14:paraId="23D3C7C6" w14:textId="77777777" w:rsidR="001C581D" w:rsidRPr="004F4ACC" w:rsidRDefault="001C581D" w:rsidP="00ED39A7">
            <w:pPr>
              <w:rPr>
                <w:sz w:val="18"/>
                <w:szCs w:val="18"/>
              </w:rPr>
            </w:pPr>
          </w:p>
        </w:tc>
        <w:tc>
          <w:tcPr>
            <w:tcW w:w="1826" w:type="dxa"/>
            <w:vAlign w:val="center"/>
          </w:tcPr>
          <w:p w14:paraId="0EA3C53C" w14:textId="77777777" w:rsidR="001C581D" w:rsidRPr="004F4ACC" w:rsidRDefault="001C581D" w:rsidP="00ED39A7">
            <w:pPr>
              <w:rPr>
                <w:sz w:val="18"/>
                <w:szCs w:val="18"/>
              </w:rPr>
            </w:pPr>
          </w:p>
        </w:tc>
      </w:tr>
      <w:tr w:rsidR="001C581D" w:rsidRPr="004F4ACC" w14:paraId="1B52C3A5" w14:textId="77777777" w:rsidTr="00ED39A7">
        <w:tc>
          <w:tcPr>
            <w:tcW w:w="4111" w:type="dxa"/>
            <w:vAlign w:val="center"/>
          </w:tcPr>
          <w:p w14:paraId="0B343564" w14:textId="77777777" w:rsidR="001C581D" w:rsidRPr="004F4ACC" w:rsidRDefault="001C581D" w:rsidP="00ED39A7">
            <w:pPr>
              <w:rPr>
                <w:sz w:val="18"/>
                <w:szCs w:val="18"/>
              </w:rPr>
            </w:pPr>
            <w:r w:rsidRPr="004F4ACC">
              <w:rPr>
                <w:sz w:val="18"/>
                <w:szCs w:val="18"/>
              </w:rPr>
              <w:t>Associate</w:t>
            </w:r>
            <w:r w:rsidRPr="004F4ACC">
              <w:rPr>
                <w:rStyle w:val="Rimandonotaapidipagina"/>
                <w:szCs w:val="18"/>
              </w:rPr>
              <w:footnoteReference w:id="24"/>
            </w:r>
          </w:p>
        </w:tc>
        <w:tc>
          <w:tcPr>
            <w:tcW w:w="1559" w:type="dxa"/>
            <w:vAlign w:val="center"/>
          </w:tcPr>
          <w:p w14:paraId="6CF0F838" w14:textId="77777777" w:rsidR="001C581D" w:rsidRPr="004F4ACC" w:rsidRDefault="001C581D" w:rsidP="00ED39A7">
            <w:pPr>
              <w:rPr>
                <w:sz w:val="18"/>
                <w:szCs w:val="18"/>
              </w:rPr>
            </w:pPr>
          </w:p>
        </w:tc>
        <w:tc>
          <w:tcPr>
            <w:tcW w:w="1843" w:type="dxa"/>
            <w:vAlign w:val="center"/>
          </w:tcPr>
          <w:p w14:paraId="736F73B4" w14:textId="77777777" w:rsidR="001C581D" w:rsidRPr="004F4ACC" w:rsidRDefault="001C581D" w:rsidP="00ED39A7">
            <w:pPr>
              <w:rPr>
                <w:sz w:val="18"/>
                <w:szCs w:val="18"/>
              </w:rPr>
            </w:pPr>
          </w:p>
        </w:tc>
        <w:tc>
          <w:tcPr>
            <w:tcW w:w="1826" w:type="dxa"/>
            <w:vAlign w:val="center"/>
          </w:tcPr>
          <w:p w14:paraId="15B6A7DF" w14:textId="77777777" w:rsidR="001C581D" w:rsidRPr="004F4ACC" w:rsidRDefault="001C581D" w:rsidP="00ED39A7">
            <w:pPr>
              <w:rPr>
                <w:sz w:val="18"/>
                <w:szCs w:val="18"/>
              </w:rPr>
            </w:pPr>
          </w:p>
        </w:tc>
      </w:tr>
      <w:tr w:rsidR="001C581D" w:rsidRPr="004F4ACC" w14:paraId="15C5E71A" w14:textId="77777777" w:rsidTr="00ED39A7">
        <w:tc>
          <w:tcPr>
            <w:tcW w:w="4111" w:type="dxa"/>
            <w:vAlign w:val="center"/>
          </w:tcPr>
          <w:p w14:paraId="51285C2B" w14:textId="77777777" w:rsidR="001C581D" w:rsidRPr="004F4ACC" w:rsidRDefault="001C581D" w:rsidP="00ED39A7">
            <w:pPr>
              <w:rPr>
                <w:sz w:val="18"/>
                <w:szCs w:val="18"/>
              </w:rPr>
            </w:pPr>
            <w:r w:rsidRPr="004F4ACC">
              <w:rPr>
                <w:sz w:val="18"/>
                <w:szCs w:val="18"/>
              </w:rPr>
              <w:t>Collegate o bilancio consolidato</w:t>
            </w:r>
            <w:r w:rsidRPr="004F4ACC">
              <w:rPr>
                <w:rStyle w:val="Rimandonotaapidipagina"/>
                <w:szCs w:val="18"/>
              </w:rPr>
              <w:footnoteReference w:id="25"/>
            </w:r>
          </w:p>
        </w:tc>
        <w:tc>
          <w:tcPr>
            <w:tcW w:w="1559" w:type="dxa"/>
            <w:vAlign w:val="center"/>
          </w:tcPr>
          <w:p w14:paraId="1464C58D" w14:textId="77777777" w:rsidR="001C581D" w:rsidRPr="004F4ACC" w:rsidRDefault="001C581D" w:rsidP="00ED39A7">
            <w:pPr>
              <w:rPr>
                <w:sz w:val="18"/>
                <w:szCs w:val="18"/>
              </w:rPr>
            </w:pPr>
          </w:p>
        </w:tc>
        <w:tc>
          <w:tcPr>
            <w:tcW w:w="1843" w:type="dxa"/>
            <w:vAlign w:val="center"/>
          </w:tcPr>
          <w:p w14:paraId="78FB6339" w14:textId="77777777" w:rsidR="001C581D" w:rsidRPr="004F4ACC" w:rsidRDefault="001C581D" w:rsidP="00ED39A7">
            <w:pPr>
              <w:rPr>
                <w:sz w:val="18"/>
                <w:szCs w:val="18"/>
              </w:rPr>
            </w:pPr>
          </w:p>
        </w:tc>
        <w:tc>
          <w:tcPr>
            <w:tcW w:w="1826" w:type="dxa"/>
            <w:vAlign w:val="center"/>
          </w:tcPr>
          <w:p w14:paraId="5F1A79F7" w14:textId="77777777" w:rsidR="001C581D" w:rsidRPr="004F4ACC" w:rsidRDefault="001C581D" w:rsidP="00ED39A7">
            <w:pPr>
              <w:rPr>
                <w:sz w:val="18"/>
                <w:szCs w:val="18"/>
              </w:rPr>
            </w:pPr>
          </w:p>
        </w:tc>
      </w:tr>
      <w:tr w:rsidR="001C581D" w:rsidRPr="004F4ACC" w14:paraId="7AD87A46" w14:textId="77777777" w:rsidTr="00ED39A7">
        <w:tc>
          <w:tcPr>
            <w:tcW w:w="4111" w:type="dxa"/>
            <w:vAlign w:val="center"/>
          </w:tcPr>
          <w:p w14:paraId="643F9946" w14:textId="77777777" w:rsidR="001C581D" w:rsidRPr="004F4ACC" w:rsidRDefault="001C581D" w:rsidP="00ED39A7">
            <w:pPr>
              <w:rPr>
                <w:sz w:val="18"/>
                <w:szCs w:val="18"/>
              </w:rPr>
            </w:pPr>
            <w:r w:rsidRPr="004F4ACC">
              <w:rPr>
                <w:sz w:val="18"/>
                <w:szCs w:val="18"/>
              </w:rPr>
              <w:t>TOTALE</w:t>
            </w:r>
          </w:p>
        </w:tc>
        <w:tc>
          <w:tcPr>
            <w:tcW w:w="1559" w:type="dxa"/>
            <w:vAlign w:val="center"/>
          </w:tcPr>
          <w:p w14:paraId="76E8018C" w14:textId="77777777" w:rsidR="001C581D" w:rsidRPr="004F4ACC" w:rsidRDefault="001C581D" w:rsidP="00ED39A7">
            <w:pPr>
              <w:rPr>
                <w:sz w:val="18"/>
                <w:szCs w:val="18"/>
              </w:rPr>
            </w:pPr>
          </w:p>
        </w:tc>
        <w:tc>
          <w:tcPr>
            <w:tcW w:w="1843" w:type="dxa"/>
            <w:vAlign w:val="center"/>
          </w:tcPr>
          <w:p w14:paraId="3D904003" w14:textId="77777777" w:rsidR="001C581D" w:rsidRPr="004F4ACC" w:rsidRDefault="001C581D" w:rsidP="00ED39A7">
            <w:pPr>
              <w:rPr>
                <w:sz w:val="18"/>
                <w:szCs w:val="18"/>
              </w:rPr>
            </w:pPr>
          </w:p>
        </w:tc>
        <w:tc>
          <w:tcPr>
            <w:tcW w:w="1826" w:type="dxa"/>
            <w:vAlign w:val="center"/>
          </w:tcPr>
          <w:p w14:paraId="61F47925" w14:textId="77777777" w:rsidR="001C581D" w:rsidRPr="004F4ACC" w:rsidRDefault="001C581D" w:rsidP="00ED39A7">
            <w:pPr>
              <w:rPr>
                <w:sz w:val="18"/>
                <w:szCs w:val="18"/>
              </w:rPr>
            </w:pPr>
          </w:p>
        </w:tc>
      </w:tr>
    </w:tbl>
    <w:p w14:paraId="5DD7B69B" w14:textId="77777777" w:rsidR="001C581D" w:rsidRPr="004F4ACC" w:rsidRDefault="001C581D" w:rsidP="001C581D"/>
    <w:p w14:paraId="378536CB" w14:textId="77777777" w:rsidR="001C581D" w:rsidRPr="004F4ACC" w:rsidRDefault="001C581D" w:rsidP="001C581D">
      <w:r w:rsidRPr="004F4ACC">
        <w:t xml:space="preserve">che alla data di presentazione della domanda </w:t>
      </w:r>
      <w:r w:rsidRPr="004F4ACC">
        <w:rPr>
          <w:b/>
        </w:rPr>
        <w:t xml:space="preserve">la composizione sociale </w:t>
      </w:r>
      <w:r w:rsidRPr="004F4ACC">
        <w:t>è la seguente:</w:t>
      </w:r>
    </w:p>
    <w:p w14:paraId="0C93E576" w14:textId="77777777" w:rsidR="001C581D" w:rsidRPr="004F4ACC" w:rsidRDefault="001C581D" w:rsidP="001C581D"/>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1701"/>
        <w:gridCol w:w="1447"/>
        <w:gridCol w:w="1388"/>
        <w:gridCol w:w="709"/>
        <w:gridCol w:w="1305"/>
      </w:tblGrid>
      <w:tr w:rsidR="001C581D" w:rsidRPr="004F4ACC" w14:paraId="2AD505F1" w14:textId="77777777" w:rsidTr="00ED39A7">
        <w:trPr>
          <w:trHeight w:val="273"/>
        </w:trPr>
        <w:tc>
          <w:tcPr>
            <w:tcW w:w="3118" w:type="dxa"/>
            <w:vMerge w:val="restart"/>
            <w:vAlign w:val="center"/>
          </w:tcPr>
          <w:p w14:paraId="20D69FEF" w14:textId="77777777" w:rsidR="001C581D" w:rsidRPr="004F4ACC" w:rsidRDefault="001C581D" w:rsidP="00ED39A7">
            <w:pPr>
              <w:spacing w:before="0" w:after="0"/>
              <w:rPr>
                <w:sz w:val="18"/>
                <w:szCs w:val="18"/>
              </w:rPr>
            </w:pPr>
            <w:r w:rsidRPr="004F4ACC">
              <w:rPr>
                <w:sz w:val="18"/>
                <w:szCs w:val="18"/>
              </w:rPr>
              <w:t>NOMINATIVO SOCI</w:t>
            </w:r>
          </w:p>
        </w:tc>
        <w:tc>
          <w:tcPr>
            <w:tcW w:w="1701" w:type="dxa"/>
            <w:vMerge w:val="restart"/>
            <w:vAlign w:val="center"/>
          </w:tcPr>
          <w:p w14:paraId="64C252E9" w14:textId="77777777" w:rsidR="001C581D" w:rsidRPr="004F4ACC" w:rsidRDefault="001C581D" w:rsidP="00ED39A7">
            <w:pPr>
              <w:spacing w:before="0" w:after="0"/>
              <w:rPr>
                <w:sz w:val="18"/>
                <w:szCs w:val="18"/>
              </w:rPr>
            </w:pPr>
            <w:r w:rsidRPr="004F4ACC">
              <w:rPr>
                <w:sz w:val="18"/>
                <w:szCs w:val="18"/>
              </w:rPr>
              <w:t>sede legale</w:t>
            </w:r>
          </w:p>
          <w:p w14:paraId="0DF3B29A" w14:textId="77777777" w:rsidR="001C581D" w:rsidRPr="004F4ACC" w:rsidRDefault="001C581D" w:rsidP="00ED39A7">
            <w:pPr>
              <w:spacing w:before="0" w:after="0"/>
              <w:rPr>
                <w:sz w:val="18"/>
                <w:szCs w:val="18"/>
              </w:rPr>
            </w:pPr>
            <w:r w:rsidRPr="004F4ACC">
              <w:rPr>
                <w:sz w:val="18"/>
                <w:szCs w:val="18"/>
              </w:rPr>
              <w:t>(per le imprese)</w:t>
            </w:r>
          </w:p>
        </w:tc>
        <w:tc>
          <w:tcPr>
            <w:tcW w:w="1447" w:type="dxa"/>
            <w:vMerge w:val="restart"/>
            <w:vAlign w:val="center"/>
          </w:tcPr>
          <w:p w14:paraId="59177E62" w14:textId="77777777" w:rsidR="001C581D" w:rsidRPr="004F4ACC" w:rsidRDefault="001C581D" w:rsidP="00ED39A7">
            <w:pPr>
              <w:spacing w:before="0" w:after="0"/>
              <w:rPr>
                <w:sz w:val="18"/>
                <w:szCs w:val="18"/>
              </w:rPr>
            </w:pPr>
            <w:r w:rsidRPr="004F4ACC">
              <w:rPr>
                <w:sz w:val="18"/>
                <w:szCs w:val="18"/>
              </w:rPr>
              <w:t>codice fiscale</w:t>
            </w:r>
          </w:p>
        </w:tc>
        <w:tc>
          <w:tcPr>
            <w:tcW w:w="2097" w:type="dxa"/>
            <w:gridSpan w:val="2"/>
            <w:vAlign w:val="center"/>
          </w:tcPr>
          <w:p w14:paraId="75585788" w14:textId="77777777" w:rsidR="001C581D" w:rsidRPr="004F4ACC" w:rsidRDefault="001C581D" w:rsidP="00ED39A7">
            <w:pPr>
              <w:spacing w:before="0" w:after="0"/>
              <w:jc w:val="center"/>
              <w:rPr>
                <w:sz w:val="18"/>
                <w:szCs w:val="18"/>
              </w:rPr>
            </w:pPr>
            <w:r w:rsidRPr="004F4ACC">
              <w:rPr>
                <w:sz w:val="18"/>
                <w:szCs w:val="18"/>
              </w:rPr>
              <w:t>quota %</w:t>
            </w:r>
          </w:p>
        </w:tc>
        <w:tc>
          <w:tcPr>
            <w:tcW w:w="1305" w:type="dxa"/>
            <w:vMerge w:val="restart"/>
            <w:vAlign w:val="center"/>
          </w:tcPr>
          <w:p w14:paraId="5922E5C1" w14:textId="77777777" w:rsidR="001C581D" w:rsidRPr="004F4ACC" w:rsidRDefault="001C581D" w:rsidP="00ED39A7">
            <w:pPr>
              <w:spacing w:before="0" w:after="0"/>
              <w:rPr>
                <w:sz w:val="18"/>
                <w:szCs w:val="18"/>
              </w:rPr>
            </w:pPr>
            <w:r w:rsidRPr="004F4ACC">
              <w:rPr>
                <w:sz w:val="18"/>
                <w:szCs w:val="18"/>
              </w:rPr>
              <w:t>Caratteristiche soci</w:t>
            </w:r>
            <w:r w:rsidRPr="004F4ACC">
              <w:rPr>
                <w:rStyle w:val="Rimandonotaapidipagina"/>
                <w:szCs w:val="18"/>
              </w:rPr>
              <w:footnoteReference w:id="26"/>
            </w:r>
          </w:p>
        </w:tc>
      </w:tr>
      <w:tr w:rsidR="001C581D" w:rsidRPr="004F4ACC" w14:paraId="47DCD40B" w14:textId="77777777" w:rsidTr="00ED39A7">
        <w:trPr>
          <w:trHeight w:val="331"/>
        </w:trPr>
        <w:tc>
          <w:tcPr>
            <w:tcW w:w="3118" w:type="dxa"/>
            <w:vMerge/>
            <w:vAlign w:val="center"/>
          </w:tcPr>
          <w:p w14:paraId="4951A672" w14:textId="77777777" w:rsidR="001C581D" w:rsidRPr="004F4ACC" w:rsidRDefault="001C581D" w:rsidP="00ED39A7">
            <w:pPr>
              <w:spacing w:before="0" w:after="0"/>
              <w:rPr>
                <w:sz w:val="18"/>
                <w:szCs w:val="18"/>
              </w:rPr>
            </w:pPr>
          </w:p>
        </w:tc>
        <w:tc>
          <w:tcPr>
            <w:tcW w:w="1701" w:type="dxa"/>
            <w:vMerge/>
            <w:vAlign w:val="center"/>
          </w:tcPr>
          <w:p w14:paraId="5C6B5095" w14:textId="77777777" w:rsidR="001C581D" w:rsidRPr="004F4ACC" w:rsidRDefault="001C581D" w:rsidP="00ED39A7">
            <w:pPr>
              <w:spacing w:before="0" w:after="0"/>
              <w:rPr>
                <w:sz w:val="18"/>
                <w:szCs w:val="18"/>
              </w:rPr>
            </w:pPr>
          </w:p>
        </w:tc>
        <w:tc>
          <w:tcPr>
            <w:tcW w:w="1447" w:type="dxa"/>
            <w:vMerge/>
            <w:vAlign w:val="center"/>
          </w:tcPr>
          <w:p w14:paraId="1BFF56EC" w14:textId="77777777" w:rsidR="001C581D" w:rsidRPr="004F4ACC" w:rsidRDefault="001C581D" w:rsidP="00ED39A7">
            <w:pPr>
              <w:spacing w:before="0" w:after="0"/>
              <w:rPr>
                <w:sz w:val="18"/>
                <w:szCs w:val="18"/>
              </w:rPr>
            </w:pPr>
          </w:p>
        </w:tc>
        <w:tc>
          <w:tcPr>
            <w:tcW w:w="1388" w:type="dxa"/>
            <w:vAlign w:val="center"/>
          </w:tcPr>
          <w:p w14:paraId="2DB659B4" w14:textId="77777777" w:rsidR="001C581D" w:rsidRPr="004F4ACC" w:rsidRDefault="001C581D" w:rsidP="00ED39A7">
            <w:pPr>
              <w:spacing w:before="0" w:after="0"/>
              <w:jc w:val="center"/>
              <w:rPr>
                <w:sz w:val="18"/>
                <w:szCs w:val="18"/>
              </w:rPr>
            </w:pPr>
            <w:r w:rsidRPr="004F4ACC">
              <w:rPr>
                <w:sz w:val="18"/>
                <w:szCs w:val="18"/>
              </w:rPr>
              <w:t>partecipazione</w:t>
            </w:r>
          </w:p>
        </w:tc>
        <w:tc>
          <w:tcPr>
            <w:tcW w:w="709" w:type="dxa"/>
            <w:vAlign w:val="center"/>
          </w:tcPr>
          <w:p w14:paraId="479C0A2F" w14:textId="77777777" w:rsidR="001C581D" w:rsidRPr="004F4ACC" w:rsidRDefault="001C581D" w:rsidP="00ED39A7">
            <w:pPr>
              <w:spacing w:before="0" w:after="0"/>
              <w:jc w:val="center"/>
              <w:rPr>
                <w:sz w:val="18"/>
                <w:szCs w:val="18"/>
              </w:rPr>
            </w:pPr>
            <w:r w:rsidRPr="004F4ACC">
              <w:rPr>
                <w:sz w:val="18"/>
                <w:szCs w:val="18"/>
              </w:rPr>
              <w:t>diritto voto</w:t>
            </w:r>
          </w:p>
        </w:tc>
        <w:tc>
          <w:tcPr>
            <w:tcW w:w="1305" w:type="dxa"/>
            <w:vMerge/>
            <w:vAlign w:val="center"/>
          </w:tcPr>
          <w:p w14:paraId="483F84F7" w14:textId="77777777" w:rsidR="001C581D" w:rsidRPr="004F4ACC" w:rsidRDefault="001C581D" w:rsidP="00ED39A7">
            <w:pPr>
              <w:spacing w:before="0" w:after="0"/>
              <w:rPr>
                <w:sz w:val="18"/>
                <w:szCs w:val="18"/>
              </w:rPr>
            </w:pPr>
          </w:p>
        </w:tc>
      </w:tr>
      <w:tr w:rsidR="001C581D" w:rsidRPr="004F4ACC" w14:paraId="49006595" w14:textId="77777777" w:rsidTr="00ED39A7">
        <w:tc>
          <w:tcPr>
            <w:tcW w:w="3118" w:type="dxa"/>
            <w:vAlign w:val="center"/>
          </w:tcPr>
          <w:p w14:paraId="7DBF7B71" w14:textId="77777777" w:rsidR="001C581D" w:rsidRPr="004F4ACC" w:rsidRDefault="001C581D" w:rsidP="00ED39A7">
            <w:pPr>
              <w:spacing w:before="0" w:after="0"/>
              <w:rPr>
                <w:sz w:val="18"/>
                <w:szCs w:val="18"/>
              </w:rPr>
            </w:pPr>
          </w:p>
        </w:tc>
        <w:tc>
          <w:tcPr>
            <w:tcW w:w="1701" w:type="dxa"/>
          </w:tcPr>
          <w:p w14:paraId="35EF88E6" w14:textId="77777777" w:rsidR="001C581D" w:rsidRPr="004F4ACC" w:rsidRDefault="001C581D" w:rsidP="00ED39A7">
            <w:pPr>
              <w:spacing w:before="0" w:after="0"/>
              <w:rPr>
                <w:sz w:val="18"/>
                <w:szCs w:val="18"/>
              </w:rPr>
            </w:pPr>
          </w:p>
        </w:tc>
        <w:tc>
          <w:tcPr>
            <w:tcW w:w="1447" w:type="dxa"/>
          </w:tcPr>
          <w:p w14:paraId="4163BA4B" w14:textId="77777777" w:rsidR="001C581D" w:rsidRPr="004F4ACC" w:rsidRDefault="001C581D" w:rsidP="00ED39A7">
            <w:pPr>
              <w:spacing w:before="0" w:after="0"/>
              <w:rPr>
                <w:sz w:val="18"/>
                <w:szCs w:val="18"/>
              </w:rPr>
            </w:pPr>
          </w:p>
        </w:tc>
        <w:tc>
          <w:tcPr>
            <w:tcW w:w="1388" w:type="dxa"/>
            <w:vAlign w:val="center"/>
          </w:tcPr>
          <w:p w14:paraId="29EEA7D0" w14:textId="77777777" w:rsidR="001C581D" w:rsidRPr="004F4ACC" w:rsidRDefault="001C581D" w:rsidP="00ED39A7">
            <w:pPr>
              <w:spacing w:before="0" w:after="0"/>
              <w:rPr>
                <w:sz w:val="18"/>
                <w:szCs w:val="18"/>
              </w:rPr>
            </w:pPr>
          </w:p>
        </w:tc>
        <w:tc>
          <w:tcPr>
            <w:tcW w:w="709" w:type="dxa"/>
            <w:vAlign w:val="center"/>
          </w:tcPr>
          <w:p w14:paraId="43A8A4DD" w14:textId="77777777" w:rsidR="001C581D" w:rsidRPr="004F4ACC" w:rsidRDefault="001C581D" w:rsidP="00ED39A7">
            <w:pPr>
              <w:spacing w:before="0" w:after="0"/>
              <w:rPr>
                <w:sz w:val="18"/>
                <w:szCs w:val="18"/>
              </w:rPr>
            </w:pPr>
          </w:p>
        </w:tc>
        <w:tc>
          <w:tcPr>
            <w:tcW w:w="1305" w:type="dxa"/>
            <w:vAlign w:val="center"/>
          </w:tcPr>
          <w:p w14:paraId="37C98502" w14:textId="77777777" w:rsidR="001C581D" w:rsidRPr="004F4ACC" w:rsidRDefault="001C581D" w:rsidP="00ED39A7">
            <w:pPr>
              <w:spacing w:before="0" w:after="0"/>
              <w:rPr>
                <w:sz w:val="18"/>
                <w:szCs w:val="18"/>
              </w:rPr>
            </w:pPr>
          </w:p>
        </w:tc>
      </w:tr>
      <w:tr w:rsidR="001C581D" w:rsidRPr="004F4ACC" w14:paraId="1EAD9DC2" w14:textId="77777777" w:rsidTr="00ED39A7">
        <w:tc>
          <w:tcPr>
            <w:tcW w:w="3118" w:type="dxa"/>
            <w:vAlign w:val="center"/>
          </w:tcPr>
          <w:p w14:paraId="2F45E663" w14:textId="77777777" w:rsidR="001C581D" w:rsidRPr="004F4ACC" w:rsidRDefault="001C581D" w:rsidP="00ED39A7">
            <w:pPr>
              <w:spacing w:before="0" w:after="0"/>
              <w:rPr>
                <w:sz w:val="18"/>
                <w:szCs w:val="18"/>
              </w:rPr>
            </w:pPr>
          </w:p>
        </w:tc>
        <w:tc>
          <w:tcPr>
            <w:tcW w:w="1701" w:type="dxa"/>
          </w:tcPr>
          <w:p w14:paraId="27A434F7" w14:textId="77777777" w:rsidR="001C581D" w:rsidRPr="004F4ACC" w:rsidRDefault="001C581D" w:rsidP="00ED39A7">
            <w:pPr>
              <w:spacing w:before="0" w:after="0"/>
              <w:rPr>
                <w:sz w:val="18"/>
                <w:szCs w:val="18"/>
              </w:rPr>
            </w:pPr>
          </w:p>
        </w:tc>
        <w:tc>
          <w:tcPr>
            <w:tcW w:w="1447" w:type="dxa"/>
          </w:tcPr>
          <w:p w14:paraId="6190A8C4" w14:textId="77777777" w:rsidR="001C581D" w:rsidRPr="004F4ACC" w:rsidRDefault="001C581D" w:rsidP="00ED39A7">
            <w:pPr>
              <w:spacing w:before="0" w:after="0"/>
              <w:rPr>
                <w:sz w:val="18"/>
                <w:szCs w:val="18"/>
              </w:rPr>
            </w:pPr>
          </w:p>
        </w:tc>
        <w:tc>
          <w:tcPr>
            <w:tcW w:w="1388" w:type="dxa"/>
            <w:vAlign w:val="center"/>
          </w:tcPr>
          <w:p w14:paraId="05A75A86" w14:textId="77777777" w:rsidR="001C581D" w:rsidRPr="004F4ACC" w:rsidRDefault="001C581D" w:rsidP="00ED39A7">
            <w:pPr>
              <w:spacing w:before="0" w:after="0"/>
              <w:rPr>
                <w:sz w:val="18"/>
                <w:szCs w:val="18"/>
              </w:rPr>
            </w:pPr>
          </w:p>
        </w:tc>
        <w:tc>
          <w:tcPr>
            <w:tcW w:w="709" w:type="dxa"/>
            <w:vAlign w:val="center"/>
          </w:tcPr>
          <w:p w14:paraId="004868B4" w14:textId="77777777" w:rsidR="001C581D" w:rsidRPr="004F4ACC" w:rsidRDefault="001C581D" w:rsidP="00ED39A7">
            <w:pPr>
              <w:spacing w:before="0" w:after="0"/>
              <w:rPr>
                <w:sz w:val="18"/>
                <w:szCs w:val="18"/>
              </w:rPr>
            </w:pPr>
          </w:p>
        </w:tc>
        <w:tc>
          <w:tcPr>
            <w:tcW w:w="1305" w:type="dxa"/>
            <w:vAlign w:val="center"/>
          </w:tcPr>
          <w:p w14:paraId="74E56055" w14:textId="77777777" w:rsidR="001C581D" w:rsidRPr="004F4ACC" w:rsidRDefault="001C581D" w:rsidP="00ED39A7">
            <w:pPr>
              <w:spacing w:before="0" w:after="0"/>
              <w:rPr>
                <w:sz w:val="18"/>
                <w:szCs w:val="18"/>
              </w:rPr>
            </w:pPr>
          </w:p>
        </w:tc>
      </w:tr>
      <w:tr w:rsidR="001C581D" w:rsidRPr="004F4ACC" w14:paraId="4C44BD17" w14:textId="77777777" w:rsidTr="00ED39A7">
        <w:tc>
          <w:tcPr>
            <w:tcW w:w="3118" w:type="dxa"/>
            <w:vAlign w:val="center"/>
          </w:tcPr>
          <w:p w14:paraId="0589ED87" w14:textId="77777777" w:rsidR="001C581D" w:rsidRPr="004F4ACC" w:rsidRDefault="001C581D" w:rsidP="00ED39A7">
            <w:pPr>
              <w:spacing w:before="0" w:after="0"/>
              <w:rPr>
                <w:sz w:val="18"/>
                <w:szCs w:val="18"/>
              </w:rPr>
            </w:pPr>
          </w:p>
        </w:tc>
        <w:tc>
          <w:tcPr>
            <w:tcW w:w="1701" w:type="dxa"/>
          </w:tcPr>
          <w:p w14:paraId="176A038D" w14:textId="77777777" w:rsidR="001C581D" w:rsidRPr="004F4ACC" w:rsidRDefault="001C581D" w:rsidP="00ED39A7">
            <w:pPr>
              <w:spacing w:before="0" w:after="0"/>
              <w:rPr>
                <w:sz w:val="18"/>
                <w:szCs w:val="18"/>
              </w:rPr>
            </w:pPr>
          </w:p>
        </w:tc>
        <w:tc>
          <w:tcPr>
            <w:tcW w:w="1447" w:type="dxa"/>
          </w:tcPr>
          <w:p w14:paraId="5916F1D7" w14:textId="77777777" w:rsidR="001C581D" w:rsidRPr="004F4ACC" w:rsidRDefault="001C581D" w:rsidP="00ED39A7">
            <w:pPr>
              <w:spacing w:before="0" w:after="0"/>
              <w:rPr>
                <w:sz w:val="18"/>
                <w:szCs w:val="18"/>
              </w:rPr>
            </w:pPr>
          </w:p>
        </w:tc>
        <w:tc>
          <w:tcPr>
            <w:tcW w:w="1388" w:type="dxa"/>
            <w:vAlign w:val="center"/>
          </w:tcPr>
          <w:p w14:paraId="6048B918" w14:textId="77777777" w:rsidR="001C581D" w:rsidRPr="004F4ACC" w:rsidRDefault="001C581D" w:rsidP="00ED39A7">
            <w:pPr>
              <w:spacing w:before="0" w:after="0"/>
              <w:rPr>
                <w:sz w:val="18"/>
                <w:szCs w:val="18"/>
              </w:rPr>
            </w:pPr>
          </w:p>
        </w:tc>
        <w:tc>
          <w:tcPr>
            <w:tcW w:w="709" w:type="dxa"/>
            <w:vAlign w:val="center"/>
          </w:tcPr>
          <w:p w14:paraId="60F1AE73" w14:textId="77777777" w:rsidR="001C581D" w:rsidRPr="004F4ACC" w:rsidRDefault="001C581D" w:rsidP="00ED39A7">
            <w:pPr>
              <w:spacing w:before="0" w:after="0"/>
              <w:rPr>
                <w:sz w:val="18"/>
                <w:szCs w:val="18"/>
              </w:rPr>
            </w:pPr>
          </w:p>
        </w:tc>
        <w:tc>
          <w:tcPr>
            <w:tcW w:w="1305" w:type="dxa"/>
            <w:vAlign w:val="center"/>
          </w:tcPr>
          <w:p w14:paraId="32BE5EB9" w14:textId="77777777" w:rsidR="001C581D" w:rsidRPr="004F4ACC" w:rsidRDefault="001C581D" w:rsidP="00ED39A7">
            <w:pPr>
              <w:spacing w:before="0" w:after="0"/>
              <w:rPr>
                <w:sz w:val="18"/>
                <w:szCs w:val="18"/>
              </w:rPr>
            </w:pPr>
          </w:p>
        </w:tc>
      </w:tr>
      <w:tr w:rsidR="001C581D" w:rsidRPr="004F4ACC" w14:paraId="566D85AC" w14:textId="77777777" w:rsidTr="00ED39A7">
        <w:tc>
          <w:tcPr>
            <w:tcW w:w="3118" w:type="dxa"/>
            <w:vAlign w:val="center"/>
          </w:tcPr>
          <w:p w14:paraId="04170C0D" w14:textId="77777777" w:rsidR="001C581D" w:rsidRPr="004F4ACC" w:rsidRDefault="001C581D" w:rsidP="00ED39A7">
            <w:pPr>
              <w:spacing w:before="0" w:after="0"/>
              <w:rPr>
                <w:sz w:val="18"/>
                <w:szCs w:val="18"/>
              </w:rPr>
            </w:pPr>
          </w:p>
        </w:tc>
        <w:tc>
          <w:tcPr>
            <w:tcW w:w="1701" w:type="dxa"/>
          </w:tcPr>
          <w:p w14:paraId="03360965" w14:textId="77777777" w:rsidR="001C581D" w:rsidRPr="004F4ACC" w:rsidRDefault="001C581D" w:rsidP="00ED39A7">
            <w:pPr>
              <w:spacing w:before="0" w:after="0"/>
              <w:rPr>
                <w:sz w:val="18"/>
                <w:szCs w:val="18"/>
              </w:rPr>
            </w:pPr>
          </w:p>
        </w:tc>
        <w:tc>
          <w:tcPr>
            <w:tcW w:w="1447" w:type="dxa"/>
          </w:tcPr>
          <w:p w14:paraId="4B1323C9" w14:textId="77777777" w:rsidR="001C581D" w:rsidRPr="004F4ACC" w:rsidRDefault="001C581D" w:rsidP="00ED39A7">
            <w:pPr>
              <w:spacing w:before="0" w:after="0"/>
              <w:rPr>
                <w:sz w:val="18"/>
                <w:szCs w:val="18"/>
              </w:rPr>
            </w:pPr>
          </w:p>
        </w:tc>
        <w:tc>
          <w:tcPr>
            <w:tcW w:w="1388" w:type="dxa"/>
            <w:vAlign w:val="center"/>
          </w:tcPr>
          <w:p w14:paraId="3850A36C" w14:textId="77777777" w:rsidR="001C581D" w:rsidRPr="004F4ACC" w:rsidRDefault="001C581D" w:rsidP="00ED39A7">
            <w:pPr>
              <w:spacing w:before="0" w:after="0"/>
              <w:rPr>
                <w:sz w:val="18"/>
                <w:szCs w:val="18"/>
              </w:rPr>
            </w:pPr>
          </w:p>
        </w:tc>
        <w:tc>
          <w:tcPr>
            <w:tcW w:w="709" w:type="dxa"/>
            <w:vAlign w:val="center"/>
          </w:tcPr>
          <w:p w14:paraId="089A4912" w14:textId="77777777" w:rsidR="001C581D" w:rsidRPr="004F4ACC" w:rsidRDefault="001C581D" w:rsidP="00ED39A7">
            <w:pPr>
              <w:spacing w:before="0" w:after="0"/>
              <w:rPr>
                <w:sz w:val="18"/>
                <w:szCs w:val="18"/>
              </w:rPr>
            </w:pPr>
          </w:p>
        </w:tc>
        <w:tc>
          <w:tcPr>
            <w:tcW w:w="1305" w:type="dxa"/>
            <w:vAlign w:val="center"/>
          </w:tcPr>
          <w:p w14:paraId="21F1DB0F" w14:textId="77777777" w:rsidR="001C581D" w:rsidRPr="004F4ACC" w:rsidRDefault="001C581D" w:rsidP="00ED39A7">
            <w:pPr>
              <w:spacing w:before="0" w:after="0"/>
              <w:rPr>
                <w:sz w:val="18"/>
                <w:szCs w:val="18"/>
              </w:rPr>
            </w:pPr>
          </w:p>
        </w:tc>
      </w:tr>
      <w:tr w:rsidR="001C581D" w:rsidRPr="004F4ACC" w14:paraId="3EDD08D7" w14:textId="77777777" w:rsidTr="00ED39A7">
        <w:tc>
          <w:tcPr>
            <w:tcW w:w="3118" w:type="dxa"/>
            <w:vAlign w:val="center"/>
          </w:tcPr>
          <w:p w14:paraId="42ADEC4E" w14:textId="77777777" w:rsidR="001C581D" w:rsidRPr="004F4ACC" w:rsidRDefault="001C581D" w:rsidP="00ED39A7">
            <w:pPr>
              <w:spacing w:before="0" w:after="0"/>
              <w:rPr>
                <w:sz w:val="18"/>
                <w:szCs w:val="18"/>
              </w:rPr>
            </w:pPr>
          </w:p>
        </w:tc>
        <w:tc>
          <w:tcPr>
            <w:tcW w:w="1701" w:type="dxa"/>
          </w:tcPr>
          <w:p w14:paraId="254F377E" w14:textId="77777777" w:rsidR="001C581D" w:rsidRPr="004F4ACC" w:rsidRDefault="001C581D" w:rsidP="00ED39A7">
            <w:pPr>
              <w:spacing w:before="0" w:after="0"/>
              <w:rPr>
                <w:sz w:val="18"/>
                <w:szCs w:val="18"/>
              </w:rPr>
            </w:pPr>
          </w:p>
        </w:tc>
        <w:tc>
          <w:tcPr>
            <w:tcW w:w="1447" w:type="dxa"/>
          </w:tcPr>
          <w:p w14:paraId="6B10975D" w14:textId="77777777" w:rsidR="001C581D" w:rsidRPr="004F4ACC" w:rsidRDefault="001C581D" w:rsidP="00ED39A7">
            <w:pPr>
              <w:spacing w:before="0" w:after="0"/>
              <w:rPr>
                <w:sz w:val="18"/>
                <w:szCs w:val="18"/>
              </w:rPr>
            </w:pPr>
          </w:p>
        </w:tc>
        <w:tc>
          <w:tcPr>
            <w:tcW w:w="1388" w:type="dxa"/>
            <w:vAlign w:val="center"/>
          </w:tcPr>
          <w:p w14:paraId="768BCCA2" w14:textId="77777777" w:rsidR="001C581D" w:rsidRPr="004F4ACC" w:rsidRDefault="001C581D" w:rsidP="00ED39A7">
            <w:pPr>
              <w:spacing w:before="0" w:after="0"/>
              <w:rPr>
                <w:sz w:val="18"/>
                <w:szCs w:val="18"/>
              </w:rPr>
            </w:pPr>
          </w:p>
        </w:tc>
        <w:tc>
          <w:tcPr>
            <w:tcW w:w="709" w:type="dxa"/>
            <w:vAlign w:val="center"/>
          </w:tcPr>
          <w:p w14:paraId="6C365ACF" w14:textId="77777777" w:rsidR="001C581D" w:rsidRPr="004F4ACC" w:rsidRDefault="001C581D" w:rsidP="00ED39A7">
            <w:pPr>
              <w:spacing w:before="0" w:after="0"/>
              <w:rPr>
                <w:sz w:val="18"/>
                <w:szCs w:val="18"/>
              </w:rPr>
            </w:pPr>
          </w:p>
        </w:tc>
        <w:tc>
          <w:tcPr>
            <w:tcW w:w="1305" w:type="dxa"/>
            <w:vAlign w:val="center"/>
          </w:tcPr>
          <w:p w14:paraId="7C46B00E" w14:textId="77777777" w:rsidR="001C581D" w:rsidRPr="004F4ACC" w:rsidRDefault="001C581D" w:rsidP="00ED39A7">
            <w:pPr>
              <w:spacing w:before="0" w:after="0"/>
              <w:rPr>
                <w:sz w:val="18"/>
                <w:szCs w:val="18"/>
              </w:rPr>
            </w:pPr>
          </w:p>
        </w:tc>
      </w:tr>
    </w:tbl>
    <w:p w14:paraId="40A8EE68" w14:textId="77777777" w:rsidR="001C581D" w:rsidRPr="004F4ACC" w:rsidRDefault="001C581D" w:rsidP="001C581D">
      <w:pPr>
        <w:spacing w:before="240" w:after="240"/>
        <w:jc w:val="center"/>
        <w:rPr>
          <w:b/>
        </w:rPr>
      </w:pPr>
      <w:r w:rsidRPr="004F4ACC">
        <w:rPr>
          <w:b/>
        </w:rPr>
        <w:t xml:space="preserve">dichiara inoltre </w:t>
      </w:r>
      <w:r w:rsidRPr="004F4ACC">
        <w:rPr>
          <w:b/>
        </w:rPr>
        <w:sym w:font="Wingdings" w:char="F0FE"/>
      </w:r>
    </w:p>
    <w:p w14:paraId="2BCEDE81" w14:textId="57154D1B" w:rsidR="001C581D" w:rsidRPr="004F4ACC" w:rsidRDefault="001C581D" w:rsidP="001C581D">
      <w:pPr>
        <w:pStyle w:val="Paragrafoelenco"/>
        <w:numPr>
          <w:ilvl w:val="0"/>
          <w:numId w:val="12"/>
        </w:numPr>
        <w:spacing w:before="0" w:after="80" w:line="240" w:lineRule="auto"/>
        <w:rPr>
          <w:rFonts w:cs="Calibri"/>
        </w:rPr>
      </w:pPr>
      <w:r w:rsidRPr="004F4ACC">
        <w:rPr>
          <w:rFonts w:cs="Calibri"/>
        </w:rPr>
        <w:lastRenderedPageBreak/>
        <w:t>che l’impresa rappresentata è un’impresa AUTONOMA, così come definita in allegato 1 al Reg. 651/2014. Per gli scopi della presente dichiarazione, le Sezioni integrative A) e B)</w:t>
      </w:r>
      <w:bookmarkStart w:id="8" w:name="_Hlk517191374"/>
      <w:r w:rsidR="00F12D0F" w:rsidRPr="004F4ACC">
        <w:rPr>
          <w:rFonts w:cs="Calibri"/>
        </w:rPr>
        <w:t xml:space="preserve"> </w:t>
      </w:r>
      <w:r w:rsidRPr="004F4ACC">
        <w:rPr>
          <w:rFonts w:cs="Calibri"/>
        </w:rPr>
        <w:t>(“SEZIONI INTEGRATIVE DELLA DICHIARAZIONE RELATIVA ALLE DIMENSIONI DELL’IMPRESA”),</w:t>
      </w:r>
      <w:bookmarkEnd w:id="8"/>
      <w:r w:rsidRPr="004F4ACC">
        <w:rPr>
          <w:rFonts w:cs="Calibri"/>
        </w:rPr>
        <w:t xml:space="preserve"> non vengono di conseguenza compilate;</w:t>
      </w:r>
    </w:p>
    <w:p w14:paraId="3A3AC2B8" w14:textId="30B3709D" w:rsidR="001C581D" w:rsidRPr="004F4ACC" w:rsidRDefault="001C581D" w:rsidP="001C581D">
      <w:pPr>
        <w:pStyle w:val="Paragrafoelenco"/>
        <w:numPr>
          <w:ilvl w:val="0"/>
          <w:numId w:val="12"/>
        </w:numPr>
        <w:spacing w:before="0" w:after="80" w:line="240" w:lineRule="auto"/>
        <w:rPr>
          <w:rFonts w:cs="Calibri"/>
        </w:rPr>
      </w:pPr>
      <w:r w:rsidRPr="004F4ACC">
        <w:rPr>
          <w:rFonts w:cs="Calibri"/>
        </w:rPr>
        <w:t>che l’impresa rappresentata è un’impresa ASSOCIATA, così come definita in allegato 1 al Reg. 651/2014, in quanto non è identificabile come impresa collegata, e si trova in relazione con le imp</w:t>
      </w:r>
      <w:r w:rsidR="00F12D0F" w:rsidRPr="004F4ACC">
        <w:rPr>
          <w:rFonts w:cs="Calibri"/>
        </w:rPr>
        <w:t xml:space="preserve">rese indicate nella sezione A) </w:t>
      </w:r>
      <w:r w:rsidRPr="004F4ACC">
        <w:rPr>
          <w:rFonts w:cs="Calibri"/>
        </w:rPr>
        <w:t>(“SEZIONI INTEGRATIVE DELLA DICHIARAZIONE RELATIVA ALLE DIMENSIONI DELL’IMPRESA”);</w:t>
      </w:r>
    </w:p>
    <w:p w14:paraId="7B4CEE19" w14:textId="5295D6B1" w:rsidR="001C581D" w:rsidRPr="004F4ACC" w:rsidRDefault="001C581D" w:rsidP="001C581D">
      <w:pPr>
        <w:pStyle w:val="Paragrafoelenco"/>
        <w:numPr>
          <w:ilvl w:val="0"/>
          <w:numId w:val="12"/>
        </w:numPr>
        <w:spacing w:before="0" w:after="80" w:line="240" w:lineRule="auto"/>
        <w:rPr>
          <w:rFonts w:cs="Calibri"/>
        </w:rPr>
      </w:pPr>
      <w:r w:rsidRPr="004F4ACC">
        <w:rPr>
          <w:rFonts w:cs="Calibri"/>
        </w:rPr>
        <w:t xml:space="preserve">che l’impresa rappresentata è un’impresa COLLEGATA, così come definita in allegato 1 al Reg. 651/2014, in quanto redige conti consolidati o si trova in relazione con le imprese o le persone fisiche o il gruppo di persone </w:t>
      </w:r>
      <w:r w:rsidR="00F12D0F" w:rsidRPr="004F4ACC">
        <w:rPr>
          <w:rFonts w:cs="Calibri"/>
        </w:rPr>
        <w:t xml:space="preserve">fisiche di cui alla sezione B) </w:t>
      </w:r>
      <w:r w:rsidRPr="004F4ACC">
        <w:rPr>
          <w:rFonts w:cs="Calibri"/>
        </w:rPr>
        <w:t>(“SEZIONI INTEGRATIVE DELLA DICHIARAZIONE RELATIVA ALLE DIMENSIONI DELL’IMPRESA”);</w:t>
      </w:r>
    </w:p>
    <w:p w14:paraId="51572C71" w14:textId="590EE4BA" w:rsidR="001C581D" w:rsidRPr="004F4ACC" w:rsidRDefault="001C581D" w:rsidP="001C581D">
      <w:pPr>
        <w:pStyle w:val="Paragrafoelenco"/>
        <w:numPr>
          <w:ilvl w:val="0"/>
          <w:numId w:val="12"/>
        </w:numPr>
        <w:rPr>
          <w:rFonts w:cs="Calibri"/>
        </w:rPr>
      </w:pPr>
      <w:r w:rsidRPr="004F4ACC">
        <w:rPr>
          <w:rFonts w:cs="Calibri"/>
        </w:rPr>
        <w:t xml:space="preserve">che l’impresa rappresentata non rientra nella definizione di PMI così come la stessa è definita in allegato 1 al Reg. 651/2014, in quanto già sulla base dei propri parametri dimensionali, riportati al punto 1) della presente dichiarazione, può classificarsi Grande Impresa. Per gli scopi della presente dichiarazione, </w:t>
      </w:r>
      <w:r w:rsidR="00F12D0F" w:rsidRPr="004F4ACC">
        <w:rPr>
          <w:rFonts w:cs="Calibri"/>
        </w:rPr>
        <w:t xml:space="preserve">le Sezioni integrative A) e B) </w:t>
      </w:r>
      <w:r w:rsidRPr="004F4ACC">
        <w:rPr>
          <w:rFonts w:cs="Calibri"/>
        </w:rPr>
        <w:t>(“SEZIONI INTEGRATIVE DELLA DICHIARAZIONE RELATIVA ALLE DIMENSIONI DELL’IMPRESA”), non vengono di conseguenza compilate.</w:t>
      </w:r>
    </w:p>
    <w:p w14:paraId="6C9C980A" w14:textId="77777777" w:rsidR="008426E4" w:rsidRDefault="008426E4" w:rsidP="008426E4">
      <w:pPr>
        <w:jc w:val="left"/>
        <w:rPr>
          <w:b/>
        </w:rPr>
      </w:pPr>
    </w:p>
    <w:p w14:paraId="2DFB796A" w14:textId="77777777" w:rsidR="007622C1" w:rsidRPr="00B37690" w:rsidRDefault="007622C1" w:rsidP="007622C1">
      <w:pPr>
        <w:jc w:val="center"/>
        <w:rPr>
          <w:b/>
        </w:rPr>
      </w:pPr>
      <w:r w:rsidRPr="00B37690">
        <w:rPr>
          <w:b/>
        </w:rPr>
        <w:t>SEZIONI INTEGRATIVE DELLA DICHIARAZIONE</w:t>
      </w:r>
    </w:p>
    <w:p w14:paraId="236DACDA" w14:textId="77777777" w:rsidR="007622C1" w:rsidRPr="00B37690" w:rsidRDefault="007622C1" w:rsidP="007622C1">
      <w:pPr>
        <w:jc w:val="center"/>
        <w:rPr>
          <w:b/>
        </w:rPr>
      </w:pPr>
      <w:r w:rsidRPr="00B37690">
        <w:rPr>
          <w:b/>
        </w:rPr>
        <w:t>RELATIVA ALLE DIMENSIONI DELL’IMPRESA</w:t>
      </w:r>
    </w:p>
    <w:p w14:paraId="58C9AF50" w14:textId="77777777" w:rsidR="007622C1" w:rsidRPr="00B37690" w:rsidRDefault="007622C1" w:rsidP="007622C1">
      <w:r w:rsidRPr="00B37690">
        <w:t>Dettaglio delle imprese associate e collegate all’impresa dichiarante ………………………….………………  con sede legale in ………………………………………………….</w:t>
      </w:r>
      <w:r w:rsidRPr="00B37690">
        <w:rPr>
          <w:rStyle w:val="Rimandonotaapidipagina"/>
        </w:rPr>
        <w:footnoteReference w:id="27"/>
      </w:r>
    </w:p>
    <w:p w14:paraId="4C576E2C" w14:textId="77777777" w:rsidR="007622C1" w:rsidRDefault="007622C1" w:rsidP="007622C1">
      <w:pPr>
        <w:rPr>
          <w:sz w:val="16"/>
        </w:rPr>
      </w:pPr>
    </w:p>
    <w:p w14:paraId="238393A0" w14:textId="77777777" w:rsidR="00730D8F" w:rsidRPr="00C74063" w:rsidRDefault="00730D8F" w:rsidP="007622C1">
      <w:pPr>
        <w:rPr>
          <w:sz w:val="16"/>
        </w:rPr>
      </w:pPr>
    </w:p>
    <w:p w14:paraId="512A6D38" w14:textId="77777777" w:rsidR="007622C1" w:rsidRDefault="007622C1" w:rsidP="007622C1">
      <w:pPr>
        <w:rPr>
          <w:b/>
        </w:rPr>
      </w:pPr>
      <w:r w:rsidRPr="00B37690">
        <w:rPr>
          <w:b/>
        </w:rPr>
        <w:t>sezione A) - imprese ASSOCIATE all’impresa dichiarante</w:t>
      </w:r>
    </w:p>
    <w:p w14:paraId="09C32E9B" w14:textId="77777777" w:rsidR="00730D8F" w:rsidRPr="00B37690" w:rsidRDefault="00730D8F" w:rsidP="007622C1">
      <w:pPr>
        <w:rPr>
          <w:b/>
        </w:rPr>
      </w:pPr>
    </w:p>
    <w:p w14:paraId="63ACD203" w14:textId="77777777" w:rsidR="007622C1" w:rsidRPr="00B37690" w:rsidRDefault="007622C1" w:rsidP="00D95AFD">
      <w:pPr>
        <w:numPr>
          <w:ilvl w:val="0"/>
          <w:numId w:val="16"/>
        </w:numPr>
        <w:tabs>
          <w:tab w:val="left" w:pos="709"/>
        </w:tabs>
        <w:suppressAutoHyphens w:val="0"/>
        <w:spacing w:before="0" w:after="80" w:line="240" w:lineRule="auto"/>
        <w:ind w:left="709" w:hanging="425"/>
        <w:rPr>
          <w:szCs w:val="20"/>
          <w:u w:val="single"/>
        </w:rPr>
      </w:pPr>
      <w:r w:rsidRPr="00B37690">
        <w:rPr>
          <w:szCs w:val="20"/>
          <w:u w:val="single"/>
        </w:rPr>
        <w:t>imprese associate direttamente all’impresa dichiarante</w:t>
      </w:r>
    </w:p>
    <w:p w14:paraId="7801A0AB" w14:textId="77777777" w:rsidR="007622C1" w:rsidRPr="00B37690" w:rsidRDefault="007622C1" w:rsidP="007622C1">
      <w:pPr>
        <w:ind w:left="709"/>
        <w:rPr>
          <w:sz w:val="16"/>
          <w:szCs w:val="16"/>
        </w:rPr>
      </w:pPr>
      <w:r w:rsidRPr="00B37690">
        <w:rPr>
          <w:sz w:val="16"/>
          <w:szCs w:val="16"/>
        </w:rPr>
        <w:t xml:space="preserve">Ai dati delle imprese </w:t>
      </w:r>
      <w:r w:rsidRPr="00B37690">
        <w:rPr>
          <w:sz w:val="16"/>
          <w:szCs w:val="16"/>
          <w:u w:val="single"/>
        </w:rPr>
        <w:t>direttamente associate</w:t>
      </w:r>
      <w:r w:rsidRPr="00B37690">
        <w:rPr>
          <w:sz w:val="16"/>
          <w:szCs w:val="16"/>
        </w:rPr>
        <w:t xml:space="preserve"> riportate nella prima delle griglie successive, vanno sommati per intero i dati della </w:t>
      </w:r>
      <w:r w:rsidRPr="00B37690">
        <w:rPr>
          <w:sz w:val="16"/>
          <w:szCs w:val="16"/>
          <w:u w:val="single"/>
        </w:rPr>
        <w:t>catena di collegate</w:t>
      </w:r>
      <w:r w:rsidRPr="00B37690">
        <w:rPr>
          <w:sz w:val="16"/>
          <w:szCs w:val="16"/>
        </w:rPr>
        <w:t xml:space="preserve"> e, in proporzione alla percentuale di partecipazione (o di diritti di voto, se più elevata), i dati delle eventuali </w:t>
      </w:r>
      <w:r w:rsidRPr="00B37690">
        <w:rPr>
          <w:sz w:val="16"/>
          <w:szCs w:val="16"/>
          <w:u w:val="single"/>
        </w:rPr>
        <w:t>associate delle collegate</w:t>
      </w:r>
      <w:r w:rsidRPr="00B37690">
        <w:rPr>
          <w:sz w:val="16"/>
          <w:szCs w:val="16"/>
        </w:rPr>
        <w:t xml:space="preserve">. Il totale ottenuto va riportato nel </w:t>
      </w:r>
      <w:r w:rsidRPr="00B37690">
        <w:rPr>
          <w:b/>
          <w:sz w:val="16"/>
          <w:szCs w:val="16"/>
        </w:rPr>
        <w:t>quadro riepilogativo in calce alla sezione A</w:t>
      </w:r>
      <w:r w:rsidRPr="00B37690">
        <w:rPr>
          <w:sz w:val="16"/>
          <w:szCs w:val="16"/>
        </w:rPr>
        <w:t>, e sarà sommato ai dati dell’impresa dichiarante in proporzione alla percentuale di partecipazione al capitale (o di diritti di voto, se più elevata).</w:t>
      </w:r>
    </w:p>
    <w:p w14:paraId="717DA951" w14:textId="77777777" w:rsidR="007622C1" w:rsidRPr="00B37690" w:rsidRDefault="007622C1" w:rsidP="007622C1">
      <w:pPr>
        <w:ind w:left="709"/>
        <w:rPr>
          <w:sz w:val="16"/>
          <w:szCs w:val="16"/>
        </w:rPr>
      </w:pPr>
      <w:r w:rsidRPr="00B37690">
        <w:rPr>
          <w:sz w:val="16"/>
          <w:szCs w:val="16"/>
        </w:rPr>
        <w:lastRenderedPageBreak/>
        <w:t>NB precisare se l’associazione è a monte o a valle</w:t>
      </w:r>
    </w:p>
    <w:tbl>
      <w:tblPr>
        <w:tblW w:w="100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0"/>
        <w:gridCol w:w="3649"/>
        <w:gridCol w:w="1043"/>
        <w:gridCol w:w="992"/>
        <w:gridCol w:w="850"/>
        <w:gridCol w:w="709"/>
        <w:gridCol w:w="1276"/>
        <w:gridCol w:w="1276"/>
      </w:tblGrid>
      <w:tr w:rsidR="007622C1" w:rsidRPr="00C74063" w14:paraId="5E552FD3" w14:textId="77777777" w:rsidTr="00724B81">
        <w:trPr>
          <w:trHeight w:val="189"/>
        </w:trPr>
        <w:tc>
          <w:tcPr>
            <w:tcW w:w="270" w:type="dxa"/>
            <w:shd w:val="clear" w:color="auto" w:fill="auto"/>
            <w:vAlign w:val="center"/>
          </w:tcPr>
          <w:p w14:paraId="7CD58986" w14:textId="77777777" w:rsidR="007622C1" w:rsidRPr="00C74063" w:rsidRDefault="007622C1" w:rsidP="00724B81">
            <w:pPr>
              <w:spacing w:before="0" w:after="0"/>
              <w:jc w:val="center"/>
              <w:rPr>
                <w:b/>
                <w:sz w:val="16"/>
                <w:szCs w:val="18"/>
              </w:rPr>
            </w:pPr>
            <w:r w:rsidRPr="00C74063">
              <w:rPr>
                <w:b/>
                <w:sz w:val="16"/>
                <w:szCs w:val="18"/>
              </w:rPr>
              <w:t>n</w:t>
            </w:r>
          </w:p>
        </w:tc>
        <w:tc>
          <w:tcPr>
            <w:tcW w:w="3649" w:type="dxa"/>
            <w:shd w:val="clear" w:color="auto" w:fill="auto"/>
            <w:vAlign w:val="center"/>
          </w:tcPr>
          <w:p w14:paraId="2709D8AF" w14:textId="04EE7F9E" w:rsidR="007622C1" w:rsidRPr="00C74063" w:rsidRDefault="00724B81" w:rsidP="00724B81">
            <w:pPr>
              <w:spacing w:before="0" w:after="0"/>
              <w:rPr>
                <w:b/>
                <w:sz w:val="16"/>
                <w:szCs w:val="18"/>
              </w:rPr>
            </w:pPr>
            <w:r w:rsidRPr="00C74063">
              <w:rPr>
                <w:b/>
                <w:sz w:val="16"/>
                <w:szCs w:val="18"/>
              </w:rPr>
              <w:t>R</w:t>
            </w:r>
            <w:r w:rsidR="007622C1" w:rsidRPr="00C74063">
              <w:rPr>
                <w:b/>
                <w:sz w:val="16"/>
                <w:szCs w:val="18"/>
              </w:rPr>
              <w:t>agione sociale, codice fiscale e sede legale</w:t>
            </w:r>
          </w:p>
        </w:tc>
        <w:tc>
          <w:tcPr>
            <w:tcW w:w="1043" w:type="dxa"/>
            <w:shd w:val="clear" w:color="auto" w:fill="auto"/>
            <w:vAlign w:val="center"/>
          </w:tcPr>
          <w:p w14:paraId="3FCA86EB" w14:textId="5E09FF67" w:rsidR="007622C1" w:rsidRPr="00C74063" w:rsidRDefault="00724B81" w:rsidP="00724B81">
            <w:pPr>
              <w:spacing w:before="0" w:after="0"/>
              <w:jc w:val="left"/>
              <w:rPr>
                <w:b/>
                <w:sz w:val="16"/>
                <w:szCs w:val="18"/>
              </w:rPr>
            </w:pPr>
            <w:r w:rsidRPr="00C74063">
              <w:rPr>
                <w:b/>
                <w:sz w:val="16"/>
                <w:szCs w:val="18"/>
              </w:rPr>
              <w:t>A</w:t>
            </w:r>
            <w:r w:rsidR="007622C1" w:rsidRPr="00C74063">
              <w:rPr>
                <w:b/>
                <w:sz w:val="16"/>
                <w:szCs w:val="18"/>
              </w:rPr>
              <w:t>nno di riferimento</w:t>
            </w:r>
          </w:p>
        </w:tc>
        <w:tc>
          <w:tcPr>
            <w:tcW w:w="992" w:type="dxa"/>
            <w:shd w:val="clear" w:color="auto" w:fill="auto"/>
            <w:vAlign w:val="center"/>
          </w:tcPr>
          <w:p w14:paraId="57A6BAF0" w14:textId="77777777" w:rsidR="007622C1" w:rsidRPr="00C74063" w:rsidRDefault="007622C1" w:rsidP="00724B81">
            <w:pPr>
              <w:spacing w:before="0" w:after="0"/>
              <w:jc w:val="left"/>
              <w:rPr>
                <w:b/>
                <w:sz w:val="16"/>
                <w:szCs w:val="18"/>
              </w:rPr>
            </w:pPr>
            <w:r w:rsidRPr="00C74063">
              <w:rPr>
                <w:b/>
                <w:sz w:val="16"/>
                <w:szCs w:val="18"/>
              </w:rPr>
              <w:t>n. occupati in ULA</w:t>
            </w:r>
          </w:p>
        </w:tc>
        <w:tc>
          <w:tcPr>
            <w:tcW w:w="1559" w:type="dxa"/>
            <w:gridSpan w:val="2"/>
            <w:shd w:val="clear" w:color="auto" w:fill="auto"/>
            <w:vAlign w:val="center"/>
          </w:tcPr>
          <w:p w14:paraId="325E73A9" w14:textId="77777777" w:rsidR="007622C1" w:rsidRPr="00C74063" w:rsidRDefault="007622C1" w:rsidP="00724B81">
            <w:pPr>
              <w:spacing w:before="0" w:after="0"/>
              <w:jc w:val="left"/>
              <w:rPr>
                <w:b/>
                <w:sz w:val="16"/>
                <w:szCs w:val="18"/>
              </w:rPr>
            </w:pPr>
            <w:r w:rsidRPr="00C74063">
              <w:rPr>
                <w:b/>
                <w:sz w:val="16"/>
                <w:szCs w:val="18"/>
              </w:rPr>
              <w:t>quota % di partecipazione e diritti voto</w:t>
            </w:r>
          </w:p>
        </w:tc>
        <w:tc>
          <w:tcPr>
            <w:tcW w:w="1276" w:type="dxa"/>
            <w:shd w:val="clear" w:color="auto" w:fill="auto"/>
            <w:vAlign w:val="center"/>
          </w:tcPr>
          <w:p w14:paraId="6C87F881" w14:textId="1319E97F" w:rsidR="007622C1" w:rsidRPr="00C74063" w:rsidRDefault="00724B81" w:rsidP="00724B81">
            <w:pPr>
              <w:spacing w:before="0" w:after="0"/>
              <w:jc w:val="left"/>
              <w:rPr>
                <w:b/>
                <w:sz w:val="16"/>
                <w:szCs w:val="18"/>
              </w:rPr>
            </w:pPr>
            <w:r w:rsidRPr="00C74063">
              <w:rPr>
                <w:b/>
                <w:sz w:val="16"/>
                <w:szCs w:val="18"/>
              </w:rPr>
              <w:t>F</w:t>
            </w:r>
            <w:r w:rsidR="007622C1" w:rsidRPr="00C74063">
              <w:rPr>
                <w:b/>
                <w:sz w:val="16"/>
                <w:szCs w:val="18"/>
              </w:rPr>
              <w:t>atturato</w:t>
            </w:r>
            <w:r w:rsidR="007622C1" w:rsidRPr="00C74063">
              <w:rPr>
                <w:b/>
                <w:sz w:val="16"/>
                <w:szCs w:val="18"/>
              </w:rPr>
              <w:br/>
              <w:t>annuo (ML)</w:t>
            </w:r>
          </w:p>
        </w:tc>
        <w:tc>
          <w:tcPr>
            <w:tcW w:w="1276" w:type="dxa"/>
            <w:shd w:val="clear" w:color="auto" w:fill="auto"/>
            <w:vAlign w:val="center"/>
          </w:tcPr>
          <w:p w14:paraId="37554C19" w14:textId="2428E8EE" w:rsidR="007622C1" w:rsidRPr="00C74063" w:rsidRDefault="00724B81" w:rsidP="00724B81">
            <w:pPr>
              <w:spacing w:before="0" w:after="0"/>
              <w:jc w:val="left"/>
              <w:rPr>
                <w:b/>
                <w:sz w:val="16"/>
                <w:szCs w:val="18"/>
              </w:rPr>
            </w:pPr>
            <w:r w:rsidRPr="00C74063">
              <w:rPr>
                <w:b/>
                <w:sz w:val="16"/>
                <w:szCs w:val="18"/>
              </w:rPr>
              <w:t>T</w:t>
            </w:r>
            <w:r w:rsidR="007622C1" w:rsidRPr="00C74063">
              <w:rPr>
                <w:b/>
                <w:sz w:val="16"/>
                <w:szCs w:val="18"/>
              </w:rPr>
              <w:t>otale di</w:t>
            </w:r>
            <w:r w:rsidR="007622C1" w:rsidRPr="00C74063">
              <w:rPr>
                <w:b/>
                <w:sz w:val="16"/>
                <w:szCs w:val="18"/>
              </w:rPr>
              <w:br/>
              <w:t>bilancio (ML)</w:t>
            </w:r>
          </w:p>
        </w:tc>
      </w:tr>
      <w:tr w:rsidR="007622C1" w:rsidRPr="00C74063" w14:paraId="16E11950" w14:textId="77777777" w:rsidTr="00724B81">
        <w:trPr>
          <w:trHeight w:val="294"/>
        </w:trPr>
        <w:tc>
          <w:tcPr>
            <w:tcW w:w="270" w:type="dxa"/>
            <w:shd w:val="clear" w:color="auto" w:fill="auto"/>
            <w:vAlign w:val="center"/>
          </w:tcPr>
          <w:p w14:paraId="05189C34" w14:textId="77777777" w:rsidR="007622C1" w:rsidRPr="00C74063" w:rsidRDefault="007622C1" w:rsidP="00724B81">
            <w:pPr>
              <w:spacing w:before="0" w:after="0"/>
              <w:rPr>
                <w:sz w:val="16"/>
                <w:szCs w:val="18"/>
              </w:rPr>
            </w:pPr>
            <w:r w:rsidRPr="00C74063">
              <w:rPr>
                <w:sz w:val="16"/>
                <w:szCs w:val="18"/>
              </w:rPr>
              <w:t>1</w:t>
            </w:r>
          </w:p>
        </w:tc>
        <w:tc>
          <w:tcPr>
            <w:tcW w:w="3649" w:type="dxa"/>
            <w:shd w:val="clear" w:color="auto" w:fill="auto"/>
            <w:vAlign w:val="center"/>
          </w:tcPr>
          <w:p w14:paraId="1C2D359C" w14:textId="77777777" w:rsidR="007622C1" w:rsidRPr="00C74063" w:rsidRDefault="007622C1" w:rsidP="00724B81">
            <w:pPr>
              <w:spacing w:before="0" w:after="0"/>
              <w:rPr>
                <w:i/>
                <w:sz w:val="16"/>
                <w:szCs w:val="18"/>
              </w:rPr>
            </w:pPr>
            <w:r w:rsidRPr="00C74063">
              <w:rPr>
                <w:i/>
                <w:sz w:val="16"/>
                <w:szCs w:val="18"/>
              </w:rPr>
              <w:t xml:space="preserve">Esempio: ROSSI SRL - 012541225487248 </w:t>
            </w:r>
          </w:p>
          <w:p w14:paraId="0D6E566D" w14:textId="77777777" w:rsidR="007622C1" w:rsidRPr="00C74063" w:rsidRDefault="007622C1" w:rsidP="00724B81">
            <w:pPr>
              <w:spacing w:before="0" w:after="0"/>
              <w:jc w:val="left"/>
              <w:rPr>
                <w:sz w:val="16"/>
                <w:szCs w:val="18"/>
              </w:rPr>
            </w:pPr>
            <w:r w:rsidRPr="00C74063">
              <w:rPr>
                <w:i/>
                <w:sz w:val="16"/>
                <w:szCs w:val="18"/>
              </w:rPr>
              <w:t>Catanzaro - (associata a monte della dichiarante)</w:t>
            </w:r>
          </w:p>
        </w:tc>
        <w:tc>
          <w:tcPr>
            <w:tcW w:w="1043" w:type="dxa"/>
            <w:shd w:val="clear" w:color="auto" w:fill="auto"/>
            <w:vAlign w:val="center"/>
          </w:tcPr>
          <w:p w14:paraId="5CF64247" w14:textId="77777777" w:rsidR="007622C1" w:rsidRPr="00C74063" w:rsidRDefault="007622C1" w:rsidP="00724B81">
            <w:pPr>
              <w:spacing w:before="0" w:after="0"/>
              <w:rPr>
                <w:sz w:val="16"/>
                <w:szCs w:val="18"/>
              </w:rPr>
            </w:pPr>
          </w:p>
        </w:tc>
        <w:tc>
          <w:tcPr>
            <w:tcW w:w="992" w:type="dxa"/>
            <w:shd w:val="clear" w:color="auto" w:fill="auto"/>
            <w:vAlign w:val="center"/>
          </w:tcPr>
          <w:p w14:paraId="6E597DD9" w14:textId="77777777" w:rsidR="007622C1" w:rsidRPr="00C74063" w:rsidRDefault="007622C1" w:rsidP="00724B81">
            <w:pPr>
              <w:spacing w:before="0" w:after="0"/>
              <w:rPr>
                <w:sz w:val="16"/>
                <w:szCs w:val="18"/>
              </w:rPr>
            </w:pPr>
          </w:p>
        </w:tc>
        <w:tc>
          <w:tcPr>
            <w:tcW w:w="850" w:type="dxa"/>
            <w:shd w:val="clear" w:color="auto" w:fill="auto"/>
            <w:vAlign w:val="center"/>
          </w:tcPr>
          <w:p w14:paraId="7A3DE8C9" w14:textId="77777777" w:rsidR="007622C1" w:rsidRPr="00C74063" w:rsidRDefault="007622C1" w:rsidP="00724B81">
            <w:pPr>
              <w:spacing w:before="0" w:after="0"/>
              <w:rPr>
                <w:sz w:val="16"/>
                <w:szCs w:val="18"/>
              </w:rPr>
            </w:pPr>
          </w:p>
        </w:tc>
        <w:tc>
          <w:tcPr>
            <w:tcW w:w="709" w:type="dxa"/>
            <w:shd w:val="clear" w:color="auto" w:fill="auto"/>
            <w:vAlign w:val="center"/>
          </w:tcPr>
          <w:p w14:paraId="34186A12" w14:textId="77777777" w:rsidR="007622C1" w:rsidRPr="00C74063" w:rsidRDefault="007622C1" w:rsidP="00724B81">
            <w:pPr>
              <w:spacing w:before="0" w:after="0"/>
              <w:rPr>
                <w:sz w:val="16"/>
                <w:szCs w:val="18"/>
              </w:rPr>
            </w:pPr>
          </w:p>
        </w:tc>
        <w:tc>
          <w:tcPr>
            <w:tcW w:w="1276" w:type="dxa"/>
            <w:shd w:val="clear" w:color="auto" w:fill="auto"/>
            <w:vAlign w:val="center"/>
          </w:tcPr>
          <w:p w14:paraId="27AA028B" w14:textId="77777777" w:rsidR="007622C1" w:rsidRPr="00C74063" w:rsidRDefault="007622C1" w:rsidP="00724B81">
            <w:pPr>
              <w:spacing w:before="0" w:after="0"/>
              <w:rPr>
                <w:sz w:val="16"/>
                <w:szCs w:val="18"/>
              </w:rPr>
            </w:pPr>
          </w:p>
        </w:tc>
        <w:tc>
          <w:tcPr>
            <w:tcW w:w="1276" w:type="dxa"/>
            <w:shd w:val="clear" w:color="auto" w:fill="auto"/>
            <w:vAlign w:val="center"/>
          </w:tcPr>
          <w:p w14:paraId="40304558" w14:textId="77777777" w:rsidR="007622C1" w:rsidRPr="00C74063" w:rsidRDefault="007622C1" w:rsidP="00724B81">
            <w:pPr>
              <w:spacing w:before="0" w:after="0"/>
              <w:rPr>
                <w:sz w:val="16"/>
                <w:szCs w:val="18"/>
              </w:rPr>
            </w:pPr>
          </w:p>
        </w:tc>
      </w:tr>
      <w:tr w:rsidR="007622C1" w:rsidRPr="00C74063" w14:paraId="7C32C421" w14:textId="77777777" w:rsidTr="00724B81">
        <w:trPr>
          <w:trHeight w:val="294"/>
        </w:trPr>
        <w:tc>
          <w:tcPr>
            <w:tcW w:w="270" w:type="dxa"/>
            <w:shd w:val="clear" w:color="auto" w:fill="auto"/>
            <w:vAlign w:val="center"/>
          </w:tcPr>
          <w:p w14:paraId="5494CB75" w14:textId="77777777" w:rsidR="007622C1" w:rsidRPr="00C74063" w:rsidRDefault="007622C1" w:rsidP="00724B81">
            <w:pPr>
              <w:spacing w:before="0" w:after="0"/>
              <w:rPr>
                <w:sz w:val="16"/>
                <w:szCs w:val="18"/>
              </w:rPr>
            </w:pPr>
            <w:r w:rsidRPr="00C74063">
              <w:rPr>
                <w:sz w:val="16"/>
                <w:szCs w:val="18"/>
              </w:rPr>
              <w:t>2</w:t>
            </w:r>
          </w:p>
        </w:tc>
        <w:tc>
          <w:tcPr>
            <w:tcW w:w="3649" w:type="dxa"/>
            <w:shd w:val="clear" w:color="auto" w:fill="auto"/>
            <w:vAlign w:val="center"/>
          </w:tcPr>
          <w:p w14:paraId="6B4E2696" w14:textId="77777777" w:rsidR="007622C1" w:rsidRPr="00C74063" w:rsidRDefault="007622C1" w:rsidP="00724B81">
            <w:pPr>
              <w:spacing w:before="0" w:after="0"/>
              <w:rPr>
                <w:sz w:val="16"/>
                <w:szCs w:val="18"/>
              </w:rPr>
            </w:pPr>
          </w:p>
        </w:tc>
        <w:tc>
          <w:tcPr>
            <w:tcW w:w="1043" w:type="dxa"/>
            <w:shd w:val="clear" w:color="auto" w:fill="auto"/>
            <w:vAlign w:val="center"/>
          </w:tcPr>
          <w:p w14:paraId="302B3597" w14:textId="77777777" w:rsidR="007622C1" w:rsidRPr="00C74063" w:rsidRDefault="007622C1" w:rsidP="00724B81">
            <w:pPr>
              <w:spacing w:before="0" w:after="0"/>
              <w:rPr>
                <w:sz w:val="16"/>
                <w:szCs w:val="18"/>
              </w:rPr>
            </w:pPr>
          </w:p>
        </w:tc>
        <w:tc>
          <w:tcPr>
            <w:tcW w:w="992" w:type="dxa"/>
            <w:shd w:val="clear" w:color="auto" w:fill="auto"/>
            <w:vAlign w:val="center"/>
          </w:tcPr>
          <w:p w14:paraId="04B3A751" w14:textId="77777777" w:rsidR="007622C1" w:rsidRPr="00C74063" w:rsidRDefault="007622C1" w:rsidP="00724B81">
            <w:pPr>
              <w:spacing w:before="0" w:after="0"/>
              <w:rPr>
                <w:sz w:val="16"/>
                <w:szCs w:val="18"/>
              </w:rPr>
            </w:pPr>
          </w:p>
        </w:tc>
        <w:tc>
          <w:tcPr>
            <w:tcW w:w="850" w:type="dxa"/>
            <w:shd w:val="clear" w:color="auto" w:fill="auto"/>
            <w:vAlign w:val="center"/>
          </w:tcPr>
          <w:p w14:paraId="7B269082" w14:textId="77777777" w:rsidR="007622C1" w:rsidRPr="00C74063" w:rsidRDefault="007622C1" w:rsidP="00724B81">
            <w:pPr>
              <w:spacing w:before="0" w:after="0"/>
              <w:rPr>
                <w:sz w:val="16"/>
                <w:szCs w:val="18"/>
              </w:rPr>
            </w:pPr>
          </w:p>
        </w:tc>
        <w:tc>
          <w:tcPr>
            <w:tcW w:w="709" w:type="dxa"/>
            <w:shd w:val="clear" w:color="auto" w:fill="auto"/>
            <w:vAlign w:val="center"/>
          </w:tcPr>
          <w:p w14:paraId="1182D360" w14:textId="77777777" w:rsidR="007622C1" w:rsidRPr="00C74063" w:rsidRDefault="007622C1" w:rsidP="00724B81">
            <w:pPr>
              <w:spacing w:before="0" w:after="0"/>
              <w:rPr>
                <w:sz w:val="16"/>
                <w:szCs w:val="18"/>
              </w:rPr>
            </w:pPr>
          </w:p>
        </w:tc>
        <w:tc>
          <w:tcPr>
            <w:tcW w:w="1276" w:type="dxa"/>
            <w:shd w:val="clear" w:color="auto" w:fill="auto"/>
            <w:vAlign w:val="center"/>
          </w:tcPr>
          <w:p w14:paraId="62F3BEFF" w14:textId="77777777" w:rsidR="007622C1" w:rsidRPr="00C74063" w:rsidRDefault="007622C1" w:rsidP="00724B81">
            <w:pPr>
              <w:spacing w:before="0" w:after="0"/>
              <w:rPr>
                <w:sz w:val="16"/>
                <w:szCs w:val="18"/>
              </w:rPr>
            </w:pPr>
          </w:p>
        </w:tc>
        <w:tc>
          <w:tcPr>
            <w:tcW w:w="1276" w:type="dxa"/>
            <w:shd w:val="clear" w:color="auto" w:fill="auto"/>
            <w:vAlign w:val="center"/>
          </w:tcPr>
          <w:p w14:paraId="3BF33486" w14:textId="77777777" w:rsidR="007622C1" w:rsidRPr="00C74063" w:rsidRDefault="007622C1" w:rsidP="00724B81">
            <w:pPr>
              <w:spacing w:before="0" w:after="0"/>
              <w:rPr>
                <w:sz w:val="16"/>
                <w:szCs w:val="18"/>
              </w:rPr>
            </w:pPr>
          </w:p>
        </w:tc>
      </w:tr>
      <w:tr w:rsidR="007622C1" w:rsidRPr="00C74063" w14:paraId="3DAB162F" w14:textId="77777777" w:rsidTr="00724B81">
        <w:trPr>
          <w:trHeight w:val="294"/>
        </w:trPr>
        <w:tc>
          <w:tcPr>
            <w:tcW w:w="270" w:type="dxa"/>
            <w:shd w:val="clear" w:color="auto" w:fill="auto"/>
            <w:vAlign w:val="center"/>
          </w:tcPr>
          <w:p w14:paraId="429B22D2" w14:textId="7CEA3CD9" w:rsidR="007622C1" w:rsidRPr="00C74063" w:rsidRDefault="00724B81" w:rsidP="00724B81">
            <w:pPr>
              <w:spacing w:before="0" w:after="0"/>
              <w:rPr>
                <w:sz w:val="16"/>
                <w:szCs w:val="18"/>
              </w:rPr>
            </w:pPr>
            <w:r w:rsidRPr="00C74063">
              <w:rPr>
                <w:sz w:val="16"/>
                <w:szCs w:val="18"/>
              </w:rPr>
              <w:t>…</w:t>
            </w:r>
          </w:p>
        </w:tc>
        <w:tc>
          <w:tcPr>
            <w:tcW w:w="3649" w:type="dxa"/>
            <w:shd w:val="clear" w:color="auto" w:fill="auto"/>
            <w:vAlign w:val="center"/>
          </w:tcPr>
          <w:p w14:paraId="54939D71" w14:textId="77777777" w:rsidR="007622C1" w:rsidRPr="00C74063" w:rsidRDefault="007622C1" w:rsidP="00724B81">
            <w:pPr>
              <w:spacing w:before="0" w:after="0"/>
              <w:rPr>
                <w:sz w:val="16"/>
                <w:szCs w:val="18"/>
              </w:rPr>
            </w:pPr>
          </w:p>
        </w:tc>
        <w:tc>
          <w:tcPr>
            <w:tcW w:w="1043" w:type="dxa"/>
            <w:shd w:val="clear" w:color="auto" w:fill="auto"/>
            <w:vAlign w:val="center"/>
          </w:tcPr>
          <w:p w14:paraId="3E0BD902" w14:textId="77777777" w:rsidR="007622C1" w:rsidRPr="00C74063" w:rsidRDefault="007622C1" w:rsidP="00724B81">
            <w:pPr>
              <w:spacing w:before="0" w:after="0"/>
              <w:rPr>
                <w:sz w:val="16"/>
                <w:szCs w:val="18"/>
              </w:rPr>
            </w:pPr>
          </w:p>
        </w:tc>
        <w:tc>
          <w:tcPr>
            <w:tcW w:w="992" w:type="dxa"/>
            <w:shd w:val="clear" w:color="auto" w:fill="auto"/>
            <w:vAlign w:val="center"/>
          </w:tcPr>
          <w:p w14:paraId="6790FD36" w14:textId="77777777" w:rsidR="007622C1" w:rsidRPr="00C74063" w:rsidRDefault="007622C1" w:rsidP="00724B81">
            <w:pPr>
              <w:spacing w:before="0" w:after="0"/>
              <w:rPr>
                <w:sz w:val="16"/>
                <w:szCs w:val="18"/>
              </w:rPr>
            </w:pPr>
          </w:p>
        </w:tc>
        <w:tc>
          <w:tcPr>
            <w:tcW w:w="850" w:type="dxa"/>
            <w:shd w:val="clear" w:color="auto" w:fill="auto"/>
            <w:vAlign w:val="center"/>
          </w:tcPr>
          <w:p w14:paraId="404EF881" w14:textId="77777777" w:rsidR="007622C1" w:rsidRPr="00C74063" w:rsidRDefault="007622C1" w:rsidP="00724B81">
            <w:pPr>
              <w:spacing w:before="0" w:after="0"/>
              <w:rPr>
                <w:sz w:val="16"/>
                <w:szCs w:val="18"/>
              </w:rPr>
            </w:pPr>
          </w:p>
        </w:tc>
        <w:tc>
          <w:tcPr>
            <w:tcW w:w="709" w:type="dxa"/>
            <w:shd w:val="clear" w:color="auto" w:fill="auto"/>
            <w:vAlign w:val="center"/>
          </w:tcPr>
          <w:p w14:paraId="30A03851" w14:textId="77777777" w:rsidR="007622C1" w:rsidRPr="00C74063" w:rsidRDefault="007622C1" w:rsidP="00724B81">
            <w:pPr>
              <w:spacing w:before="0" w:after="0"/>
              <w:rPr>
                <w:sz w:val="16"/>
                <w:szCs w:val="18"/>
              </w:rPr>
            </w:pPr>
          </w:p>
        </w:tc>
        <w:tc>
          <w:tcPr>
            <w:tcW w:w="1276" w:type="dxa"/>
            <w:shd w:val="clear" w:color="auto" w:fill="auto"/>
            <w:vAlign w:val="center"/>
          </w:tcPr>
          <w:p w14:paraId="0D9D51E5" w14:textId="77777777" w:rsidR="007622C1" w:rsidRPr="00C74063" w:rsidRDefault="007622C1" w:rsidP="00724B81">
            <w:pPr>
              <w:spacing w:before="0" w:after="0"/>
              <w:rPr>
                <w:sz w:val="16"/>
                <w:szCs w:val="18"/>
              </w:rPr>
            </w:pPr>
          </w:p>
        </w:tc>
        <w:tc>
          <w:tcPr>
            <w:tcW w:w="1276" w:type="dxa"/>
            <w:shd w:val="clear" w:color="auto" w:fill="auto"/>
            <w:vAlign w:val="center"/>
          </w:tcPr>
          <w:p w14:paraId="675B8931" w14:textId="77777777" w:rsidR="007622C1" w:rsidRPr="00C74063" w:rsidRDefault="007622C1" w:rsidP="00724B81">
            <w:pPr>
              <w:spacing w:before="0" w:after="0"/>
              <w:rPr>
                <w:sz w:val="16"/>
                <w:szCs w:val="18"/>
              </w:rPr>
            </w:pPr>
          </w:p>
        </w:tc>
      </w:tr>
    </w:tbl>
    <w:p w14:paraId="1FDF9CBE" w14:textId="77777777" w:rsidR="00730D8F" w:rsidRDefault="00730D8F" w:rsidP="00730D8F">
      <w:pPr>
        <w:tabs>
          <w:tab w:val="left" w:pos="709"/>
        </w:tabs>
        <w:suppressAutoHyphens w:val="0"/>
        <w:spacing w:before="80" w:after="80" w:line="240" w:lineRule="auto"/>
        <w:ind w:left="709"/>
        <w:rPr>
          <w:szCs w:val="20"/>
          <w:u w:val="single"/>
        </w:rPr>
      </w:pPr>
    </w:p>
    <w:p w14:paraId="677EECCD" w14:textId="77777777" w:rsidR="007622C1" w:rsidRPr="00B37690" w:rsidRDefault="007622C1" w:rsidP="00D95AFD">
      <w:pPr>
        <w:numPr>
          <w:ilvl w:val="0"/>
          <w:numId w:val="16"/>
        </w:numPr>
        <w:tabs>
          <w:tab w:val="left" w:pos="709"/>
        </w:tabs>
        <w:suppressAutoHyphens w:val="0"/>
        <w:spacing w:before="80" w:after="80" w:line="240" w:lineRule="auto"/>
        <w:ind w:left="709" w:hanging="425"/>
        <w:rPr>
          <w:szCs w:val="20"/>
          <w:u w:val="single"/>
        </w:rPr>
      </w:pPr>
      <w:r w:rsidRPr="00B37690">
        <w:rPr>
          <w:szCs w:val="20"/>
          <w:u w:val="single"/>
        </w:rPr>
        <w:t>imprese collegate delle suddette imprese associate, per tutta la catena di collegamenti (con esclusione della dichiarante)</w:t>
      </w:r>
      <w:r w:rsidRPr="00724B81">
        <w:rPr>
          <w:rStyle w:val="Rimandonotaapidipagina"/>
          <w:szCs w:val="20"/>
        </w:rPr>
        <w:footnoteReference w:id="28"/>
      </w:r>
    </w:p>
    <w:p w14:paraId="0B4F6B9D" w14:textId="77777777" w:rsidR="007622C1" w:rsidRPr="00B37690" w:rsidRDefault="007622C1" w:rsidP="00D95AFD">
      <w:pPr>
        <w:numPr>
          <w:ilvl w:val="0"/>
          <w:numId w:val="6"/>
        </w:numPr>
        <w:suppressAutoHyphens w:val="0"/>
        <w:spacing w:before="0" w:after="0" w:line="240" w:lineRule="auto"/>
        <w:ind w:left="1094" w:hanging="357"/>
        <w:rPr>
          <w:sz w:val="16"/>
          <w:szCs w:val="16"/>
        </w:rPr>
      </w:pPr>
      <w:r w:rsidRPr="00B37690">
        <w:rPr>
          <w:sz w:val="16"/>
          <w:szCs w:val="16"/>
        </w:rPr>
        <w:t>NB indicare le collegate ma non i loro dati se essi sono già ripresi tramite consolidamento</w:t>
      </w:r>
    </w:p>
    <w:p w14:paraId="00E0122C" w14:textId="77777777" w:rsidR="007622C1" w:rsidRPr="00B37690" w:rsidRDefault="007622C1" w:rsidP="00D95AFD">
      <w:pPr>
        <w:numPr>
          <w:ilvl w:val="0"/>
          <w:numId w:val="6"/>
        </w:numPr>
        <w:suppressAutoHyphens w:val="0"/>
        <w:spacing w:before="0" w:after="0" w:line="240" w:lineRule="auto"/>
        <w:ind w:left="1094" w:hanging="357"/>
        <w:rPr>
          <w:sz w:val="16"/>
          <w:szCs w:val="16"/>
        </w:rPr>
      </w:pPr>
      <w:r w:rsidRPr="00B37690">
        <w:rPr>
          <w:sz w:val="16"/>
          <w:szCs w:val="16"/>
        </w:rPr>
        <w:t>NB indicare a quale impresa è riferito il collegamento</w:t>
      </w:r>
    </w:p>
    <w:p w14:paraId="2F25D4F0" w14:textId="77777777" w:rsidR="007622C1" w:rsidRDefault="007622C1" w:rsidP="00D95AFD">
      <w:pPr>
        <w:numPr>
          <w:ilvl w:val="0"/>
          <w:numId w:val="6"/>
        </w:numPr>
        <w:suppressAutoHyphens w:val="0"/>
        <w:spacing w:before="0" w:after="0" w:line="240" w:lineRule="auto"/>
        <w:ind w:left="1094" w:hanging="357"/>
        <w:rPr>
          <w:sz w:val="16"/>
          <w:szCs w:val="16"/>
        </w:rPr>
      </w:pPr>
      <w:r w:rsidRPr="00B37690">
        <w:rPr>
          <w:sz w:val="16"/>
          <w:szCs w:val="16"/>
        </w:rPr>
        <w:t>NB riportare anche i collegamenti tramite persona (o gruppo di persone) fisica indicando il nome del soggetto (o soggetti)</w:t>
      </w:r>
    </w:p>
    <w:p w14:paraId="4097FCE4" w14:textId="77777777" w:rsidR="00724B81" w:rsidRDefault="00724B81" w:rsidP="00724B81">
      <w:pPr>
        <w:suppressAutoHyphens w:val="0"/>
        <w:spacing w:before="0" w:after="0" w:line="240" w:lineRule="auto"/>
        <w:rPr>
          <w:sz w:val="16"/>
          <w:szCs w:val="16"/>
        </w:rPr>
      </w:pPr>
    </w:p>
    <w:p w14:paraId="784BF5E6" w14:textId="77777777" w:rsidR="00724B81" w:rsidRPr="00B37690" w:rsidRDefault="00724B81" w:rsidP="00724B81">
      <w:pPr>
        <w:suppressAutoHyphens w:val="0"/>
        <w:spacing w:before="0" w:after="0" w:line="240" w:lineRule="auto"/>
        <w:rPr>
          <w:sz w:val="16"/>
          <w:szCs w:val="16"/>
        </w:rPr>
      </w:pPr>
    </w:p>
    <w:tbl>
      <w:tblPr>
        <w:tblW w:w="100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28"/>
        <w:gridCol w:w="1134"/>
        <w:gridCol w:w="850"/>
        <w:gridCol w:w="952"/>
        <w:gridCol w:w="749"/>
        <w:gridCol w:w="1276"/>
        <w:gridCol w:w="1276"/>
      </w:tblGrid>
      <w:tr w:rsidR="007622C1" w:rsidRPr="00C74063" w14:paraId="5E7D1214" w14:textId="77777777" w:rsidTr="00C74063">
        <w:trPr>
          <w:trHeight w:val="427"/>
        </w:trPr>
        <w:tc>
          <w:tcPr>
            <w:tcW w:w="3828" w:type="dxa"/>
            <w:shd w:val="clear" w:color="auto" w:fill="auto"/>
            <w:vAlign w:val="center"/>
          </w:tcPr>
          <w:p w14:paraId="5966C272" w14:textId="7BBBDAA4" w:rsidR="007622C1" w:rsidRPr="00C74063" w:rsidRDefault="00724B81" w:rsidP="00724B81">
            <w:pPr>
              <w:spacing w:before="0" w:after="0"/>
              <w:ind w:left="-5" w:firstLine="5"/>
              <w:rPr>
                <w:b/>
                <w:sz w:val="16"/>
                <w:szCs w:val="18"/>
              </w:rPr>
            </w:pPr>
            <w:r w:rsidRPr="00C74063">
              <w:rPr>
                <w:b/>
                <w:sz w:val="16"/>
                <w:szCs w:val="18"/>
              </w:rPr>
              <w:t>R</w:t>
            </w:r>
            <w:r w:rsidR="007622C1" w:rsidRPr="00C74063">
              <w:rPr>
                <w:b/>
                <w:sz w:val="16"/>
                <w:szCs w:val="18"/>
              </w:rPr>
              <w:t>agione sociale, codice fiscale e sede legale</w:t>
            </w:r>
          </w:p>
        </w:tc>
        <w:tc>
          <w:tcPr>
            <w:tcW w:w="1134" w:type="dxa"/>
            <w:shd w:val="clear" w:color="auto" w:fill="auto"/>
            <w:vAlign w:val="center"/>
          </w:tcPr>
          <w:p w14:paraId="563E6ACA" w14:textId="10EC47F3" w:rsidR="007622C1" w:rsidRPr="00C74063" w:rsidRDefault="00C74063" w:rsidP="00C74063">
            <w:pPr>
              <w:spacing w:before="0" w:after="0"/>
              <w:jc w:val="left"/>
              <w:rPr>
                <w:b/>
                <w:sz w:val="16"/>
                <w:szCs w:val="18"/>
              </w:rPr>
            </w:pPr>
            <w:r w:rsidRPr="00C74063">
              <w:rPr>
                <w:b/>
                <w:sz w:val="16"/>
                <w:szCs w:val="18"/>
              </w:rPr>
              <w:t>A</w:t>
            </w:r>
            <w:r w:rsidR="007622C1" w:rsidRPr="00C74063">
              <w:rPr>
                <w:b/>
                <w:sz w:val="16"/>
                <w:szCs w:val="18"/>
              </w:rPr>
              <w:t>nno di riferimento</w:t>
            </w:r>
          </w:p>
        </w:tc>
        <w:tc>
          <w:tcPr>
            <w:tcW w:w="850" w:type="dxa"/>
            <w:shd w:val="clear" w:color="auto" w:fill="auto"/>
            <w:vAlign w:val="center"/>
          </w:tcPr>
          <w:p w14:paraId="3393A199" w14:textId="77777777" w:rsidR="007622C1" w:rsidRPr="00C74063" w:rsidRDefault="007622C1" w:rsidP="00C74063">
            <w:pPr>
              <w:spacing w:before="0" w:after="0"/>
              <w:jc w:val="left"/>
              <w:rPr>
                <w:b/>
                <w:sz w:val="16"/>
                <w:szCs w:val="18"/>
              </w:rPr>
            </w:pPr>
            <w:r w:rsidRPr="00C74063">
              <w:rPr>
                <w:b/>
                <w:sz w:val="16"/>
                <w:szCs w:val="18"/>
              </w:rPr>
              <w:t>n. occup. in ULA</w:t>
            </w:r>
          </w:p>
        </w:tc>
        <w:tc>
          <w:tcPr>
            <w:tcW w:w="1701" w:type="dxa"/>
            <w:gridSpan w:val="2"/>
            <w:shd w:val="clear" w:color="auto" w:fill="auto"/>
            <w:vAlign w:val="center"/>
          </w:tcPr>
          <w:p w14:paraId="41AB38BC" w14:textId="57B3463F" w:rsidR="007622C1" w:rsidRPr="00C74063" w:rsidRDefault="00C74063" w:rsidP="00C74063">
            <w:pPr>
              <w:spacing w:before="0" w:after="0"/>
              <w:jc w:val="left"/>
              <w:rPr>
                <w:b/>
                <w:sz w:val="16"/>
                <w:szCs w:val="18"/>
              </w:rPr>
            </w:pPr>
            <w:r w:rsidRPr="00C74063">
              <w:rPr>
                <w:b/>
                <w:sz w:val="16"/>
                <w:szCs w:val="18"/>
              </w:rPr>
              <w:t>Q</w:t>
            </w:r>
            <w:r w:rsidR="007622C1" w:rsidRPr="00C74063">
              <w:rPr>
                <w:b/>
                <w:sz w:val="16"/>
                <w:szCs w:val="18"/>
              </w:rPr>
              <w:t>uota % di partecip. e diritti voto</w:t>
            </w:r>
          </w:p>
        </w:tc>
        <w:tc>
          <w:tcPr>
            <w:tcW w:w="1276" w:type="dxa"/>
            <w:shd w:val="clear" w:color="auto" w:fill="auto"/>
            <w:vAlign w:val="center"/>
          </w:tcPr>
          <w:p w14:paraId="60AC4914" w14:textId="779D3889" w:rsidR="007622C1" w:rsidRPr="00C74063" w:rsidRDefault="00C74063" w:rsidP="00C74063">
            <w:pPr>
              <w:spacing w:before="0" w:after="0"/>
              <w:jc w:val="left"/>
              <w:rPr>
                <w:b/>
                <w:sz w:val="16"/>
                <w:szCs w:val="18"/>
              </w:rPr>
            </w:pPr>
            <w:r w:rsidRPr="00C74063">
              <w:rPr>
                <w:b/>
                <w:sz w:val="16"/>
                <w:szCs w:val="18"/>
              </w:rPr>
              <w:t>F</w:t>
            </w:r>
            <w:r w:rsidR="007622C1" w:rsidRPr="00C74063">
              <w:rPr>
                <w:b/>
                <w:sz w:val="16"/>
                <w:szCs w:val="18"/>
              </w:rPr>
              <w:t>atturato</w:t>
            </w:r>
            <w:r w:rsidR="007622C1" w:rsidRPr="00C74063">
              <w:rPr>
                <w:b/>
                <w:sz w:val="16"/>
                <w:szCs w:val="18"/>
              </w:rPr>
              <w:br/>
              <w:t>annuo (ML)</w:t>
            </w:r>
          </w:p>
        </w:tc>
        <w:tc>
          <w:tcPr>
            <w:tcW w:w="1276" w:type="dxa"/>
            <w:shd w:val="clear" w:color="auto" w:fill="auto"/>
            <w:vAlign w:val="center"/>
          </w:tcPr>
          <w:p w14:paraId="4C7C7ABA" w14:textId="32B221F8" w:rsidR="007622C1" w:rsidRPr="00C74063" w:rsidRDefault="00C74063" w:rsidP="00C74063">
            <w:pPr>
              <w:spacing w:before="0" w:after="0"/>
              <w:jc w:val="left"/>
              <w:rPr>
                <w:b/>
                <w:sz w:val="16"/>
                <w:szCs w:val="18"/>
              </w:rPr>
            </w:pPr>
            <w:r w:rsidRPr="00C74063">
              <w:rPr>
                <w:b/>
                <w:sz w:val="16"/>
                <w:szCs w:val="18"/>
              </w:rPr>
              <w:t>T</w:t>
            </w:r>
            <w:r w:rsidR="007622C1" w:rsidRPr="00C74063">
              <w:rPr>
                <w:b/>
                <w:sz w:val="16"/>
                <w:szCs w:val="18"/>
              </w:rPr>
              <w:t>otale di</w:t>
            </w:r>
            <w:r w:rsidR="007622C1" w:rsidRPr="00C74063">
              <w:rPr>
                <w:b/>
                <w:sz w:val="16"/>
                <w:szCs w:val="18"/>
              </w:rPr>
              <w:br/>
              <w:t>bilancio (ML)</w:t>
            </w:r>
          </w:p>
        </w:tc>
      </w:tr>
      <w:tr w:rsidR="007622C1" w:rsidRPr="00C74063" w14:paraId="6AC9D590" w14:textId="77777777" w:rsidTr="00C74063">
        <w:trPr>
          <w:trHeight w:val="305"/>
        </w:trPr>
        <w:tc>
          <w:tcPr>
            <w:tcW w:w="3828" w:type="dxa"/>
            <w:shd w:val="clear" w:color="auto" w:fill="auto"/>
            <w:vAlign w:val="center"/>
          </w:tcPr>
          <w:p w14:paraId="7F2B614E" w14:textId="77777777" w:rsidR="007622C1" w:rsidRPr="00C74063" w:rsidRDefault="007622C1" w:rsidP="00724B81">
            <w:pPr>
              <w:spacing w:before="0" w:after="0"/>
              <w:rPr>
                <w:i/>
                <w:sz w:val="16"/>
                <w:szCs w:val="18"/>
              </w:rPr>
            </w:pPr>
            <w:r w:rsidRPr="00C74063">
              <w:rPr>
                <w:i/>
                <w:sz w:val="16"/>
                <w:szCs w:val="18"/>
              </w:rPr>
              <w:t xml:space="preserve">Esempio: BIANCHI SRL - 012541225488899 </w:t>
            </w:r>
          </w:p>
          <w:p w14:paraId="3E40D796" w14:textId="77777777" w:rsidR="007622C1" w:rsidRPr="00C74063" w:rsidRDefault="007622C1" w:rsidP="00724B81">
            <w:pPr>
              <w:spacing w:before="0" w:after="0"/>
              <w:rPr>
                <w:sz w:val="16"/>
                <w:szCs w:val="18"/>
              </w:rPr>
            </w:pPr>
            <w:r w:rsidRPr="00C74063">
              <w:rPr>
                <w:i/>
                <w:sz w:val="16"/>
                <w:szCs w:val="18"/>
              </w:rPr>
              <w:t>Cosenza - (collegata a monte alla ROSSI SRL)</w:t>
            </w:r>
          </w:p>
        </w:tc>
        <w:tc>
          <w:tcPr>
            <w:tcW w:w="1134" w:type="dxa"/>
            <w:shd w:val="clear" w:color="auto" w:fill="auto"/>
            <w:vAlign w:val="center"/>
          </w:tcPr>
          <w:p w14:paraId="589B5ED9" w14:textId="77777777" w:rsidR="007622C1" w:rsidRPr="00C74063" w:rsidRDefault="007622C1" w:rsidP="00724B81">
            <w:pPr>
              <w:spacing w:before="0" w:after="0"/>
              <w:rPr>
                <w:sz w:val="16"/>
                <w:szCs w:val="18"/>
              </w:rPr>
            </w:pPr>
          </w:p>
        </w:tc>
        <w:tc>
          <w:tcPr>
            <w:tcW w:w="850" w:type="dxa"/>
            <w:shd w:val="clear" w:color="auto" w:fill="auto"/>
            <w:vAlign w:val="center"/>
          </w:tcPr>
          <w:p w14:paraId="5B927E00" w14:textId="77777777" w:rsidR="007622C1" w:rsidRPr="00C74063" w:rsidRDefault="007622C1" w:rsidP="00724B81">
            <w:pPr>
              <w:spacing w:before="0" w:after="0"/>
              <w:rPr>
                <w:sz w:val="16"/>
                <w:szCs w:val="18"/>
              </w:rPr>
            </w:pPr>
          </w:p>
        </w:tc>
        <w:tc>
          <w:tcPr>
            <w:tcW w:w="952" w:type="dxa"/>
            <w:shd w:val="clear" w:color="auto" w:fill="auto"/>
            <w:vAlign w:val="center"/>
          </w:tcPr>
          <w:p w14:paraId="1DF8B7AB" w14:textId="77777777" w:rsidR="007622C1" w:rsidRPr="00C74063" w:rsidRDefault="007622C1" w:rsidP="00724B81">
            <w:pPr>
              <w:spacing w:before="0" w:after="0"/>
              <w:rPr>
                <w:sz w:val="16"/>
                <w:szCs w:val="18"/>
              </w:rPr>
            </w:pPr>
          </w:p>
        </w:tc>
        <w:tc>
          <w:tcPr>
            <w:tcW w:w="749" w:type="dxa"/>
            <w:shd w:val="clear" w:color="auto" w:fill="auto"/>
            <w:vAlign w:val="center"/>
          </w:tcPr>
          <w:p w14:paraId="69AAE3A6" w14:textId="77777777" w:rsidR="007622C1" w:rsidRPr="00C74063" w:rsidRDefault="007622C1" w:rsidP="00724B81">
            <w:pPr>
              <w:spacing w:before="0" w:after="0"/>
              <w:rPr>
                <w:sz w:val="16"/>
                <w:szCs w:val="18"/>
              </w:rPr>
            </w:pPr>
          </w:p>
        </w:tc>
        <w:tc>
          <w:tcPr>
            <w:tcW w:w="1276" w:type="dxa"/>
            <w:shd w:val="clear" w:color="auto" w:fill="auto"/>
            <w:vAlign w:val="center"/>
          </w:tcPr>
          <w:p w14:paraId="5BEC50E9" w14:textId="77777777" w:rsidR="007622C1" w:rsidRPr="00C74063" w:rsidRDefault="007622C1" w:rsidP="00724B81">
            <w:pPr>
              <w:spacing w:before="0" w:after="0"/>
              <w:rPr>
                <w:sz w:val="16"/>
                <w:szCs w:val="18"/>
              </w:rPr>
            </w:pPr>
          </w:p>
        </w:tc>
        <w:tc>
          <w:tcPr>
            <w:tcW w:w="1276" w:type="dxa"/>
            <w:shd w:val="clear" w:color="auto" w:fill="auto"/>
            <w:vAlign w:val="center"/>
          </w:tcPr>
          <w:p w14:paraId="13E8F348" w14:textId="77777777" w:rsidR="007622C1" w:rsidRPr="00C74063" w:rsidRDefault="007622C1" w:rsidP="00724B81">
            <w:pPr>
              <w:spacing w:before="0" w:after="0"/>
              <w:rPr>
                <w:sz w:val="16"/>
                <w:szCs w:val="18"/>
              </w:rPr>
            </w:pPr>
          </w:p>
        </w:tc>
      </w:tr>
      <w:tr w:rsidR="007622C1" w:rsidRPr="00C74063" w14:paraId="512CFCC4" w14:textId="77777777" w:rsidTr="00C74063">
        <w:trPr>
          <w:trHeight w:val="305"/>
        </w:trPr>
        <w:tc>
          <w:tcPr>
            <w:tcW w:w="3828" w:type="dxa"/>
            <w:shd w:val="clear" w:color="auto" w:fill="auto"/>
            <w:vAlign w:val="center"/>
          </w:tcPr>
          <w:p w14:paraId="5C12EF4B" w14:textId="77777777" w:rsidR="007622C1" w:rsidRPr="00C74063" w:rsidRDefault="007622C1" w:rsidP="00724B81">
            <w:pPr>
              <w:spacing w:before="0" w:after="0"/>
              <w:rPr>
                <w:sz w:val="16"/>
                <w:szCs w:val="18"/>
              </w:rPr>
            </w:pPr>
          </w:p>
        </w:tc>
        <w:tc>
          <w:tcPr>
            <w:tcW w:w="1134" w:type="dxa"/>
            <w:shd w:val="clear" w:color="auto" w:fill="auto"/>
            <w:vAlign w:val="center"/>
          </w:tcPr>
          <w:p w14:paraId="5D73055C" w14:textId="77777777" w:rsidR="007622C1" w:rsidRPr="00C74063" w:rsidRDefault="007622C1" w:rsidP="00724B81">
            <w:pPr>
              <w:spacing w:before="0" w:after="0"/>
              <w:rPr>
                <w:sz w:val="16"/>
                <w:szCs w:val="18"/>
              </w:rPr>
            </w:pPr>
          </w:p>
        </w:tc>
        <w:tc>
          <w:tcPr>
            <w:tcW w:w="850" w:type="dxa"/>
            <w:shd w:val="clear" w:color="auto" w:fill="auto"/>
            <w:vAlign w:val="center"/>
          </w:tcPr>
          <w:p w14:paraId="20A17097" w14:textId="77777777" w:rsidR="007622C1" w:rsidRPr="00C74063" w:rsidRDefault="007622C1" w:rsidP="00724B81">
            <w:pPr>
              <w:spacing w:before="0" w:after="0"/>
              <w:rPr>
                <w:sz w:val="16"/>
                <w:szCs w:val="18"/>
              </w:rPr>
            </w:pPr>
          </w:p>
        </w:tc>
        <w:tc>
          <w:tcPr>
            <w:tcW w:w="952" w:type="dxa"/>
            <w:shd w:val="clear" w:color="auto" w:fill="auto"/>
            <w:vAlign w:val="center"/>
          </w:tcPr>
          <w:p w14:paraId="6C692659" w14:textId="77777777" w:rsidR="007622C1" w:rsidRPr="00C74063" w:rsidRDefault="007622C1" w:rsidP="00724B81">
            <w:pPr>
              <w:spacing w:before="0" w:after="0"/>
              <w:rPr>
                <w:sz w:val="16"/>
                <w:szCs w:val="18"/>
              </w:rPr>
            </w:pPr>
          </w:p>
        </w:tc>
        <w:tc>
          <w:tcPr>
            <w:tcW w:w="749" w:type="dxa"/>
            <w:shd w:val="clear" w:color="auto" w:fill="auto"/>
            <w:vAlign w:val="center"/>
          </w:tcPr>
          <w:p w14:paraId="18F107D7" w14:textId="77777777" w:rsidR="007622C1" w:rsidRPr="00C74063" w:rsidRDefault="007622C1" w:rsidP="00724B81">
            <w:pPr>
              <w:spacing w:before="0" w:after="0"/>
              <w:rPr>
                <w:sz w:val="16"/>
                <w:szCs w:val="18"/>
              </w:rPr>
            </w:pPr>
          </w:p>
        </w:tc>
        <w:tc>
          <w:tcPr>
            <w:tcW w:w="1276" w:type="dxa"/>
            <w:shd w:val="clear" w:color="auto" w:fill="auto"/>
            <w:vAlign w:val="center"/>
          </w:tcPr>
          <w:p w14:paraId="71C67EF8" w14:textId="77777777" w:rsidR="007622C1" w:rsidRPr="00C74063" w:rsidRDefault="007622C1" w:rsidP="00724B81">
            <w:pPr>
              <w:spacing w:before="0" w:after="0"/>
              <w:rPr>
                <w:sz w:val="16"/>
                <w:szCs w:val="18"/>
              </w:rPr>
            </w:pPr>
          </w:p>
        </w:tc>
        <w:tc>
          <w:tcPr>
            <w:tcW w:w="1276" w:type="dxa"/>
            <w:shd w:val="clear" w:color="auto" w:fill="auto"/>
            <w:vAlign w:val="center"/>
          </w:tcPr>
          <w:p w14:paraId="6701F550" w14:textId="77777777" w:rsidR="007622C1" w:rsidRPr="00C74063" w:rsidRDefault="007622C1" w:rsidP="00724B81">
            <w:pPr>
              <w:spacing w:before="0" w:after="0"/>
              <w:rPr>
                <w:sz w:val="16"/>
                <w:szCs w:val="18"/>
              </w:rPr>
            </w:pPr>
          </w:p>
        </w:tc>
      </w:tr>
    </w:tbl>
    <w:p w14:paraId="1439D8EA" w14:textId="77777777" w:rsidR="00C74063" w:rsidRDefault="00C74063" w:rsidP="00C74063">
      <w:pPr>
        <w:suppressAutoHyphens w:val="0"/>
        <w:spacing w:before="0" w:after="80" w:line="240" w:lineRule="auto"/>
        <w:ind w:left="714"/>
        <w:rPr>
          <w:szCs w:val="20"/>
          <w:u w:val="single"/>
        </w:rPr>
      </w:pPr>
    </w:p>
    <w:p w14:paraId="7CF80FD3" w14:textId="77777777" w:rsidR="007622C1" w:rsidRPr="00B37690" w:rsidRDefault="007622C1" w:rsidP="00D95AFD">
      <w:pPr>
        <w:numPr>
          <w:ilvl w:val="0"/>
          <w:numId w:val="16"/>
        </w:numPr>
        <w:suppressAutoHyphens w:val="0"/>
        <w:spacing w:before="0" w:after="80" w:line="240" w:lineRule="auto"/>
        <w:ind w:left="714" w:hanging="357"/>
        <w:rPr>
          <w:szCs w:val="20"/>
          <w:u w:val="single"/>
        </w:rPr>
      </w:pPr>
      <w:r w:rsidRPr="00B37690">
        <w:rPr>
          <w:szCs w:val="20"/>
          <w:u w:val="single"/>
        </w:rPr>
        <w:t>imprese associate alle suddette imprese collegate (con esclusione della dichiarante)</w:t>
      </w:r>
      <w:r w:rsidRPr="00B37690">
        <w:rPr>
          <w:rStyle w:val="Rimandonotaapidipagina"/>
          <w:szCs w:val="20"/>
          <w:u w:val="single"/>
        </w:rPr>
        <w:footnoteReference w:id="29"/>
      </w:r>
      <w:r w:rsidRPr="00B37690">
        <w:rPr>
          <w:szCs w:val="20"/>
          <w:u w:val="single"/>
        </w:rPr>
        <w:t xml:space="preserve"> </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709"/>
        <w:gridCol w:w="567"/>
        <w:gridCol w:w="951"/>
        <w:gridCol w:w="767"/>
        <w:gridCol w:w="512"/>
        <w:gridCol w:w="512"/>
        <w:gridCol w:w="513"/>
        <w:gridCol w:w="998"/>
        <w:gridCol w:w="992"/>
      </w:tblGrid>
      <w:tr w:rsidR="007622C1" w:rsidRPr="00B37690" w14:paraId="61E76727" w14:textId="77777777" w:rsidTr="00C74063">
        <w:trPr>
          <w:trHeight w:val="200"/>
        </w:trPr>
        <w:tc>
          <w:tcPr>
            <w:tcW w:w="3402" w:type="dxa"/>
            <w:vMerge w:val="restart"/>
            <w:vAlign w:val="center"/>
          </w:tcPr>
          <w:p w14:paraId="538419CC" w14:textId="2C513F03" w:rsidR="007622C1" w:rsidRPr="00C74063" w:rsidRDefault="00C74063" w:rsidP="00C74063">
            <w:pPr>
              <w:spacing w:before="0" w:after="0"/>
              <w:jc w:val="left"/>
              <w:rPr>
                <w:b/>
                <w:sz w:val="16"/>
                <w:szCs w:val="18"/>
              </w:rPr>
            </w:pPr>
            <w:r w:rsidRPr="00C74063">
              <w:rPr>
                <w:b/>
                <w:sz w:val="16"/>
                <w:szCs w:val="18"/>
              </w:rPr>
              <w:t>R</w:t>
            </w:r>
            <w:r w:rsidR="007622C1" w:rsidRPr="00C74063">
              <w:rPr>
                <w:b/>
                <w:sz w:val="16"/>
                <w:szCs w:val="18"/>
              </w:rPr>
              <w:t>agione sociale, cod. fisc. e sede legale</w:t>
            </w:r>
            <w:r w:rsidR="007622C1" w:rsidRPr="00C74063">
              <w:rPr>
                <w:b/>
                <w:sz w:val="16"/>
                <w:szCs w:val="18"/>
              </w:rPr>
              <w:br/>
              <w:t>(e rif. all’impresa con cui è associata)</w:t>
            </w:r>
          </w:p>
        </w:tc>
        <w:tc>
          <w:tcPr>
            <w:tcW w:w="709" w:type="dxa"/>
            <w:vMerge w:val="restart"/>
            <w:vAlign w:val="center"/>
          </w:tcPr>
          <w:p w14:paraId="0DDE829A" w14:textId="09ED5C17" w:rsidR="007622C1" w:rsidRPr="00C74063" w:rsidRDefault="00C74063" w:rsidP="00C74063">
            <w:pPr>
              <w:spacing w:before="0" w:after="0"/>
              <w:jc w:val="left"/>
              <w:rPr>
                <w:b/>
                <w:sz w:val="16"/>
                <w:szCs w:val="18"/>
              </w:rPr>
            </w:pPr>
            <w:r>
              <w:rPr>
                <w:b/>
                <w:sz w:val="16"/>
                <w:szCs w:val="18"/>
              </w:rPr>
              <w:t>A</w:t>
            </w:r>
            <w:r w:rsidR="007622C1" w:rsidRPr="00C74063">
              <w:rPr>
                <w:b/>
                <w:sz w:val="16"/>
                <w:szCs w:val="18"/>
              </w:rPr>
              <w:t>nno di rif.to</w:t>
            </w:r>
          </w:p>
        </w:tc>
        <w:tc>
          <w:tcPr>
            <w:tcW w:w="567" w:type="dxa"/>
            <w:vMerge w:val="restart"/>
            <w:vAlign w:val="center"/>
          </w:tcPr>
          <w:p w14:paraId="2C44F91B" w14:textId="77777777" w:rsidR="007622C1" w:rsidRPr="00C74063" w:rsidRDefault="007622C1" w:rsidP="00C74063">
            <w:pPr>
              <w:spacing w:before="0" w:after="0"/>
              <w:jc w:val="left"/>
              <w:rPr>
                <w:b/>
                <w:sz w:val="16"/>
                <w:szCs w:val="18"/>
              </w:rPr>
            </w:pPr>
            <w:r w:rsidRPr="00C74063">
              <w:rPr>
                <w:b/>
                <w:sz w:val="16"/>
                <w:szCs w:val="18"/>
              </w:rPr>
              <w:t>n. ULA</w:t>
            </w:r>
          </w:p>
        </w:tc>
        <w:tc>
          <w:tcPr>
            <w:tcW w:w="951" w:type="dxa"/>
            <w:vMerge w:val="restart"/>
            <w:shd w:val="clear" w:color="auto" w:fill="auto"/>
            <w:vAlign w:val="center"/>
          </w:tcPr>
          <w:p w14:paraId="6D154C42" w14:textId="0404D0B5" w:rsidR="007622C1" w:rsidRPr="00C74063" w:rsidRDefault="00C74063" w:rsidP="00C74063">
            <w:pPr>
              <w:spacing w:before="0" w:after="0"/>
              <w:jc w:val="left"/>
              <w:rPr>
                <w:b/>
                <w:sz w:val="16"/>
                <w:szCs w:val="18"/>
              </w:rPr>
            </w:pPr>
            <w:r>
              <w:rPr>
                <w:b/>
                <w:sz w:val="16"/>
                <w:szCs w:val="18"/>
              </w:rPr>
              <w:t>F</w:t>
            </w:r>
            <w:r w:rsidR="007622C1" w:rsidRPr="00C74063">
              <w:rPr>
                <w:b/>
                <w:sz w:val="16"/>
                <w:szCs w:val="18"/>
              </w:rPr>
              <w:t>atturato annuo</w:t>
            </w:r>
            <w:r w:rsidR="007622C1" w:rsidRPr="00C74063">
              <w:rPr>
                <w:b/>
                <w:sz w:val="16"/>
                <w:szCs w:val="18"/>
              </w:rPr>
              <w:br/>
              <w:t>(ML)</w:t>
            </w:r>
          </w:p>
        </w:tc>
        <w:tc>
          <w:tcPr>
            <w:tcW w:w="767" w:type="dxa"/>
            <w:vMerge w:val="restart"/>
            <w:shd w:val="clear" w:color="auto" w:fill="auto"/>
            <w:vAlign w:val="center"/>
          </w:tcPr>
          <w:p w14:paraId="651B7CCE" w14:textId="46DAA43E" w:rsidR="007622C1" w:rsidRPr="00C74063" w:rsidRDefault="00C74063" w:rsidP="00C74063">
            <w:pPr>
              <w:spacing w:before="0" w:after="0"/>
              <w:jc w:val="left"/>
              <w:rPr>
                <w:b/>
                <w:sz w:val="16"/>
                <w:szCs w:val="18"/>
              </w:rPr>
            </w:pPr>
            <w:r>
              <w:rPr>
                <w:b/>
                <w:sz w:val="16"/>
                <w:szCs w:val="18"/>
              </w:rPr>
              <w:t>T</w:t>
            </w:r>
            <w:r w:rsidR="007622C1" w:rsidRPr="00C74063">
              <w:rPr>
                <w:b/>
                <w:sz w:val="16"/>
                <w:szCs w:val="18"/>
              </w:rPr>
              <w:t>otale di bilancio</w:t>
            </w:r>
            <w:r w:rsidR="007622C1" w:rsidRPr="00C74063">
              <w:rPr>
                <w:b/>
                <w:sz w:val="16"/>
                <w:szCs w:val="18"/>
              </w:rPr>
              <w:br/>
              <w:t>(ML)</w:t>
            </w:r>
          </w:p>
        </w:tc>
        <w:tc>
          <w:tcPr>
            <w:tcW w:w="1024" w:type="dxa"/>
            <w:gridSpan w:val="2"/>
            <w:vMerge w:val="restart"/>
            <w:shd w:val="clear" w:color="auto" w:fill="auto"/>
            <w:vAlign w:val="center"/>
          </w:tcPr>
          <w:p w14:paraId="6A8FDC5A" w14:textId="26AF3D44" w:rsidR="007622C1" w:rsidRPr="00C74063" w:rsidRDefault="00C74063" w:rsidP="00C74063">
            <w:pPr>
              <w:spacing w:before="0" w:after="0"/>
              <w:jc w:val="left"/>
              <w:rPr>
                <w:b/>
                <w:sz w:val="16"/>
                <w:szCs w:val="18"/>
              </w:rPr>
            </w:pPr>
            <w:r>
              <w:rPr>
                <w:b/>
                <w:sz w:val="16"/>
                <w:szCs w:val="18"/>
              </w:rPr>
              <w:t>Q</w:t>
            </w:r>
            <w:r w:rsidR="007622C1" w:rsidRPr="00C74063">
              <w:rPr>
                <w:b/>
                <w:sz w:val="16"/>
                <w:szCs w:val="18"/>
              </w:rPr>
              <w:t>uota % partec. e diritti voto</w:t>
            </w:r>
          </w:p>
        </w:tc>
        <w:tc>
          <w:tcPr>
            <w:tcW w:w="2503" w:type="dxa"/>
            <w:gridSpan w:val="3"/>
            <w:vAlign w:val="center"/>
          </w:tcPr>
          <w:p w14:paraId="2C0549A7" w14:textId="2C25627A" w:rsidR="007622C1" w:rsidRPr="00C74063" w:rsidRDefault="00C74063" w:rsidP="00C74063">
            <w:pPr>
              <w:spacing w:before="0" w:after="0"/>
              <w:jc w:val="left"/>
              <w:rPr>
                <w:b/>
                <w:sz w:val="16"/>
                <w:szCs w:val="18"/>
              </w:rPr>
            </w:pPr>
            <w:r w:rsidRPr="00C74063">
              <w:rPr>
                <w:b/>
                <w:sz w:val="16"/>
                <w:szCs w:val="18"/>
              </w:rPr>
              <w:t>D</w:t>
            </w:r>
            <w:r w:rsidR="007622C1" w:rsidRPr="00C74063">
              <w:rPr>
                <w:b/>
                <w:sz w:val="16"/>
                <w:szCs w:val="18"/>
              </w:rPr>
              <w:t>ati in proporzione alle %</w:t>
            </w:r>
          </w:p>
        </w:tc>
      </w:tr>
      <w:tr w:rsidR="007622C1" w:rsidRPr="00B37690" w14:paraId="3B7FF94B" w14:textId="77777777" w:rsidTr="00C74063">
        <w:trPr>
          <w:trHeight w:val="355"/>
        </w:trPr>
        <w:tc>
          <w:tcPr>
            <w:tcW w:w="3402" w:type="dxa"/>
            <w:vMerge/>
            <w:vAlign w:val="center"/>
          </w:tcPr>
          <w:p w14:paraId="056D3B0F" w14:textId="77777777" w:rsidR="007622C1" w:rsidRPr="00C74063" w:rsidRDefault="007622C1" w:rsidP="00C74063">
            <w:pPr>
              <w:spacing w:before="0" w:after="0"/>
              <w:jc w:val="left"/>
              <w:rPr>
                <w:sz w:val="16"/>
                <w:szCs w:val="18"/>
              </w:rPr>
            </w:pPr>
          </w:p>
        </w:tc>
        <w:tc>
          <w:tcPr>
            <w:tcW w:w="709" w:type="dxa"/>
            <w:vMerge/>
            <w:vAlign w:val="center"/>
          </w:tcPr>
          <w:p w14:paraId="4A7F538A" w14:textId="77777777" w:rsidR="007622C1" w:rsidRPr="00C74063" w:rsidRDefault="007622C1" w:rsidP="00C74063">
            <w:pPr>
              <w:spacing w:before="0" w:after="0"/>
              <w:jc w:val="left"/>
              <w:rPr>
                <w:sz w:val="16"/>
                <w:szCs w:val="18"/>
              </w:rPr>
            </w:pPr>
          </w:p>
        </w:tc>
        <w:tc>
          <w:tcPr>
            <w:tcW w:w="567" w:type="dxa"/>
            <w:vMerge/>
            <w:vAlign w:val="center"/>
          </w:tcPr>
          <w:p w14:paraId="11B4AB9A" w14:textId="77777777" w:rsidR="007622C1" w:rsidRPr="00C74063" w:rsidRDefault="007622C1" w:rsidP="00C74063">
            <w:pPr>
              <w:spacing w:before="0" w:after="0"/>
              <w:jc w:val="left"/>
              <w:rPr>
                <w:sz w:val="16"/>
                <w:szCs w:val="18"/>
              </w:rPr>
            </w:pPr>
          </w:p>
        </w:tc>
        <w:tc>
          <w:tcPr>
            <w:tcW w:w="951" w:type="dxa"/>
            <w:vMerge/>
            <w:shd w:val="clear" w:color="auto" w:fill="auto"/>
            <w:vAlign w:val="center"/>
          </w:tcPr>
          <w:p w14:paraId="5B27FDF2" w14:textId="77777777" w:rsidR="007622C1" w:rsidRPr="00C74063" w:rsidRDefault="007622C1" w:rsidP="00C74063">
            <w:pPr>
              <w:spacing w:before="0" w:after="0"/>
              <w:jc w:val="left"/>
              <w:rPr>
                <w:sz w:val="16"/>
                <w:szCs w:val="18"/>
              </w:rPr>
            </w:pPr>
          </w:p>
        </w:tc>
        <w:tc>
          <w:tcPr>
            <w:tcW w:w="767" w:type="dxa"/>
            <w:vMerge/>
            <w:shd w:val="clear" w:color="auto" w:fill="auto"/>
            <w:vAlign w:val="center"/>
          </w:tcPr>
          <w:p w14:paraId="2846264D" w14:textId="77777777" w:rsidR="007622C1" w:rsidRPr="00C74063" w:rsidRDefault="007622C1" w:rsidP="00C74063">
            <w:pPr>
              <w:spacing w:before="0" w:after="0"/>
              <w:jc w:val="left"/>
              <w:rPr>
                <w:sz w:val="16"/>
                <w:szCs w:val="18"/>
              </w:rPr>
            </w:pPr>
          </w:p>
        </w:tc>
        <w:tc>
          <w:tcPr>
            <w:tcW w:w="1024" w:type="dxa"/>
            <w:gridSpan w:val="2"/>
            <w:vMerge/>
            <w:shd w:val="clear" w:color="auto" w:fill="auto"/>
            <w:vAlign w:val="center"/>
          </w:tcPr>
          <w:p w14:paraId="26381557" w14:textId="77777777" w:rsidR="007622C1" w:rsidRPr="00C74063" w:rsidRDefault="007622C1" w:rsidP="00C74063">
            <w:pPr>
              <w:spacing w:before="0" w:after="0"/>
              <w:jc w:val="left"/>
              <w:rPr>
                <w:sz w:val="16"/>
                <w:szCs w:val="18"/>
              </w:rPr>
            </w:pPr>
          </w:p>
        </w:tc>
        <w:tc>
          <w:tcPr>
            <w:tcW w:w="513" w:type="dxa"/>
            <w:vAlign w:val="center"/>
          </w:tcPr>
          <w:p w14:paraId="50977B61" w14:textId="77777777" w:rsidR="007622C1" w:rsidRPr="00C74063" w:rsidRDefault="007622C1" w:rsidP="00C74063">
            <w:pPr>
              <w:spacing w:before="0" w:after="0"/>
              <w:jc w:val="left"/>
              <w:rPr>
                <w:sz w:val="16"/>
                <w:szCs w:val="18"/>
              </w:rPr>
            </w:pPr>
            <w:r w:rsidRPr="00C74063">
              <w:rPr>
                <w:sz w:val="16"/>
                <w:szCs w:val="18"/>
              </w:rPr>
              <w:t>n. ULA</w:t>
            </w:r>
          </w:p>
        </w:tc>
        <w:tc>
          <w:tcPr>
            <w:tcW w:w="998" w:type="dxa"/>
            <w:shd w:val="clear" w:color="auto" w:fill="auto"/>
            <w:vAlign w:val="center"/>
          </w:tcPr>
          <w:p w14:paraId="5E650ABC" w14:textId="4D640BFB" w:rsidR="007622C1" w:rsidRPr="00C74063" w:rsidRDefault="00C74063" w:rsidP="00C74063">
            <w:pPr>
              <w:spacing w:before="0" w:after="0"/>
              <w:jc w:val="left"/>
              <w:rPr>
                <w:sz w:val="16"/>
                <w:szCs w:val="18"/>
              </w:rPr>
            </w:pPr>
            <w:r>
              <w:rPr>
                <w:sz w:val="16"/>
                <w:szCs w:val="18"/>
              </w:rPr>
              <w:t>F</w:t>
            </w:r>
            <w:r w:rsidR="007622C1" w:rsidRPr="00C74063">
              <w:rPr>
                <w:sz w:val="16"/>
                <w:szCs w:val="18"/>
              </w:rPr>
              <w:t>att.</w:t>
            </w:r>
            <w:r>
              <w:rPr>
                <w:sz w:val="16"/>
                <w:szCs w:val="18"/>
              </w:rPr>
              <w:t xml:space="preserve"> </w:t>
            </w:r>
            <w:r w:rsidR="007622C1" w:rsidRPr="00C74063">
              <w:rPr>
                <w:sz w:val="16"/>
                <w:szCs w:val="18"/>
              </w:rPr>
              <w:t>annuo (ML)</w:t>
            </w:r>
          </w:p>
        </w:tc>
        <w:tc>
          <w:tcPr>
            <w:tcW w:w="992" w:type="dxa"/>
            <w:shd w:val="clear" w:color="auto" w:fill="auto"/>
            <w:vAlign w:val="center"/>
          </w:tcPr>
          <w:p w14:paraId="6559A79C" w14:textId="50F0D78C" w:rsidR="007622C1" w:rsidRPr="00C74063" w:rsidRDefault="00C74063" w:rsidP="00C74063">
            <w:pPr>
              <w:spacing w:before="0" w:after="0"/>
              <w:jc w:val="left"/>
              <w:rPr>
                <w:sz w:val="16"/>
                <w:szCs w:val="18"/>
              </w:rPr>
            </w:pPr>
            <w:r>
              <w:rPr>
                <w:sz w:val="16"/>
                <w:szCs w:val="18"/>
              </w:rPr>
              <w:t>T</w:t>
            </w:r>
            <w:r w:rsidR="007622C1" w:rsidRPr="00C74063">
              <w:rPr>
                <w:sz w:val="16"/>
                <w:szCs w:val="18"/>
              </w:rPr>
              <w:t>ot.</w:t>
            </w:r>
            <w:r>
              <w:rPr>
                <w:sz w:val="16"/>
                <w:szCs w:val="18"/>
              </w:rPr>
              <w:t xml:space="preserve"> </w:t>
            </w:r>
            <w:r w:rsidR="007622C1" w:rsidRPr="00C74063">
              <w:rPr>
                <w:sz w:val="16"/>
                <w:szCs w:val="18"/>
              </w:rPr>
              <w:t>bilancio (ML)</w:t>
            </w:r>
          </w:p>
        </w:tc>
      </w:tr>
      <w:tr w:rsidR="007622C1" w:rsidRPr="00B37690" w14:paraId="243B640C" w14:textId="77777777" w:rsidTr="006F22FE">
        <w:trPr>
          <w:trHeight w:val="168"/>
        </w:trPr>
        <w:tc>
          <w:tcPr>
            <w:tcW w:w="3402" w:type="dxa"/>
            <w:vAlign w:val="center"/>
          </w:tcPr>
          <w:p w14:paraId="378B821F" w14:textId="77777777" w:rsidR="007622C1" w:rsidRPr="00C74063" w:rsidRDefault="007622C1" w:rsidP="00C74063">
            <w:pPr>
              <w:spacing w:before="0" w:after="0"/>
              <w:jc w:val="left"/>
              <w:rPr>
                <w:sz w:val="16"/>
                <w:szCs w:val="18"/>
              </w:rPr>
            </w:pPr>
            <w:r w:rsidRPr="00C74063">
              <w:rPr>
                <w:i/>
                <w:sz w:val="16"/>
                <w:szCs w:val="18"/>
              </w:rPr>
              <w:t>Esempio: NERI SRL - 012541225487111 – Reggio di Calabria - (associata a valle alla BIANCHI SRL)</w:t>
            </w:r>
          </w:p>
        </w:tc>
        <w:tc>
          <w:tcPr>
            <w:tcW w:w="709" w:type="dxa"/>
            <w:vAlign w:val="center"/>
          </w:tcPr>
          <w:p w14:paraId="7E0BAADC" w14:textId="77777777" w:rsidR="007622C1" w:rsidRPr="00C74063" w:rsidRDefault="007622C1" w:rsidP="00C74063">
            <w:pPr>
              <w:spacing w:before="0" w:after="0"/>
              <w:jc w:val="left"/>
              <w:rPr>
                <w:sz w:val="16"/>
                <w:szCs w:val="18"/>
              </w:rPr>
            </w:pPr>
          </w:p>
        </w:tc>
        <w:tc>
          <w:tcPr>
            <w:tcW w:w="567" w:type="dxa"/>
            <w:vAlign w:val="center"/>
          </w:tcPr>
          <w:p w14:paraId="20A6C4B1" w14:textId="77777777" w:rsidR="007622C1" w:rsidRPr="00C74063" w:rsidRDefault="007622C1" w:rsidP="00C74063">
            <w:pPr>
              <w:spacing w:before="0" w:after="0"/>
              <w:jc w:val="left"/>
              <w:rPr>
                <w:sz w:val="16"/>
                <w:szCs w:val="18"/>
              </w:rPr>
            </w:pPr>
          </w:p>
        </w:tc>
        <w:tc>
          <w:tcPr>
            <w:tcW w:w="951" w:type="dxa"/>
            <w:shd w:val="clear" w:color="auto" w:fill="auto"/>
            <w:vAlign w:val="center"/>
          </w:tcPr>
          <w:p w14:paraId="38D47D10" w14:textId="77777777" w:rsidR="007622C1" w:rsidRPr="00C74063" w:rsidRDefault="007622C1" w:rsidP="00C74063">
            <w:pPr>
              <w:spacing w:before="0" w:after="0"/>
              <w:jc w:val="left"/>
              <w:rPr>
                <w:sz w:val="16"/>
                <w:szCs w:val="18"/>
              </w:rPr>
            </w:pPr>
          </w:p>
        </w:tc>
        <w:tc>
          <w:tcPr>
            <w:tcW w:w="767" w:type="dxa"/>
            <w:shd w:val="clear" w:color="auto" w:fill="auto"/>
            <w:vAlign w:val="center"/>
          </w:tcPr>
          <w:p w14:paraId="4ACEA295" w14:textId="77777777" w:rsidR="007622C1" w:rsidRPr="00C74063" w:rsidRDefault="007622C1" w:rsidP="00C74063">
            <w:pPr>
              <w:spacing w:before="0" w:after="0"/>
              <w:jc w:val="left"/>
              <w:rPr>
                <w:sz w:val="16"/>
                <w:szCs w:val="18"/>
              </w:rPr>
            </w:pPr>
          </w:p>
        </w:tc>
        <w:tc>
          <w:tcPr>
            <w:tcW w:w="512" w:type="dxa"/>
            <w:shd w:val="clear" w:color="auto" w:fill="auto"/>
            <w:vAlign w:val="center"/>
          </w:tcPr>
          <w:p w14:paraId="74400AD0" w14:textId="77777777" w:rsidR="007622C1" w:rsidRPr="00C74063" w:rsidRDefault="007622C1" w:rsidP="00C74063">
            <w:pPr>
              <w:spacing w:before="0" w:after="0"/>
              <w:jc w:val="left"/>
              <w:rPr>
                <w:sz w:val="16"/>
                <w:szCs w:val="18"/>
              </w:rPr>
            </w:pPr>
          </w:p>
        </w:tc>
        <w:tc>
          <w:tcPr>
            <w:tcW w:w="512" w:type="dxa"/>
            <w:vAlign w:val="center"/>
          </w:tcPr>
          <w:p w14:paraId="57EBC1DA" w14:textId="77777777" w:rsidR="007622C1" w:rsidRPr="00C74063" w:rsidRDefault="007622C1" w:rsidP="00C74063">
            <w:pPr>
              <w:spacing w:before="0" w:after="0"/>
              <w:jc w:val="left"/>
              <w:rPr>
                <w:sz w:val="16"/>
                <w:szCs w:val="18"/>
              </w:rPr>
            </w:pPr>
          </w:p>
        </w:tc>
        <w:tc>
          <w:tcPr>
            <w:tcW w:w="513" w:type="dxa"/>
            <w:shd w:val="clear" w:color="auto" w:fill="auto"/>
            <w:vAlign w:val="center"/>
          </w:tcPr>
          <w:p w14:paraId="0A789E71" w14:textId="77777777" w:rsidR="007622C1" w:rsidRPr="00C74063" w:rsidRDefault="007622C1" w:rsidP="00C74063">
            <w:pPr>
              <w:spacing w:before="0" w:after="0"/>
              <w:jc w:val="left"/>
              <w:rPr>
                <w:sz w:val="16"/>
                <w:szCs w:val="18"/>
              </w:rPr>
            </w:pPr>
          </w:p>
        </w:tc>
        <w:tc>
          <w:tcPr>
            <w:tcW w:w="998" w:type="dxa"/>
            <w:shd w:val="clear" w:color="auto" w:fill="auto"/>
            <w:vAlign w:val="center"/>
          </w:tcPr>
          <w:p w14:paraId="50630B26" w14:textId="77777777" w:rsidR="007622C1" w:rsidRPr="00C74063" w:rsidRDefault="007622C1" w:rsidP="00C74063">
            <w:pPr>
              <w:spacing w:before="0" w:after="0"/>
              <w:jc w:val="left"/>
              <w:rPr>
                <w:sz w:val="16"/>
                <w:szCs w:val="18"/>
              </w:rPr>
            </w:pPr>
          </w:p>
        </w:tc>
        <w:tc>
          <w:tcPr>
            <w:tcW w:w="992" w:type="dxa"/>
            <w:shd w:val="clear" w:color="auto" w:fill="auto"/>
            <w:vAlign w:val="center"/>
          </w:tcPr>
          <w:p w14:paraId="02AF9031" w14:textId="77777777" w:rsidR="007622C1" w:rsidRPr="00C74063" w:rsidRDefault="007622C1" w:rsidP="00C74063">
            <w:pPr>
              <w:spacing w:before="0" w:after="0"/>
              <w:jc w:val="left"/>
              <w:rPr>
                <w:sz w:val="16"/>
                <w:szCs w:val="18"/>
              </w:rPr>
            </w:pPr>
          </w:p>
        </w:tc>
      </w:tr>
      <w:tr w:rsidR="007622C1" w:rsidRPr="00B37690" w14:paraId="1C6D39D7" w14:textId="77777777" w:rsidTr="00C74063">
        <w:trPr>
          <w:trHeight w:val="254"/>
        </w:trPr>
        <w:tc>
          <w:tcPr>
            <w:tcW w:w="3402" w:type="dxa"/>
            <w:vAlign w:val="center"/>
          </w:tcPr>
          <w:p w14:paraId="1579D557" w14:textId="77777777" w:rsidR="007622C1" w:rsidRPr="00B37690" w:rsidRDefault="007622C1" w:rsidP="00C74063">
            <w:pPr>
              <w:spacing w:before="0" w:after="0"/>
              <w:jc w:val="left"/>
              <w:rPr>
                <w:sz w:val="18"/>
                <w:szCs w:val="18"/>
              </w:rPr>
            </w:pPr>
          </w:p>
        </w:tc>
        <w:tc>
          <w:tcPr>
            <w:tcW w:w="709" w:type="dxa"/>
            <w:vAlign w:val="center"/>
          </w:tcPr>
          <w:p w14:paraId="7DFA1ED4" w14:textId="77777777" w:rsidR="007622C1" w:rsidRPr="00B37690" w:rsidRDefault="007622C1" w:rsidP="00C74063">
            <w:pPr>
              <w:spacing w:before="0" w:after="0"/>
              <w:jc w:val="left"/>
              <w:rPr>
                <w:sz w:val="18"/>
                <w:szCs w:val="18"/>
              </w:rPr>
            </w:pPr>
          </w:p>
        </w:tc>
        <w:tc>
          <w:tcPr>
            <w:tcW w:w="567" w:type="dxa"/>
            <w:vAlign w:val="center"/>
          </w:tcPr>
          <w:p w14:paraId="7F7D9C01" w14:textId="77777777" w:rsidR="007622C1" w:rsidRPr="00B37690" w:rsidRDefault="007622C1" w:rsidP="00C74063">
            <w:pPr>
              <w:spacing w:before="0" w:after="0"/>
              <w:jc w:val="left"/>
              <w:rPr>
                <w:sz w:val="18"/>
                <w:szCs w:val="18"/>
              </w:rPr>
            </w:pPr>
          </w:p>
        </w:tc>
        <w:tc>
          <w:tcPr>
            <w:tcW w:w="951" w:type="dxa"/>
            <w:shd w:val="clear" w:color="auto" w:fill="auto"/>
            <w:vAlign w:val="center"/>
          </w:tcPr>
          <w:p w14:paraId="10D6CF46" w14:textId="77777777" w:rsidR="007622C1" w:rsidRPr="00B37690" w:rsidRDefault="007622C1" w:rsidP="00C74063">
            <w:pPr>
              <w:spacing w:before="0" w:after="0"/>
              <w:jc w:val="left"/>
              <w:rPr>
                <w:sz w:val="18"/>
                <w:szCs w:val="18"/>
              </w:rPr>
            </w:pPr>
          </w:p>
        </w:tc>
        <w:tc>
          <w:tcPr>
            <w:tcW w:w="767" w:type="dxa"/>
            <w:shd w:val="clear" w:color="auto" w:fill="auto"/>
            <w:vAlign w:val="center"/>
          </w:tcPr>
          <w:p w14:paraId="1BDA5C1E" w14:textId="77777777" w:rsidR="007622C1" w:rsidRPr="00B37690" w:rsidRDefault="007622C1" w:rsidP="00C74063">
            <w:pPr>
              <w:spacing w:before="0" w:after="0"/>
              <w:jc w:val="left"/>
              <w:rPr>
                <w:sz w:val="18"/>
                <w:szCs w:val="18"/>
              </w:rPr>
            </w:pPr>
          </w:p>
        </w:tc>
        <w:tc>
          <w:tcPr>
            <w:tcW w:w="512" w:type="dxa"/>
            <w:shd w:val="clear" w:color="auto" w:fill="auto"/>
            <w:vAlign w:val="center"/>
          </w:tcPr>
          <w:p w14:paraId="230C9A68" w14:textId="77777777" w:rsidR="007622C1" w:rsidRPr="00B37690" w:rsidRDefault="007622C1" w:rsidP="00C74063">
            <w:pPr>
              <w:spacing w:before="0" w:after="0"/>
              <w:jc w:val="left"/>
              <w:rPr>
                <w:sz w:val="18"/>
                <w:szCs w:val="18"/>
              </w:rPr>
            </w:pPr>
          </w:p>
        </w:tc>
        <w:tc>
          <w:tcPr>
            <w:tcW w:w="512" w:type="dxa"/>
            <w:vAlign w:val="center"/>
          </w:tcPr>
          <w:p w14:paraId="358C4167" w14:textId="77777777" w:rsidR="007622C1" w:rsidRPr="00B37690" w:rsidRDefault="007622C1" w:rsidP="00C74063">
            <w:pPr>
              <w:spacing w:before="0" w:after="0"/>
              <w:jc w:val="left"/>
              <w:rPr>
                <w:sz w:val="18"/>
                <w:szCs w:val="18"/>
              </w:rPr>
            </w:pPr>
          </w:p>
        </w:tc>
        <w:tc>
          <w:tcPr>
            <w:tcW w:w="513" w:type="dxa"/>
            <w:shd w:val="clear" w:color="auto" w:fill="auto"/>
            <w:vAlign w:val="center"/>
          </w:tcPr>
          <w:p w14:paraId="60B5DA0B" w14:textId="77777777" w:rsidR="007622C1" w:rsidRPr="00B37690" w:rsidRDefault="007622C1" w:rsidP="00C74063">
            <w:pPr>
              <w:spacing w:before="0" w:after="0"/>
              <w:jc w:val="left"/>
              <w:rPr>
                <w:sz w:val="18"/>
                <w:szCs w:val="18"/>
              </w:rPr>
            </w:pPr>
          </w:p>
        </w:tc>
        <w:tc>
          <w:tcPr>
            <w:tcW w:w="998" w:type="dxa"/>
            <w:shd w:val="clear" w:color="auto" w:fill="auto"/>
            <w:vAlign w:val="center"/>
          </w:tcPr>
          <w:p w14:paraId="3B7AB8BB" w14:textId="77777777" w:rsidR="007622C1" w:rsidRPr="00B37690" w:rsidRDefault="007622C1" w:rsidP="00C74063">
            <w:pPr>
              <w:spacing w:before="0" w:after="0"/>
              <w:jc w:val="left"/>
              <w:rPr>
                <w:sz w:val="18"/>
                <w:szCs w:val="18"/>
              </w:rPr>
            </w:pPr>
          </w:p>
        </w:tc>
        <w:tc>
          <w:tcPr>
            <w:tcW w:w="992" w:type="dxa"/>
            <w:shd w:val="clear" w:color="auto" w:fill="auto"/>
            <w:vAlign w:val="center"/>
          </w:tcPr>
          <w:p w14:paraId="6E0DA483" w14:textId="77777777" w:rsidR="007622C1" w:rsidRPr="00B37690" w:rsidRDefault="007622C1" w:rsidP="00C74063">
            <w:pPr>
              <w:spacing w:before="0" w:after="0"/>
              <w:jc w:val="left"/>
              <w:rPr>
                <w:sz w:val="18"/>
                <w:szCs w:val="18"/>
              </w:rPr>
            </w:pPr>
          </w:p>
        </w:tc>
      </w:tr>
    </w:tbl>
    <w:p w14:paraId="2550B783" w14:textId="77777777" w:rsidR="007622C1" w:rsidRPr="00B37690" w:rsidRDefault="007622C1" w:rsidP="00D95AFD">
      <w:pPr>
        <w:numPr>
          <w:ilvl w:val="0"/>
          <w:numId w:val="16"/>
        </w:numPr>
        <w:suppressAutoHyphens w:val="0"/>
        <w:spacing w:before="80" w:after="80" w:line="240" w:lineRule="auto"/>
        <w:ind w:left="714" w:hanging="357"/>
        <w:rPr>
          <w:szCs w:val="20"/>
          <w:u w:val="single"/>
        </w:rPr>
      </w:pPr>
      <w:r w:rsidRPr="00B37690">
        <w:rPr>
          <w:szCs w:val="20"/>
          <w:u w:val="single"/>
        </w:rPr>
        <w:t>quadro riepilogativo imprese associate all’impresa dichiarante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80"/>
        <w:gridCol w:w="2739"/>
        <w:gridCol w:w="850"/>
        <w:gridCol w:w="993"/>
        <w:gridCol w:w="795"/>
        <w:gridCol w:w="640"/>
        <w:gridCol w:w="641"/>
        <w:gridCol w:w="759"/>
        <w:gridCol w:w="903"/>
        <w:gridCol w:w="1223"/>
      </w:tblGrid>
      <w:tr w:rsidR="007622C1" w:rsidRPr="00C74063" w14:paraId="6B152844" w14:textId="77777777" w:rsidTr="00C74063">
        <w:trPr>
          <w:trHeight w:val="205"/>
        </w:trPr>
        <w:tc>
          <w:tcPr>
            <w:tcW w:w="380" w:type="dxa"/>
            <w:vMerge w:val="restart"/>
            <w:vAlign w:val="center"/>
          </w:tcPr>
          <w:p w14:paraId="249CDE3B" w14:textId="77777777" w:rsidR="007622C1" w:rsidRPr="00C74063" w:rsidRDefault="007622C1" w:rsidP="001B58AD">
            <w:pPr>
              <w:spacing w:before="0" w:after="0"/>
              <w:jc w:val="center"/>
              <w:rPr>
                <w:b/>
                <w:sz w:val="16"/>
                <w:szCs w:val="16"/>
              </w:rPr>
            </w:pPr>
            <w:r w:rsidRPr="00C74063">
              <w:rPr>
                <w:b/>
                <w:sz w:val="16"/>
                <w:szCs w:val="16"/>
              </w:rPr>
              <w:t>n.</w:t>
            </w:r>
          </w:p>
        </w:tc>
        <w:tc>
          <w:tcPr>
            <w:tcW w:w="2739" w:type="dxa"/>
            <w:vMerge w:val="restart"/>
            <w:shd w:val="clear" w:color="auto" w:fill="auto"/>
            <w:vAlign w:val="center"/>
          </w:tcPr>
          <w:p w14:paraId="31063568" w14:textId="6CA9A2FC" w:rsidR="007622C1" w:rsidRPr="00C74063" w:rsidRDefault="00C74063" w:rsidP="001B58AD">
            <w:pPr>
              <w:spacing w:before="0" w:after="0"/>
              <w:jc w:val="left"/>
              <w:rPr>
                <w:b/>
                <w:sz w:val="16"/>
                <w:szCs w:val="16"/>
              </w:rPr>
            </w:pPr>
            <w:r>
              <w:rPr>
                <w:b/>
                <w:sz w:val="16"/>
                <w:szCs w:val="16"/>
              </w:rPr>
              <w:t>R</w:t>
            </w:r>
            <w:r w:rsidR="007622C1" w:rsidRPr="00C74063">
              <w:rPr>
                <w:b/>
                <w:sz w:val="16"/>
                <w:szCs w:val="16"/>
              </w:rPr>
              <w:t>agione sociale</w:t>
            </w:r>
          </w:p>
        </w:tc>
        <w:tc>
          <w:tcPr>
            <w:tcW w:w="850" w:type="dxa"/>
            <w:vMerge w:val="restart"/>
            <w:vAlign w:val="center"/>
          </w:tcPr>
          <w:p w14:paraId="563BA48E" w14:textId="5DFAA410" w:rsidR="007622C1" w:rsidRPr="00C74063" w:rsidRDefault="007622C1" w:rsidP="001B58AD">
            <w:pPr>
              <w:spacing w:before="0" w:after="0"/>
              <w:jc w:val="left"/>
              <w:rPr>
                <w:b/>
                <w:sz w:val="16"/>
                <w:szCs w:val="16"/>
              </w:rPr>
            </w:pPr>
            <w:r w:rsidRPr="00C74063">
              <w:rPr>
                <w:b/>
                <w:sz w:val="16"/>
                <w:szCs w:val="16"/>
              </w:rPr>
              <w:t>n.</w:t>
            </w:r>
            <w:r w:rsidR="00C74063">
              <w:rPr>
                <w:b/>
                <w:sz w:val="16"/>
                <w:szCs w:val="16"/>
              </w:rPr>
              <w:t xml:space="preserve"> </w:t>
            </w:r>
            <w:r w:rsidRPr="00C74063">
              <w:rPr>
                <w:b/>
                <w:sz w:val="16"/>
                <w:szCs w:val="16"/>
              </w:rPr>
              <w:t>occ</w:t>
            </w:r>
            <w:r w:rsidR="00C74063">
              <w:rPr>
                <w:b/>
                <w:sz w:val="16"/>
                <w:szCs w:val="16"/>
              </w:rPr>
              <w:t xml:space="preserve">. </w:t>
            </w:r>
            <w:r w:rsidRPr="00C74063">
              <w:rPr>
                <w:b/>
                <w:sz w:val="16"/>
                <w:szCs w:val="16"/>
              </w:rPr>
              <w:t>in ULA</w:t>
            </w:r>
          </w:p>
        </w:tc>
        <w:tc>
          <w:tcPr>
            <w:tcW w:w="993" w:type="dxa"/>
            <w:vMerge w:val="restart"/>
            <w:shd w:val="clear" w:color="auto" w:fill="auto"/>
            <w:vAlign w:val="center"/>
          </w:tcPr>
          <w:p w14:paraId="4924CA41" w14:textId="6C5D39B6" w:rsidR="007622C1" w:rsidRPr="00C74063" w:rsidRDefault="00C74063" w:rsidP="001B58AD">
            <w:pPr>
              <w:spacing w:before="0" w:after="0"/>
              <w:jc w:val="left"/>
              <w:rPr>
                <w:b/>
                <w:sz w:val="16"/>
                <w:szCs w:val="16"/>
              </w:rPr>
            </w:pPr>
            <w:r>
              <w:rPr>
                <w:b/>
                <w:sz w:val="16"/>
                <w:szCs w:val="16"/>
              </w:rPr>
              <w:t>F</w:t>
            </w:r>
            <w:r w:rsidR="007622C1" w:rsidRPr="00C74063">
              <w:rPr>
                <w:b/>
                <w:sz w:val="16"/>
                <w:szCs w:val="16"/>
              </w:rPr>
              <w:t>atturato annuo</w:t>
            </w:r>
            <w:r>
              <w:rPr>
                <w:b/>
                <w:sz w:val="16"/>
                <w:szCs w:val="16"/>
              </w:rPr>
              <w:t xml:space="preserve"> </w:t>
            </w:r>
            <w:r w:rsidR="007622C1" w:rsidRPr="00C74063">
              <w:rPr>
                <w:b/>
                <w:sz w:val="16"/>
                <w:szCs w:val="16"/>
              </w:rPr>
              <w:t>(ML)</w:t>
            </w:r>
          </w:p>
        </w:tc>
        <w:tc>
          <w:tcPr>
            <w:tcW w:w="795" w:type="dxa"/>
            <w:vMerge w:val="restart"/>
            <w:shd w:val="clear" w:color="auto" w:fill="auto"/>
            <w:vAlign w:val="center"/>
          </w:tcPr>
          <w:p w14:paraId="23700452" w14:textId="54145BD4" w:rsidR="007622C1" w:rsidRPr="00C74063" w:rsidRDefault="00C74063" w:rsidP="001B58AD">
            <w:pPr>
              <w:spacing w:before="0" w:after="0"/>
              <w:jc w:val="left"/>
              <w:rPr>
                <w:b/>
                <w:sz w:val="16"/>
                <w:szCs w:val="16"/>
              </w:rPr>
            </w:pPr>
            <w:r>
              <w:rPr>
                <w:b/>
                <w:sz w:val="16"/>
                <w:szCs w:val="16"/>
              </w:rPr>
              <w:t>T</w:t>
            </w:r>
            <w:r w:rsidR="007622C1" w:rsidRPr="00C74063">
              <w:rPr>
                <w:b/>
                <w:sz w:val="16"/>
                <w:szCs w:val="16"/>
              </w:rPr>
              <w:t>otale di bilancio</w:t>
            </w:r>
            <w:r w:rsidR="007622C1" w:rsidRPr="00C74063">
              <w:rPr>
                <w:b/>
                <w:sz w:val="16"/>
                <w:szCs w:val="16"/>
              </w:rPr>
              <w:br/>
              <w:t>(ML)</w:t>
            </w:r>
          </w:p>
        </w:tc>
        <w:tc>
          <w:tcPr>
            <w:tcW w:w="1281" w:type="dxa"/>
            <w:gridSpan w:val="2"/>
            <w:vMerge w:val="restart"/>
            <w:shd w:val="clear" w:color="auto" w:fill="auto"/>
            <w:vAlign w:val="center"/>
          </w:tcPr>
          <w:p w14:paraId="1B627610" w14:textId="0A5D7818" w:rsidR="007622C1" w:rsidRPr="00C74063" w:rsidRDefault="00C74063" w:rsidP="001B58AD">
            <w:pPr>
              <w:spacing w:before="0" w:after="0"/>
              <w:jc w:val="left"/>
              <w:rPr>
                <w:b/>
                <w:sz w:val="16"/>
                <w:szCs w:val="16"/>
              </w:rPr>
            </w:pPr>
            <w:r>
              <w:rPr>
                <w:b/>
                <w:sz w:val="16"/>
                <w:szCs w:val="16"/>
              </w:rPr>
              <w:t>Q</w:t>
            </w:r>
            <w:r w:rsidR="007622C1" w:rsidRPr="00C74063">
              <w:rPr>
                <w:b/>
                <w:sz w:val="16"/>
                <w:szCs w:val="16"/>
              </w:rPr>
              <w:t>uota % di partecip. e diritti voto</w:t>
            </w:r>
          </w:p>
        </w:tc>
        <w:tc>
          <w:tcPr>
            <w:tcW w:w="2885" w:type="dxa"/>
            <w:gridSpan w:val="3"/>
            <w:vAlign w:val="center"/>
          </w:tcPr>
          <w:p w14:paraId="2B58071A" w14:textId="0B6DBF5F" w:rsidR="007622C1" w:rsidRPr="00C74063" w:rsidRDefault="00C74063" w:rsidP="001B58AD">
            <w:pPr>
              <w:spacing w:before="0" w:after="0"/>
              <w:jc w:val="left"/>
              <w:rPr>
                <w:b/>
                <w:sz w:val="16"/>
                <w:szCs w:val="16"/>
              </w:rPr>
            </w:pPr>
            <w:r>
              <w:rPr>
                <w:b/>
                <w:sz w:val="16"/>
                <w:szCs w:val="16"/>
              </w:rPr>
              <w:t>D</w:t>
            </w:r>
            <w:r w:rsidR="007622C1" w:rsidRPr="00C74063">
              <w:rPr>
                <w:b/>
                <w:sz w:val="16"/>
                <w:szCs w:val="16"/>
              </w:rPr>
              <w:t>ati in proporzione alle %</w:t>
            </w:r>
          </w:p>
        </w:tc>
      </w:tr>
      <w:tr w:rsidR="007622C1" w:rsidRPr="00C74063" w14:paraId="432D14DC" w14:textId="77777777" w:rsidTr="00C74063">
        <w:trPr>
          <w:trHeight w:val="364"/>
        </w:trPr>
        <w:tc>
          <w:tcPr>
            <w:tcW w:w="380" w:type="dxa"/>
            <w:vMerge/>
            <w:vAlign w:val="center"/>
          </w:tcPr>
          <w:p w14:paraId="25B69EE8" w14:textId="77777777" w:rsidR="007622C1" w:rsidRPr="00C74063" w:rsidRDefault="007622C1" w:rsidP="001B58AD">
            <w:pPr>
              <w:spacing w:before="0" w:after="0"/>
              <w:jc w:val="center"/>
              <w:rPr>
                <w:b/>
                <w:sz w:val="16"/>
                <w:szCs w:val="16"/>
              </w:rPr>
            </w:pPr>
          </w:p>
        </w:tc>
        <w:tc>
          <w:tcPr>
            <w:tcW w:w="2739" w:type="dxa"/>
            <w:vMerge/>
            <w:shd w:val="clear" w:color="auto" w:fill="auto"/>
            <w:vAlign w:val="center"/>
          </w:tcPr>
          <w:p w14:paraId="69FAFAD4" w14:textId="77777777" w:rsidR="007622C1" w:rsidRPr="00C74063" w:rsidRDefault="007622C1" w:rsidP="001B58AD">
            <w:pPr>
              <w:spacing w:before="0" w:after="0"/>
              <w:jc w:val="left"/>
              <w:rPr>
                <w:b/>
                <w:sz w:val="16"/>
                <w:szCs w:val="16"/>
              </w:rPr>
            </w:pPr>
          </w:p>
        </w:tc>
        <w:tc>
          <w:tcPr>
            <w:tcW w:w="850" w:type="dxa"/>
            <w:vMerge/>
            <w:vAlign w:val="center"/>
          </w:tcPr>
          <w:p w14:paraId="5C757AF8" w14:textId="77777777" w:rsidR="007622C1" w:rsidRPr="00C74063" w:rsidRDefault="007622C1" w:rsidP="001B58AD">
            <w:pPr>
              <w:spacing w:before="0" w:after="0"/>
              <w:jc w:val="left"/>
              <w:rPr>
                <w:b/>
                <w:sz w:val="16"/>
                <w:szCs w:val="16"/>
              </w:rPr>
            </w:pPr>
          </w:p>
        </w:tc>
        <w:tc>
          <w:tcPr>
            <w:tcW w:w="993" w:type="dxa"/>
            <w:vMerge/>
            <w:shd w:val="clear" w:color="auto" w:fill="auto"/>
            <w:vAlign w:val="center"/>
          </w:tcPr>
          <w:p w14:paraId="21FB61C6" w14:textId="77777777" w:rsidR="007622C1" w:rsidRPr="00C74063" w:rsidRDefault="007622C1" w:rsidP="001B58AD">
            <w:pPr>
              <w:spacing w:before="0" w:after="0"/>
              <w:jc w:val="left"/>
              <w:rPr>
                <w:b/>
                <w:sz w:val="16"/>
                <w:szCs w:val="16"/>
              </w:rPr>
            </w:pPr>
          </w:p>
        </w:tc>
        <w:tc>
          <w:tcPr>
            <w:tcW w:w="795" w:type="dxa"/>
            <w:vMerge/>
            <w:shd w:val="clear" w:color="auto" w:fill="auto"/>
            <w:vAlign w:val="center"/>
          </w:tcPr>
          <w:p w14:paraId="43E2AF10" w14:textId="77777777" w:rsidR="007622C1" w:rsidRPr="00C74063" w:rsidRDefault="007622C1" w:rsidP="001B58AD">
            <w:pPr>
              <w:spacing w:before="0" w:after="0"/>
              <w:jc w:val="left"/>
              <w:rPr>
                <w:b/>
                <w:sz w:val="16"/>
                <w:szCs w:val="16"/>
              </w:rPr>
            </w:pPr>
          </w:p>
        </w:tc>
        <w:tc>
          <w:tcPr>
            <w:tcW w:w="1281" w:type="dxa"/>
            <w:gridSpan w:val="2"/>
            <w:vMerge/>
            <w:shd w:val="clear" w:color="auto" w:fill="auto"/>
            <w:vAlign w:val="center"/>
          </w:tcPr>
          <w:p w14:paraId="6A62D340" w14:textId="77777777" w:rsidR="007622C1" w:rsidRPr="00C74063" w:rsidRDefault="007622C1" w:rsidP="001B58AD">
            <w:pPr>
              <w:spacing w:before="0" w:after="0"/>
              <w:jc w:val="left"/>
              <w:rPr>
                <w:b/>
                <w:sz w:val="16"/>
                <w:szCs w:val="16"/>
              </w:rPr>
            </w:pPr>
          </w:p>
        </w:tc>
        <w:tc>
          <w:tcPr>
            <w:tcW w:w="759" w:type="dxa"/>
            <w:vAlign w:val="center"/>
          </w:tcPr>
          <w:p w14:paraId="6C4F214E" w14:textId="77777777" w:rsidR="007622C1" w:rsidRPr="00C74063" w:rsidRDefault="007622C1" w:rsidP="001B58AD">
            <w:pPr>
              <w:spacing w:before="0" w:after="0"/>
              <w:jc w:val="left"/>
              <w:rPr>
                <w:b/>
                <w:sz w:val="16"/>
                <w:szCs w:val="16"/>
              </w:rPr>
            </w:pPr>
            <w:r w:rsidRPr="00C74063">
              <w:rPr>
                <w:b/>
                <w:sz w:val="16"/>
                <w:szCs w:val="16"/>
              </w:rPr>
              <w:t>n. ULA</w:t>
            </w:r>
          </w:p>
        </w:tc>
        <w:tc>
          <w:tcPr>
            <w:tcW w:w="903" w:type="dxa"/>
            <w:shd w:val="clear" w:color="auto" w:fill="auto"/>
            <w:vAlign w:val="center"/>
          </w:tcPr>
          <w:p w14:paraId="32BD8C1F" w14:textId="71E319C1" w:rsidR="007622C1" w:rsidRPr="00C74063" w:rsidRDefault="00C74063" w:rsidP="001B58AD">
            <w:pPr>
              <w:spacing w:before="0" w:after="0"/>
              <w:jc w:val="left"/>
              <w:rPr>
                <w:b/>
                <w:sz w:val="16"/>
                <w:szCs w:val="16"/>
              </w:rPr>
            </w:pPr>
            <w:r>
              <w:rPr>
                <w:b/>
                <w:sz w:val="16"/>
                <w:szCs w:val="16"/>
              </w:rPr>
              <w:t>F</w:t>
            </w:r>
            <w:r w:rsidR="007622C1" w:rsidRPr="00C74063">
              <w:rPr>
                <w:b/>
                <w:sz w:val="16"/>
                <w:szCs w:val="16"/>
              </w:rPr>
              <w:t>atturato annuo(ML)</w:t>
            </w:r>
          </w:p>
        </w:tc>
        <w:tc>
          <w:tcPr>
            <w:tcW w:w="1223" w:type="dxa"/>
            <w:shd w:val="clear" w:color="auto" w:fill="auto"/>
            <w:vAlign w:val="center"/>
          </w:tcPr>
          <w:p w14:paraId="2CB5528F" w14:textId="43F392B6" w:rsidR="007622C1" w:rsidRPr="00C74063" w:rsidRDefault="00C74063" w:rsidP="001B58AD">
            <w:pPr>
              <w:spacing w:before="0" w:after="0"/>
              <w:jc w:val="left"/>
              <w:rPr>
                <w:b/>
                <w:sz w:val="16"/>
                <w:szCs w:val="16"/>
              </w:rPr>
            </w:pPr>
            <w:r>
              <w:rPr>
                <w:b/>
                <w:sz w:val="16"/>
                <w:szCs w:val="16"/>
              </w:rPr>
              <w:t>T</w:t>
            </w:r>
            <w:r w:rsidR="007622C1" w:rsidRPr="00C74063">
              <w:rPr>
                <w:b/>
                <w:sz w:val="16"/>
                <w:szCs w:val="16"/>
              </w:rPr>
              <w:t>ot.</w:t>
            </w:r>
            <w:r>
              <w:rPr>
                <w:b/>
                <w:sz w:val="16"/>
                <w:szCs w:val="16"/>
              </w:rPr>
              <w:t xml:space="preserve"> </w:t>
            </w:r>
            <w:r w:rsidR="007622C1" w:rsidRPr="00C74063">
              <w:rPr>
                <w:b/>
                <w:sz w:val="16"/>
                <w:szCs w:val="16"/>
              </w:rPr>
              <w:t>bilancio (ML)</w:t>
            </w:r>
          </w:p>
        </w:tc>
      </w:tr>
      <w:tr w:rsidR="007622C1" w:rsidRPr="00C74063" w14:paraId="7624098D" w14:textId="77777777" w:rsidTr="00C74063">
        <w:trPr>
          <w:trHeight w:val="260"/>
        </w:trPr>
        <w:tc>
          <w:tcPr>
            <w:tcW w:w="380" w:type="dxa"/>
            <w:vAlign w:val="center"/>
          </w:tcPr>
          <w:p w14:paraId="33861EC1" w14:textId="77777777" w:rsidR="007622C1" w:rsidRPr="00C74063" w:rsidRDefault="007622C1" w:rsidP="001B58AD">
            <w:pPr>
              <w:spacing w:before="0" w:after="0"/>
              <w:rPr>
                <w:sz w:val="16"/>
                <w:szCs w:val="16"/>
              </w:rPr>
            </w:pPr>
            <w:r w:rsidRPr="00C74063">
              <w:rPr>
                <w:sz w:val="16"/>
                <w:szCs w:val="16"/>
              </w:rPr>
              <w:t>1A</w:t>
            </w:r>
          </w:p>
        </w:tc>
        <w:tc>
          <w:tcPr>
            <w:tcW w:w="2739" w:type="dxa"/>
            <w:shd w:val="clear" w:color="auto" w:fill="auto"/>
            <w:vAlign w:val="center"/>
          </w:tcPr>
          <w:p w14:paraId="3B569BFE" w14:textId="77777777" w:rsidR="007622C1" w:rsidRPr="00C74063" w:rsidRDefault="007622C1" w:rsidP="001B58AD">
            <w:pPr>
              <w:spacing w:before="0" w:after="0"/>
              <w:jc w:val="left"/>
              <w:rPr>
                <w:sz w:val="16"/>
                <w:szCs w:val="16"/>
              </w:rPr>
            </w:pPr>
          </w:p>
        </w:tc>
        <w:tc>
          <w:tcPr>
            <w:tcW w:w="850" w:type="dxa"/>
            <w:vAlign w:val="center"/>
          </w:tcPr>
          <w:p w14:paraId="04AB3CDD" w14:textId="77777777" w:rsidR="007622C1" w:rsidRPr="00C74063" w:rsidRDefault="007622C1" w:rsidP="001B58AD">
            <w:pPr>
              <w:spacing w:before="0" w:after="0"/>
              <w:jc w:val="left"/>
              <w:rPr>
                <w:sz w:val="16"/>
                <w:szCs w:val="16"/>
              </w:rPr>
            </w:pPr>
          </w:p>
        </w:tc>
        <w:tc>
          <w:tcPr>
            <w:tcW w:w="993" w:type="dxa"/>
            <w:shd w:val="clear" w:color="auto" w:fill="auto"/>
            <w:vAlign w:val="center"/>
          </w:tcPr>
          <w:p w14:paraId="384A98BE" w14:textId="77777777" w:rsidR="007622C1" w:rsidRPr="00C74063" w:rsidRDefault="007622C1" w:rsidP="001B58AD">
            <w:pPr>
              <w:spacing w:before="0" w:after="0"/>
              <w:jc w:val="left"/>
              <w:rPr>
                <w:sz w:val="16"/>
                <w:szCs w:val="16"/>
              </w:rPr>
            </w:pPr>
          </w:p>
        </w:tc>
        <w:tc>
          <w:tcPr>
            <w:tcW w:w="795" w:type="dxa"/>
            <w:shd w:val="clear" w:color="auto" w:fill="auto"/>
            <w:vAlign w:val="center"/>
          </w:tcPr>
          <w:p w14:paraId="20D27C2E" w14:textId="77777777" w:rsidR="007622C1" w:rsidRPr="00C74063" w:rsidRDefault="007622C1" w:rsidP="001B58AD">
            <w:pPr>
              <w:spacing w:before="0" w:after="0"/>
              <w:jc w:val="left"/>
              <w:rPr>
                <w:sz w:val="16"/>
                <w:szCs w:val="16"/>
              </w:rPr>
            </w:pPr>
          </w:p>
        </w:tc>
        <w:tc>
          <w:tcPr>
            <w:tcW w:w="640" w:type="dxa"/>
            <w:shd w:val="clear" w:color="auto" w:fill="auto"/>
            <w:vAlign w:val="center"/>
          </w:tcPr>
          <w:p w14:paraId="45F2AB4E" w14:textId="77777777" w:rsidR="007622C1" w:rsidRPr="00C74063" w:rsidRDefault="007622C1" w:rsidP="001B58AD">
            <w:pPr>
              <w:spacing w:before="0" w:after="0"/>
              <w:jc w:val="left"/>
              <w:rPr>
                <w:sz w:val="16"/>
                <w:szCs w:val="16"/>
              </w:rPr>
            </w:pPr>
          </w:p>
        </w:tc>
        <w:tc>
          <w:tcPr>
            <w:tcW w:w="641" w:type="dxa"/>
            <w:vAlign w:val="center"/>
          </w:tcPr>
          <w:p w14:paraId="09A2AAD4" w14:textId="77777777" w:rsidR="007622C1" w:rsidRPr="00C74063" w:rsidRDefault="007622C1" w:rsidP="001B58AD">
            <w:pPr>
              <w:spacing w:before="0" w:after="0"/>
              <w:jc w:val="left"/>
              <w:rPr>
                <w:sz w:val="16"/>
                <w:szCs w:val="16"/>
              </w:rPr>
            </w:pPr>
          </w:p>
        </w:tc>
        <w:tc>
          <w:tcPr>
            <w:tcW w:w="759" w:type="dxa"/>
            <w:shd w:val="clear" w:color="auto" w:fill="auto"/>
            <w:vAlign w:val="center"/>
          </w:tcPr>
          <w:p w14:paraId="4080322D" w14:textId="77777777" w:rsidR="007622C1" w:rsidRPr="00C74063" w:rsidRDefault="007622C1" w:rsidP="001B58AD">
            <w:pPr>
              <w:spacing w:before="0" w:after="0"/>
              <w:jc w:val="left"/>
              <w:rPr>
                <w:sz w:val="16"/>
                <w:szCs w:val="16"/>
              </w:rPr>
            </w:pPr>
          </w:p>
        </w:tc>
        <w:tc>
          <w:tcPr>
            <w:tcW w:w="903" w:type="dxa"/>
            <w:shd w:val="clear" w:color="auto" w:fill="auto"/>
            <w:vAlign w:val="center"/>
          </w:tcPr>
          <w:p w14:paraId="1111B3CE" w14:textId="77777777" w:rsidR="007622C1" w:rsidRPr="00C74063" w:rsidRDefault="007622C1" w:rsidP="001B58AD">
            <w:pPr>
              <w:spacing w:before="0" w:after="0"/>
              <w:jc w:val="left"/>
              <w:rPr>
                <w:sz w:val="16"/>
                <w:szCs w:val="16"/>
              </w:rPr>
            </w:pPr>
          </w:p>
        </w:tc>
        <w:tc>
          <w:tcPr>
            <w:tcW w:w="1223" w:type="dxa"/>
            <w:shd w:val="clear" w:color="auto" w:fill="auto"/>
            <w:vAlign w:val="center"/>
          </w:tcPr>
          <w:p w14:paraId="6F2B95F0" w14:textId="77777777" w:rsidR="007622C1" w:rsidRPr="00C74063" w:rsidRDefault="007622C1" w:rsidP="001B58AD">
            <w:pPr>
              <w:spacing w:before="0" w:after="0"/>
              <w:jc w:val="left"/>
              <w:rPr>
                <w:sz w:val="16"/>
                <w:szCs w:val="16"/>
              </w:rPr>
            </w:pPr>
          </w:p>
        </w:tc>
      </w:tr>
      <w:tr w:rsidR="007622C1" w:rsidRPr="00C74063" w14:paraId="02A542E7" w14:textId="77777777" w:rsidTr="00C74063">
        <w:trPr>
          <w:trHeight w:val="260"/>
        </w:trPr>
        <w:tc>
          <w:tcPr>
            <w:tcW w:w="380" w:type="dxa"/>
            <w:vAlign w:val="center"/>
          </w:tcPr>
          <w:p w14:paraId="5F8F5FAE" w14:textId="77777777" w:rsidR="007622C1" w:rsidRPr="00C74063" w:rsidRDefault="007622C1" w:rsidP="001B58AD">
            <w:pPr>
              <w:spacing w:before="0" w:after="0"/>
              <w:rPr>
                <w:sz w:val="16"/>
                <w:szCs w:val="16"/>
              </w:rPr>
            </w:pPr>
            <w:r w:rsidRPr="00C74063">
              <w:rPr>
                <w:sz w:val="16"/>
                <w:szCs w:val="16"/>
              </w:rPr>
              <w:t>1B</w:t>
            </w:r>
          </w:p>
        </w:tc>
        <w:tc>
          <w:tcPr>
            <w:tcW w:w="2739" w:type="dxa"/>
            <w:shd w:val="clear" w:color="auto" w:fill="auto"/>
            <w:vAlign w:val="center"/>
          </w:tcPr>
          <w:p w14:paraId="1A5680FD" w14:textId="77777777" w:rsidR="007622C1" w:rsidRPr="00C74063" w:rsidRDefault="007622C1" w:rsidP="001B58AD">
            <w:pPr>
              <w:spacing w:before="0" w:after="0"/>
              <w:jc w:val="left"/>
              <w:rPr>
                <w:sz w:val="16"/>
                <w:szCs w:val="16"/>
              </w:rPr>
            </w:pPr>
          </w:p>
        </w:tc>
        <w:tc>
          <w:tcPr>
            <w:tcW w:w="850" w:type="dxa"/>
            <w:vAlign w:val="center"/>
          </w:tcPr>
          <w:p w14:paraId="039F172C" w14:textId="77777777" w:rsidR="007622C1" w:rsidRPr="00C74063" w:rsidRDefault="007622C1" w:rsidP="001B58AD">
            <w:pPr>
              <w:spacing w:before="0" w:after="0"/>
              <w:jc w:val="left"/>
              <w:rPr>
                <w:sz w:val="16"/>
                <w:szCs w:val="16"/>
              </w:rPr>
            </w:pPr>
          </w:p>
        </w:tc>
        <w:tc>
          <w:tcPr>
            <w:tcW w:w="993" w:type="dxa"/>
            <w:shd w:val="clear" w:color="auto" w:fill="auto"/>
            <w:vAlign w:val="center"/>
          </w:tcPr>
          <w:p w14:paraId="09489B60" w14:textId="77777777" w:rsidR="007622C1" w:rsidRPr="00C74063" w:rsidRDefault="007622C1" w:rsidP="001B58AD">
            <w:pPr>
              <w:spacing w:before="0" w:after="0"/>
              <w:jc w:val="left"/>
              <w:rPr>
                <w:sz w:val="16"/>
                <w:szCs w:val="16"/>
              </w:rPr>
            </w:pPr>
          </w:p>
        </w:tc>
        <w:tc>
          <w:tcPr>
            <w:tcW w:w="795" w:type="dxa"/>
            <w:shd w:val="clear" w:color="auto" w:fill="auto"/>
            <w:vAlign w:val="center"/>
          </w:tcPr>
          <w:p w14:paraId="417D61AE" w14:textId="77777777" w:rsidR="007622C1" w:rsidRPr="00C74063" w:rsidRDefault="007622C1" w:rsidP="001B58AD">
            <w:pPr>
              <w:spacing w:before="0" w:after="0"/>
              <w:jc w:val="left"/>
              <w:rPr>
                <w:sz w:val="16"/>
                <w:szCs w:val="16"/>
              </w:rPr>
            </w:pPr>
          </w:p>
        </w:tc>
        <w:tc>
          <w:tcPr>
            <w:tcW w:w="640" w:type="dxa"/>
            <w:shd w:val="clear" w:color="auto" w:fill="auto"/>
            <w:vAlign w:val="center"/>
          </w:tcPr>
          <w:p w14:paraId="021925B5" w14:textId="77777777" w:rsidR="007622C1" w:rsidRPr="00C74063" w:rsidRDefault="007622C1" w:rsidP="001B58AD">
            <w:pPr>
              <w:spacing w:before="0" w:after="0"/>
              <w:jc w:val="left"/>
              <w:rPr>
                <w:sz w:val="16"/>
                <w:szCs w:val="16"/>
              </w:rPr>
            </w:pPr>
          </w:p>
        </w:tc>
        <w:tc>
          <w:tcPr>
            <w:tcW w:w="641" w:type="dxa"/>
            <w:vAlign w:val="center"/>
          </w:tcPr>
          <w:p w14:paraId="19C84DE6" w14:textId="77777777" w:rsidR="007622C1" w:rsidRPr="00C74063" w:rsidRDefault="007622C1" w:rsidP="001B58AD">
            <w:pPr>
              <w:spacing w:before="0" w:after="0"/>
              <w:jc w:val="left"/>
              <w:rPr>
                <w:sz w:val="16"/>
                <w:szCs w:val="16"/>
              </w:rPr>
            </w:pPr>
          </w:p>
        </w:tc>
        <w:tc>
          <w:tcPr>
            <w:tcW w:w="759" w:type="dxa"/>
            <w:shd w:val="clear" w:color="auto" w:fill="auto"/>
            <w:vAlign w:val="center"/>
          </w:tcPr>
          <w:p w14:paraId="34612C6D" w14:textId="77777777" w:rsidR="007622C1" w:rsidRPr="00C74063" w:rsidRDefault="007622C1" w:rsidP="001B58AD">
            <w:pPr>
              <w:spacing w:before="0" w:after="0"/>
              <w:jc w:val="left"/>
              <w:rPr>
                <w:sz w:val="16"/>
                <w:szCs w:val="16"/>
              </w:rPr>
            </w:pPr>
          </w:p>
        </w:tc>
        <w:tc>
          <w:tcPr>
            <w:tcW w:w="903" w:type="dxa"/>
            <w:shd w:val="clear" w:color="auto" w:fill="auto"/>
            <w:vAlign w:val="center"/>
          </w:tcPr>
          <w:p w14:paraId="0EF2211A" w14:textId="77777777" w:rsidR="007622C1" w:rsidRPr="00C74063" w:rsidRDefault="007622C1" w:rsidP="001B58AD">
            <w:pPr>
              <w:spacing w:before="0" w:after="0"/>
              <w:jc w:val="left"/>
              <w:rPr>
                <w:sz w:val="16"/>
                <w:szCs w:val="16"/>
              </w:rPr>
            </w:pPr>
          </w:p>
        </w:tc>
        <w:tc>
          <w:tcPr>
            <w:tcW w:w="1223" w:type="dxa"/>
            <w:shd w:val="clear" w:color="auto" w:fill="auto"/>
            <w:vAlign w:val="center"/>
          </w:tcPr>
          <w:p w14:paraId="79EC8B34" w14:textId="77777777" w:rsidR="007622C1" w:rsidRPr="00C74063" w:rsidRDefault="007622C1" w:rsidP="001B58AD">
            <w:pPr>
              <w:spacing w:before="0" w:after="0"/>
              <w:jc w:val="left"/>
              <w:rPr>
                <w:sz w:val="16"/>
                <w:szCs w:val="16"/>
              </w:rPr>
            </w:pPr>
          </w:p>
        </w:tc>
      </w:tr>
      <w:tr w:rsidR="007622C1" w:rsidRPr="00C74063" w14:paraId="71713F60" w14:textId="77777777" w:rsidTr="00C74063">
        <w:trPr>
          <w:trHeight w:val="260"/>
        </w:trPr>
        <w:tc>
          <w:tcPr>
            <w:tcW w:w="380" w:type="dxa"/>
            <w:vAlign w:val="center"/>
          </w:tcPr>
          <w:p w14:paraId="190458E2" w14:textId="77777777" w:rsidR="007622C1" w:rsidRPr="00C74063" w:rsidRDefault="007622C1" w:rsidP="001B58AD">
            <w:pPr>
              <w:spacing w:before="0" w:after="0"/>
              <w:rPr>
                <w:sz w:val="16"/>
                <w:szCs w:val="16"/>
              </w:rPr>
            </w:pPr>
            <w:r w:rsidRPr="00C74063">
              <w:rPr>
                <w:sz w:val="16"/>
                <w:szCs w:val="16"/>
              </w:rPr>
              <w:t>1C</w:t>
            </w:r>
          </w:p>
        </w:tc>
        <w:tc>
          <w:tcPr>
            <w:tcW w:w="2739" w:type="dxa"/>
            <w:shd w:val="clear" w:color="auto" w:fill="auto"/>
            <w:vAlign w:val="center"/>
          </w:tcPr>
          <w:p w14:paraId="56D29C16" w14:textId="77777777" w:rsidR="007622C1" w:rsidRPr="00C74063" w:rsidRDefault="007622C1" w:rsidP="001B58AD">
            <w:pPr>
              <w:spacing w:before="0" w:after="0"/>
              <w:jc w:val="left"/>
              <w:rPr>
                <w:sz w:val="16"/>
                <w:szCs w:val="16"/>
              </w:rPr>
            </w:pPr>
          </w:p>
        </w:tc>
        <w:tc>
          <w:tcPr>
            <w:tcW w:w="850" w:type="dxa"/>
            <w:vAlign w:val="center"/>
          </w:tcPr>
          <w:p w14:paraId="68BADB7F" w14:textId="77777777" w:rsidR="007622C1" w:rsidRPr="00C74063" w:rsidRDefault="007622C1" w:rsidP="001B58AD">
            <w:pPr>
              <w:spacing w:before="0" w:after="0"/>
              <w:jc w:val="left"/>
              <w:rPr>
                <w:sz w:val="16"/>
                <w:szCs w:val="16"/>
              </w:rPr>
            </w:pPr>
          </w:p>
        </w:tc>
        <w:tc>
          <w:tcPr>
            <w:tcW w:w="993" w:type="dxa"/>
            <w:shd w:val="clear" w:color="auto" w:fill="auto"/>
            <w:vAlign w:val="center"/>
          </w:tcPr>
          <w:p w14:paraId="6383795E" w14:textId="77777777" w:rsidR="007622C1" w:rsidRPr="00C74063" w:rsidRDefault="007622C1" w:rsidP="001B58AD">
            <w:pPr>
              <w:spacing w:before="0" w:after="0"/>
              <w:jc w:val="left"/>
              <w:rPr>
                <w:sz w:val="16"/>
                <w:szCs w:val="16"/>
              </w:rPr>
            </w:pPr>
          </w:p>
        </w:tc>
        <w:tc>
          <w:tcPr>
            <w:tcW w:w="795" w:type="dxa"/>
            <w:shd w:val="clear" w:color="auto" w:fill="auto"/>
            <w:vAlign w:val="center"/>
          </w:tcPr>
          <w:p w14:paraId="45D3EA02" w14:textId="77777777" w:rsidR="007622C1" w:rsidRPr="00C74063" w:rsidRDefault="007622C1" w:rsidP="001B58AD">
            <w:pPr>
              <w:spacing w:before="0" w:after="0"/>
              <w:jc w:val="left"/>
              <w:rPr>
                <w:sz w:val="16"/>
                <w:szCs w:val="16"/>
              </w:rPr>
            </w:pPr>
          </w:p>
        </w:tc>
        <w:tc>
          <w:tcPr>
            <w:tcW w:w="640" w:type="dxa"/>
            <w:shd w:val="clear" w:color="auto" w:fill="auto"/>
            <w:vAlign w:val="center"/>
          </w:tcPr>
          <w:p w14:paraId="6DC526EA" w14:textId="77777777" w:rsidR="007622C1" w:rsidRPr="00C74063" w:rsidRDefault="007622C1" w:rsidP="001B58AD">
            <w:pPr>
              <w:spacing w:before="0" w:after="0"/>
              <w:jc w:val="left"/>
              <w:rPr>
                <w:sz w:val="16"/>
                <w:szCs w:val="16"/>
              </w:rPr>
            </w:pPr>
          </w:p>
        </w:tc>
        <w:tc>
          <w:tcPr>
            <w:tcW w:w="641" w:type="dxa"/>
            <w:vAlign w:val="center"/>
          </w:tcPr>
          <w:p w14:paraId="3F72D731" w14:textId="77777777" w:rsidR="007622C1" w:rsidRPr="00C74063" w:rsidRDefault="007622C1" w:rsidP="001B58AD">
            <w:pPr>
              <w:spacing w:before="0" w:after="0"/>
              <w:jc w:val="left"/>
              <w:rPr>
                <w:sz w:val="16"/>
                <w:szCs w:val="16"/>
              </w:rPr>
            </w:pPr>
          </w:p>
        </w:tc>
        <w:tc>
          <w:tcPr>
            <w:tcW w:w="759" w:type="dxa"/>
            <w:shd w:val="clear" w:color="auto" w:fill="auto"/>
            <w:vAlign w:val="center"/>
          </w:tcPr>
          <w:p w14:paraId="33B65A21" w14:textId="77777777" w:rsidR="007622C1" w:rsidRPr="00C74063" w:rsidRDefault="007622C1" w:rsidP="001B58AD">
            <w:pPr>
              <w:spacing w:before="0" w:after="0"/>
              <w:jc w:val="left"/>
              <w:rPr>
                <w:sz w:val="16"/>
                <w:szCs w:val="16"/>
              </w:rPr>
            </w:pPr>
          </w:p>
        </w:tc>
        <w:tc>
          <w:tcPr>
            <w:tcW w:w="903" w:type="dxa"/>
            <w:shd w:val="clear" w:color="auto" w:fill="auto"/>
            <w:vAlign w:val="center"/>
          </w:tcPr>
          <w:p w14:paraId="75AC69F8" w14:textId="77777777" w:rsidR="007622C1" w:rsidRPr="00C74063" w:rsidRDefault="007622C1" w:rsidP="001B58AD">
            <w:pPr>
              <w:spacing w:before="0" w:after="0"/>
              <w:jc w:val="left"/>
              <w:rPr>
                <w:sz w:val="16"/>
                <w:szCs w:val="16"/>
              </w:rPr>
            </w:pPr>
          </w:p>
        </w:tc>
        <w:tc>
          <w:tcPr>
            <w:tcW w:w="1223" w:type="dxa"/>
            <w:shd w:val="clear" w:color="auto" w:fill="auto"/>
            <w:vAlign w:val="center"/>
          </w:tcPr>
          <w:p w14:paraId="726A41F5" w14:textId="77777777" w:rsidR="007622C1" w:rsidRPr="00C74063" w:rsidRDefault="007622C1" w:rsidP="001B58AD">
            <w:pPr>
              <w:spacing w:before="0" w:after="0"/>
              <w:jc w:val="left"/>
              <w:rPr>
                <w:sz w:val="16"/>
                <w:szCs w:val="16"/>
              </w:rPr>
            </w:pPr>
          </w:p>
        </w:tc>
      </w:tr>
      <w:tr w:rsidR="007622C1" w:rsidRPr="00C74063" w14:paraId="390455A7" w14:textId="77777777" w:rsidTr="00C74063">
        <w:trPr>
          <w:trHeight w:val="254"/>
        </w:trPr>
        <w:tc>
          <w:tcPr>
            <w:tcW w:w="7038" w:type="dxa"/>
            <w:gridSpan w:val="7"/>
            <w:vAlign w:val="center"/>
          </w:tcPr>
          <w:p w14:paraId="20992AF5" w14:textId="77777777" w:rsidR="007622C1" w:rsidRPr="00C74063" w:rsidRDefault="007622C1" w:rsidP="001B58AD">
            <w:pPr>
              <w:spacing w:before="0" w:after="0"/>
              <w:rPr>
                <w:sz w:val="16"/>
                <w:szCs w:val="16"/>
              </w:rPr>
            </w:pPr>
            <w:r w:rsidRPr="00C74063">
              <w:rPr>
                <w:sz w:val="16"/>
                <w:szCs w:val="16"/>
              </w:rPr>
              <w:t>Totale dei dati da riportare nella tabella di cui al punto 1 della dichiarazione sostitutiva</w:t>
            </w:r>
          </w:p>
        </w:tc>
        <w:tc>
          <w:tcPr>
            <w:tcW w:w="759" w:type="dxa"/>
            <w:shd w:val="clear" w:color="auto" w:fill="auto"/>
            <w:vAlign w:val="center"/>
          </w:tcPr>
          <w:p w14:paraId="2F11ADD4" w14:textId="77777777" w:rsidR="007622C1" w:rsidRPr="00C74063" w:rsidRDefault="007622C1" w:rsidP="001B58AD">
            <w:pPr>
              <w:spacing w:before="0" w:after="0"/>
              <w:rPr>
                <w:sz w:val="16"/>
                <w:szCs w:val="16"/>
              </w:rPr>
            </w:pPr>
          </w:p>
        </w:tc>
        <w:tc>
          <w:tcPr>
            <w:tcW w:w="903" w:type="dxa"/>
            <w:shd w:val="clear" w:color="auto" w:fill="auto"/>
            <w:vAlign w:val="center"/>
          </w:tcPr>
          <w:p w14:paraId="54467A07" w14:textId="77777777" w:rsidR="007622C1" w:rsidRPr="00C74063" w:rsidRDefault="007622C1" w:rsidP="001B58AD">
            <w:pPr>
              <w:spacing w:before="0" w:after="0"/>
              <w:rPr>
                <w:sz w:val="16"/>
                <w:szCs w:val="16"/>
              </w:rPr>
            </w:pPr>
          </w:p>
        </w:tc>
        <w:tc>
          <w:tcPr>
            <w:tcW w:w="1223" w:type="dxa"/>
            <w:shd w:val="clear" w:color="auto" w:fill="auto"/>
            <w:vAlign w:val="center"/>
          </w:tcPr>
          <w:p w14:paraId="2EC43A7B" w14:textId="77777777" w:rsidR="007622C1" w:rsidRPr="00C74063" w:rsidRDefault="007622C1" w:rsidP="001B58AD">
            <w:pPr>
              <w:spacing w:before="0" w:after="0"/>
              <w:rPr>
                <w:sz w:val="16"/>
                <w:szCs w:val="16"/>
              </w:rPr>
            </w:pPr>
          </w:p>
        </w:tc>
      </w:tr>
    </w:tbl>
    <w:p w14:paraId="029FC3F2" w14:textId="77777777" w:rsidR="001B58AD" w:rsidRDefault="001B58AD" w:rsidP="007622C1">
      <w:pPr>
        <w:spacing w:before="80" w:after="80"/>
        <w:rPr>
          <w:b/>
        </w:rPr>
      </w:pPr>
    </w:p>
    <w:p w14:paraId="7656C0C1" w14:textId="77777777" w:rsidR="007622C1" w:rsidRPr="00B37690" w:rsidRDefault="007622C1" w:rsidP="007622C1">
      <w:pPr>
        <w:spacing w:before="80" w:after="80"/>
        <w:rPr>
          <w:b/>
        </w:rPr>
      </w:pPr>
      <w:r w:rsidRPr="00B37690">
        <w:rPr>
          <w:b/>
        </w:rPr>
        <w:t>sezione B) - imprese COLLEGATE all’impresa dichiarante</w:t>
      </w:r>
    </w:p>
    <w:p w14:paraId="792DAB30" w14:textId="77777777" w:rsidR="007622C1" w:rsidRPr="00B37690" w:rsidRDefault="007622C1" w:rsidP="00D95AFD">
      <w:pPr>
        <w:numPr>
          <w:ilvl w:val="0"/>
          <w:numId w:val="7"/>
        </w:numPr>
        <w:suppressAutoHyphens w:val="0"/>
        <w:spacing w:before="0" w:after="80" w:line="240" w:lineRule="auto"/>
        <w:ind w:left="714" w:hanging="357"/>
        <w:rPr>
          <w:szCs w:val="20"/>
          <w:u w:val="single"/>
        </w:rPr>
      </w:pPr>
      <w:r w:rsidRPr="00B37690">
        <w:rPr>
          <w:szCs w:val="20"/>
          <w:u w:val="single"/>
        </w:rPr>
        <w:t>imprese collegate direttamente all’impresa dichiarante</w:t>
      </w:r>
    </w:p>
    <w:p w14:paraId="680D5309" w14:textId="77777777" w:rsidR="007622C1" w:rsidRPr="00B37690" w:rsidRDefault="007622C1" w:rsidP="007622C1">
      <w:pPr>
        <w:spacing w:after="80"/>
        <w:ind w:left="709"/>
      </w:pPr>
      <w:r w:rsidRPr="00B37690">
        <w:t xml:space="preserve">Ai dati delle </w:t>
      </w:r>
      <w:r w:rsidRPr="00B37690">
        <w:rPr>
          <w:u w:val="single"/>
        </w:rPr>
        <w:t>imprese direttamente collegate</w:t>
      </w:r>
      <w:r w:rsidRPr="00B37690">
        <w:t xml:space="preserve"> riportate nella prima delle griglie successive, vanno sommati per intero i dati della </w:t>
      </w:r>
      <w:r w:rsidRPr="00B37690">
        <w:rPr>
          <w:u w:val="single"/>
        </w:rPr>
        <w:t>catena di collegate</w:t>
      </w:r>
      <w:r w:rsidRPr="00B37690">
        <w:t xml:space="preserve"> e, in proporzione alla percentuale di partecipazione (o di diritti di voto, se più elevata), i dati delle eventuali </w:t>
      </w:r>
      <w:r w:rsidRPr="00B37690">
        <w:rPr>
          <w:u w:val="single"/>
        </w:rPr>
        <w:t>associate</w:t>
      </w:r>
      <w:r w:rsidRPr="00B37690">
        <w:t xml:space="preserve">. Il totale ottenuto va riportato nel </w:t>
      </w:r>
      <w:r w:rsidRPr="00B37690">
        <w:rPr>
          <w:b/>
        </w:rPr>
        <w:t>quadro riepilogativo</w:t>
      </w:r>
      <w:r w:rsidRPr="00B37690">
        <w:t xml:space="preserve"> in calce alla sezione B, e sarà sommato per intero ai dati dell’impresa dichiarante.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71"/>
        <w:gridCol w:w="3911"/>
        <w:gridCol w:w="1040"/>
        <w:gridCol w:w="774"/>
        <w:gridCol w:w="647"/>
        <w:gridCol w:w="668"/>
        <w:gridCol w:w="1336"/>
        <w:gridCol w:w="1276"/>
      </w:tblGrid>
      <w:tr w:rsidR="007622C1" w:rsidRPr="00C74063" w14:paraId="562B01C2" w14:textId="77777777" w:rsidTr="001B58AD">
        <w:trPr>
          <w:trHeight w:val="397"/>
        </w:trPr>
        <w:tc>
          <w:tcPr>
            <w:tcW w:w="271" w:type="dxa"/>
            <w:shd w:val="clear" w:color="auto" w:fill="auto"/>
            <w:vAlign w:val="center"/>
          </w:tcPr>
          <w:p w14:paraId="6237712F" w14:textId="77777777" w:rsidR="007622C1" w:rsidRPr="00C74063" w:rsidRDefault="007622C1" w:rsidP="00C74063">
            <w:pPr>
              <w:spacing w:before="60" w:after="0"/>
              <w:jc w:val="center"/>
              <w:rPr>
                <w:b/>
                <w:sz w:val="16"/>
                <w:szCs w:val="18"/>
              </w:rPr>
            </w:pPr>
            <w:r w:rsidRPr="00C74063">
              <w:rPr>
                <w:b/>
                <w:sz w:val="16"/>
                <w:szCs w:val="18"/>
              </w:rPr>
              <w:t>n</w:t>
            </w:r>
          </w:p>
        </w:tc>
        <w:tc>
          <w:tcPr>
            <w:tcW w:w="3911" w:type="dxa"/>
            <w:shd w:val="clear" w:color="auto" w:fill="auto"/>
            <w:vAlign w:val="center"/>
          </w:tcPr>
          <w:p w14:paraId="03FE0E04" w14:textId="4A060B44" w:rsidR="007622C1" w:rsidRPr="00C74063" w:rsidRDefault="00C74063" w:rsidP="00C74063">
            <w:pPr>
              <w:spacing w:after="0"/>
              <w:ind w:right="74"/>
              <w:jc w:val="left"/>
              <w:rPr>
                <w:b/>
                <w:sz w:val="16"/>
                <w:szCs w:val="18"/>
              </w:rPr>
            </w:pPr>
            <w:r>
              <w:rPr>
                <w:b/>
                <w:sz w:val="16"/>
                <w:szCs w:val="18"/>
              </w:rPr>
              <w:t>R</w:t>
            </w:r>
            <w:r w:rsidR="007622C1" w:rsidRPr="00C74063">
              <w:rPr>
                <w:b/>
                <w:sz w:val="16"/>
                <w:szCs w:val="18"/>
              </w:rPr>
              <w:t>agione sociale, codice fiscale e sede legale</w:t>
            </w:r>
          </w:p>
        </w:tc>
        <w:tc>
          <w:tcPr>
            <w:tcW w:w="1040" w:type="dxa"/>
            <w:shd w:val="clear" w:color="auto" w:fill="auto"/>
            <w:vAlign w:val="center"/>
          </w:tcPr>
          <w:p w14:paraId="446C5F2F" w14:textId="2589C5D0" w:rsidR="007622C1" w:rsidRPr="00C74063" w:rsidRDefault="00C74063" w:rsidP="00C74063">
            <w:pPr>
              <w:spacing w:after="0"/>
              <w:jc w:val="left"/>
              <w:rPr>
                <w:b/>
                <w:sz w:val="16"/>
                <w:szCs w:val="18"/>
              </w:rPr>
            </w:pPr>
            <w:r>
              <w:rPr>
                <w:b/>
                <w:sz w:val="16"/>
                <w:szCs w:val="18"/>
              </w:rPr>
              <w:t>A</w:t>
            </w:r>
            <w:r w:rsidR="007622C1" w:rsidRPr="00C74063">
              <w:rPr>
                <w:b/>
                <w:sz w:val="16"/>
                <w:szCs w:val="18"/>
              </w:rPr>
              <w:t>nno di riferimento</w:t>
            </w:r>
          </w:p>
        </w:tc>
        <w:tc>
          <w:tcPr>
            <w:tcW w:w="774" w:type="dxa"/>
            <w:shd w:val="clear" w:color="auto" w:fill="auto"/>
            <w:vAlign w:val="center"/>
          </w:tcPr>
          <w:p w14:paraId="0C8C5C9A" w14:textId="2861798C" w:rsidR="007622C1" w:rsidRPr="00C74063" w:rsidRDefault="00C74063" w:rsidP="00C74063">
            <w:pPr>
              <w:spacing w:after="0"/>
              <w:jc w:val="left"/>
              <w:rPr>
                <w:b/>
                <w:sz w:val="16"/>
                <w:szCs w:val="18"/>
              </w:rPr>
            </w:pPr>
            <w:r>
              <w:rPr>
                <w:b/>
                <w:sz w:val="16"/>
                <w:szCs w:val="18"/>
              </w:rPr>
              <w:t>N</w:t>
            </w:r>
            <w:r w:rsidR="007622C1" w:rsidRPr="00C74063">
              <w:rPr>
                <w:b/>
                <w:sz w:val="16"/>
                <w:szCs w:val="18"/>
              </w:rPr>
              <w:t>. occup. in ULA</w:t>
            </w:r>
          </w:p>
        </w:tc>
        <w:tc>
          <w:tcPr>
            <w:tcW w:w="1315" w:type="dxa"/>
            <w:gridSpan w:val="2"/>
            <w:shd w:val="clear" w:color="auto" w:fill="auto"/>
            <w:vAlign w:val="center"/>
          </w:tcPr>
          <w:p w14:paraId="7FC94134" w14:textId="6B2607F6" w:rsidR="007622C1" w:rsidRPr="00C74063" w:rsidRDefault="00C74063" w:rsidP="00C74063">
            <w:pPr>
              <w:spacing w:after="0"/>
              <w:jc w:val="left"/>
              <w:rPr>
                <w:b/>
                <w:sz w:val="16"/>
                <w:szCs w:val="18"/>
              </w:rPr>
            </w:pPr>
            <w:r>
              <w:rPr>
                <w:b/>
                <w:sz w:val="16"/>
                <w:szCs w:val="18"/>
              </w:rPr>
              <w:t>Q</w:t>
            </w:r>
            <w:r w:rsidR="007622C1" w:rsidRPr="00C74063">
              <w:rPr>
                <w:b/>
                <w:sz w:val="16"/>
                <w:szCs w:val="18"/>
              </w:rPr>
              <w:t>uota % di partecip. e diritti voto</w:t>
            </w:r>
          </w:p>
        </w:tc>
        <w:tc>
          <w:tcPr>
            <w:tcW w:w="1336" w:type="dxa"/>
            <w:shd w:val="clear" w:color="auto" w:fill="auto"/>
            <w:vAlign w:val="center"/>
          </w:tcPr>
          <w:p w14:paraId="66D7701C" w14:textId="4B0CB4B9" w:rsidR="007622C1" w:rsidRPr="00C74063" w:rsidRDefault="00C74063" w:rsidP="00C74063">
            <w:pPr>
              <w:spacing w:after="0"/>
              <w:jc w:val="left"/>
              <w:rPr>
                <w:b/>
                <w:sz w:val="16"/>
                <w:szCs w:val="18"/>
              </w:rPr>
            </w:pPr>
            <w:r>
              <w:rPr>
                <w:b/>
                <w:sz w:val="16"/>
                <w:szCs w:val="18"/>
              </w:rPr>
              <w:t>F</w:t>
            </w:r>
            <w:r w:rsidR="007622C1" w:rsidRPr="00C74063">
              <w:rPr>
                <w:b/>
                <w:sz w:val="16"/>
                <w:szCs w:val="18"/>
              </w:rPr>
              <w:t>atturato</w:t>
            </w:r>
            <w:r w:rsidR="007622C1" w:rsidRPr="00C74063">
              <w:rPr>
                <w:b/>
                <w:sz w:val="16"/>
                <w:szCs w:val="18"/>
              </w:rPr>
              <w:br/>
              <w:t>annuo (ML)</w:t>
            </w:r>
          </w:p>
        </w:tc>
        <w:tc>
          <w:tcPr>
            <w:tcW w:w="1276" w:type="dxa"/>
            <w:shd w:val="clear" w:color="auto" w:fill="auto"/>
            <w:vAlign w:val="center"/>
          </w:tcPr>
          <w:p w14:paraId="71F4C4B3" w14:textId="1A2D6581" w:rsidR="007622C1" w:rsidRPr="00C74063" w:rsidRDefault="00C74063" w:rsidP="00C74063">
            <w:pPr>
              <w:spacing w:after="0"/>
              <w:jc w:val="left"/>
              <w:rPr>
                <w:b/>
                <w:sz w:val="16"/>
                <w:szCs w:val="18"/>
              </w:rPr>
            </w:pPr>
            <w:r>
              <w:rPr>
                <w:b/>
                <w:sz w:val="16"/>
                <w:szCs w:val="18"/>
              </w:rPr>
              <w:t>T</w:t>
            </w:r>
            <w:r w:rsidR="007622C1" w:rsidRPr="00C74063">
              <w:rPr>
                <w:b/>
                <w:sz w:val="16"/>
                <w:szCs w:val="18"/>
              </w:rPr>
              <w:t>otale di</w:t>
            </w:r>
            <w:r w:rsidR="007622C1" w:rsidRPr="00C74063">
              <w:rPr>
                <w:b/>
                <w:sz w:val="16"/>
                <w:szCs w:val="18"/>
              </w:rPr>
              <w:br/>
              <w:t>bilancio (ML)</w:t>
            </w:r>
          </w:p>
        </w:tc>
      </w:tr>
      <w:tr w:rsidR="007622C1" w:rsidRPr="00C74063" w14:paraId="268DB194" w14:textId="77777777" w:rsidTr="001B58AD">
        <w:trPr>
          <w:trHeight w:val="329"/>
        </w:trPr>
        <w:tc>
          <w:tcPr>
            <w:tcW w:w="271" w:type="dxa"/>
            <w:shd w:val="clear" w:color="auto" w:fill="auto"/>
            <w:vAlign w:val="center"/>
          </w:tcPr>
          <w:p w14:paraId="4AEF5DB2" w14:textId="77777777" w:rsidR="007622C1" w:rsidRPr="00C74063" w:rsidRDefault="007622C1" w:rsidP="00C74063">
            <w:pPr>
              <w:spacing w:after="0"/>
              <w:jc w:val="center"/>
              <w:rPr>
                <w:sz w:val="16"/>
                <w:szCs w:val="18"/>
              </w:rPr>
            </w:pPr>
            <w:r w:rsidRPr="00C74063">
              <w:rPr>
                <w:sz w:val="16"/>
                <w:szCs w:val="18"/>
              </w:rPr>
              <w:t>1</w:t>
            </w:r>
          </w:p>
        </w:tc>
        <w:tc>
          <w:tcPr>
            <w:tcW w:w="3911" w:type="dxa"/>
            <w:shd w:val="clear" w:color="auto" w:fill="auto"/>
            <w:vAlign w:val="center"/>
          </w:tcPr>
          <w:p w14:paraId="5BEA56EB" w14:textId="77777777" w:rsidR="007622C1" w:rsidRPr="00C74063" w:rsidRDefault="007622C1" w:rsidP="00C74063">
            <w:pPr>
              <w:spacing w:after="0"/>
              <w:jc w:val="left"/>
              <w:rPr>
                <w:sz w:val="16"/>
                <w:szCs w:val="18"/>
              </w:rPr>
            </w:pPr>
            <w:r w:rsidRPr="00C74063">
              <w:rPr>
                <w:i/>
                <w:sz w:val="16"/>
                <w:szCs w:val="18"/>
              </w:rPr>
              <w:t>Esempio: VERDI SRL - 012541225489090 - Crotone -(collegata a valle della dichiarante)</w:t>
            </w:r>
          </w:p>
        </w:tc>
        <w:tc>
          <w:tcPr>
            <w:tcW w:w="1040" w:type="dxa"/>
            <w:shd w:val="clear" w:color="auto" w:fill="auto"/>
            <w:vAlign w:val="center"/>
          </w:tcPr>
          <w:p w14:paraId="48156CBB" w14:textId="77777777" w:rsidR="007622C1" w:rsidRPr="00C74063" w:rsidRDefault="007622C1" w:rsidP="00C74063">
            <w:pPr>
              <w:spacing w:after="0"/>
              <w:jc w:val="left"/>
              <w:rPr>
                <w:sz w:val="16"/>
                <w:szCs w:val="18"/>
              </w:rPr>
            </w:pPr>
          </w:p>
        </w:tc>
        <w:tc>
          <w:tcPr>
            <w:tcW w:w="774" w:type="dxa"/>
            <w:shd w:val="clear" w:color="auto" w:fill="auto"/>
            <w:vAlign w:val="center"/>
          </w:tcPr>
          <w:p w14:paraId="78F92955" w14:textId="77777777" w:rsidR="007622C1" w:rsidRPr="00C74063" w:rsidRDefault="007622C1" w:rsidP="00C74063">
            <w:pPr>
              <w:spacing w:after="0"/>
              <w:jc w:val="left"/>
              <w:rPr>
                <w:sz w:val="16"/>
                <w:szCs w:val="18"/>
              </w:rPr>
            </w:pPr>
          </w:p>
        </w:tc>
        <w:tc>
          <w:tcPr>
            <w:tcW w:w="647" w:type="dxa"/>
            <w:shd w:val="clear" w:color="auto" w:fill="auto"/>
            <w:vAlign w:val="center"/>
          </w:tcPr>
          <w:p w14:paraId="09B39532" w14:textId="77777777" w:rsidR="007622C1" w:rsidRPr="00C74063" w:rsidRDefault="007622C1" w:rsidP="00C74063">
            <w:pPr>
              <w:spacing w:after="0"/>
              <w:jc w:val="left"/>
              <w:rPr>
                <w:sz w:val="16"/>
                <w:szCs w:val="18"/>
              </w:rPr>
            </w:pPr>
          </w:p>
        </w:tc>
        <w:tc>
          <w:tcPr>
            <w:tcW w:w="668" w:type="dxa"/>
            <w:shd w:val="clear" w:color="auto" w:fill="auto"/>
            <w:vAlign w:val="center"/>
          </w:tcPr>
          <w:p w14:paraId="496F679F" w14:textId="77777777" w:rsidR="007622C1" w:rsidRPr="00C74063" w:rsidRDefault="007622C1" w:rsidP="00C74063">
            <w:pPr>
              <w:spacing w:after="0"/>
              <w:jc w:val="left"/>
              <w:rPr>
                <w:sz w:val="16"/>
                <w:szCs w:val="18"/>
              </w:rPr>
            </w:pPr>
          </w:p>
        </w:tc>
        <w:tc>
          <w:tcPr>
            <w:tcW w:w="1336" w:type="dxa"/>
            <w:shd w:val="clear" w:color="auto" w:fill="auto"/>
            <w:vAlign w:val="center"/>
          </w:tcPr>
          <w:p w14:paraId="51E70B0A" w14:textId="77777777" w:rsidR="007622C1" w:rsidRPr="00C74063" w:rsidRDefault="007622C1" w:rsidP="00C74063">
            <w:pPr>
              <w:spacing w:after="0"/>
              <w:jc w:val="left"/>
              <w:rPr>
                <w:sz w:val="16"/>
                <w:szCs w:val="18"/>
              </w:rPr>
            </w:pPr>
          </w:p>
        </w:tc>
        <w:tc>
          <w:tcPr>
            <w:tcW w:w="1276" w:type="dxa"/>
            <w:shd w:val="clear" w:color="auto" w:fill="auto"/>
            <w:vAlign w:val="center"/>
          </w:tcPr>
          <w:p w14:paraId="279F5507" w14:textId="77777777" w:rsidR="007622C1" w:rsidRPr="00C74063" w:rsidRDefault="007622C1" w:rsidP="00C74063">
            <w:pPr>
              <w:spacing w:after="0"/>
              <w:jc w:val="left"/>
              <w:rPr>
                <w:sz w:val="16"/>
                <w:szCs w:val="18"/>
              </w:rPr>
            </w:pPr>
          </w:p>
        </w:tc>
      </w:tr>
      <w:tr w:rsidR="007622C1" w:rsidRPr="00C74063" w14:paraId="5997712F" w14:textId="77777777" w:rsidTr="001B58AD">
        <w:trPr>
          <w:trHeight w:val="284"/>
        </w:trPr>
        <w:tc>
          <w:tcPr>
            <w:tcW w:w="271" w:type="dxa"/>
            <w:shd w:val="clear" w:color="auto" w:fill="auto"/>
            <w:vAlign w:val="center"/>
          </w:tcPr>
          <w:p w14:paraId="24E251E9" w14:textId="77777777" w:rsidR="007622C1" w:rsidRPr="00C74063" w:rsidRDefault="007622C1" w:rsidP="00C74063">
            <w:pPr>
              <w:spacing w:after="0"/>
              <w:jc w:val="center"/>
              <w:rPr>
                <w:sz w:val="16"/>
                <w:szCs w:val="18"/>
              </w:rPr>
            </w:pPr>
            <w:r w:rsidRPr="00C74063">
              <w:rPr>
                <w:sz w:val="16"/>
                <w:szCs w:val="18"/>
              </w:rPr>
              <w:t>2</w:t>
            </w:r>
          </w:p>
        </w:tc>
        <w:tc>
          <w:tcPr>
            <w:tcW w:w="3911" w:type="dxa"/>
            <w:shd w:val="clear" w:color="auto" w:fill="auto"/>
            <w:vAlign w:val="center"/>
          </w:tcPr>
          <w:p w14:paraId="196D14A4" w14:textId="77777777" w:rsidR="007622C1" w:rsidRPr="00C74063" w:rsidRDefault="007622C1" w:rsidP="00C74063">
            <w:pPr>
              <w:spacing w:after="0"/>
              <w:ind w:right="71" w:firstLine="71"/>
              <w:rPr>
                <w:sz w:val="16"/>
                <w:szCs w:val="18"/>
              </w:rPr>
            </w:pPr>
          </w:p>
        </w:tc>
        <w:tc>
          <w:tcPr>
            <w:tcW w:w="1040" w:type="dxa"/>
            <w:shd w:val="clear" w:color="auto" w:fill="auto"/>
            <w:vAlign w:val="center"/>
          </w:tcPr>
          <w:p w14:paraId="08BD8583" w14:textId="77777777" w:rsidR="007622C1" w:rsidRPr="00C74063" w:rsidRDefault="007622C1" w:rsidP="00C74063">
            <w:pPr>
              <w:spacing w:after="0"/>
              <w:jc w:val="center"/>
              <w:rPr>
                <w:sz w:val="16"/>
                <w:szCs w:val="18"/>
              </w:rPr>
            </w:pPr>
          </w:p>
        </w:tc>
        <w:tc>
          <w:tcPr>
            <w:tcW w:w="774" w:type="dxa"/>
            <w:shd w:val="clear" w:color="auto" w:fill="auto"/>
            <w:vAlign w:val="center"/>
          </w:tcPr>
          <w:p w14:paraId="69B7B353" w14:textId="77777777" w:rsidR="007622C1" w:rsidRPr="00C74063" w:rsidRDefault="007622C1" w:rsidP="00C74063">
            <w:pPr>
              <w:spacing w:after="0"/>
              <w:jc w:val="center"/>
              <w:rPr>
                <w:sz w:val="16"/>
                <w:szCs w:val="18"/>
              </w:rPr>
            </w:pPr>
          </w:p>
        </w:tc>
        <w:tc>
          <w:tcPr>
            <w:tcW w:w="647" w:type="dxa"/>
            <w:shd w:val="clear" w:color="auto" w:fill="auto"/>
            <w:vAlign w:val="center"/>
          </w:tcPr>
          <w:p w14:paraId="476774F5" w14:textId="77777777" w:rsidR="007622C1" w:rsidRPr="00C74063" w:rsidRDefault="007622C1" w:rsidP="00C74063">
            <w:pPr>
              <w:spacing w:after="0"/>
              <w:jc w:val="center"/>
              <w:rPr>
                <w:sz w:val="16"/>
                <w:szCs w:val="18"/>
              </w:rPr>
            </w:pPr>
          </w:p>
        </w:tc>
        <w:tc>
          <w:tcPr>
            <w:tcW w:w="668" w:type="dxa"/>
            <w:shd w:val="clear" w:color="auto" w:fill="auto"/>
            <w:vAlign w:val="center"/>
          </w:tcPr>
          <w:p w14:paraId="66FEB3DE" w14:textId="77777777" w:rsidR="007622C1" w:rsidRPr="00C74063" w:rsidRDefault="007622C1" w:rsidP="00C74063">
            <w:pPr>
              <w:spacing w:after="0"/>
              <w:jc w:val="center"/>
              <w:rPr>
                <w:sz w:val="16"/>
                <w:szCs w:val="18"/>
              </w:rPr>
            </w:pPr>
          </w:p>
        </w:tc>
        <w:tc>
          <w:tcPr>
            <w:tcW w:w="1336" w:type="dxa"/>
            <w:shd w:val="clear" w:color="auto" w:fill="auto"/>
            <w:vAlign w:val="center"/>
          </w:tcPr>
          <w:p w14:paraId="544735D2" w14:textId="77777777" w:rsidR="007622C1" w:rsidRPr="00C74063" w:rsidRDefault="007622C1" w:rsidP="00C74063">
            <w:pPr>
              <w:spacing w:after="0"/>
              <w:jc w:val="center"/>
              <w:rPr>
                <w:sz w:val="16"/>
                <w:szCs w:val="18"/>
              </w:rPr>
            </w:pPr>
          </w:p>
        </w:tc>
        <w:tc>
          <w:tcPr>
            <w:tcW w:w="1276" w:type="dxa"/>
            <w:shd w:val="clear" w:color="auto" w:fill="auto"/>
            <w:vAlign w:val="center"/>
          </w:tcPr>
          <w:p w14:paraId="4AE8A1E3" w14:textId="77777777" w:rsidR="007622C1" w:rsidRPr="00C74063" w:rsidRDefault="007622C1" w:rsidP="00C74063">
            <w:pPr>
              <w:spacing w:after="0"/>
              <w:jc w:val="center"/>
              <w:rPr>
                <w:sz w:val="16"/>
                <w:szCs w:val="18"/>
              </w:rPr>
            </w:pPr>
          </w:p>
        </w:tc>
      </w:tr>
      <w:tr w:rsidR="007622C1" w:rsidRPr="00C74063" w14:paraId="6B4FA2D4" w14:textId="77777777" w:rsidTr="001B58AD">
        <w:trPr>
          <w:trHeight w:val="284"/>
        </w:trPr>
        <w:tc>
          <w:tcPr>
            <w:tcW w:w="271" w:type="dxa"/>
            <w:shd w:val="clear" w:color="auto" w:fill="auto"/>
            <w:vAlign w:val="center"/>
          </w:tcPr>
          <w:p w14:paraId="21DDEB3F" w14:textId="77777777" w:rsidR="007622C1" w:rsidRPr="00C74063" w:rsidRDefault="007622C1" w:rsidP="00C74063">
            <w:pPr>
              <w:spacing w:after="0"/>
              <w:jc w:val="center"/>
              <w:rPr>
                <w:sz w:val="16"/>
                <w:szCs w:val="18"/>
              </w:rPr>
            </w:pPr>
          </w:p>
        </w:tc>
        <w:tc>
          <w:tcPr>
            <w:tcW w:w="3911" w:type="dxa"/>
            <w:shd w:val="clear" w:color="auto" w:fill="auto"/>
            <w:vAlign w:val="center"/>
          </w:tcPr>
          <w:p w14:paraId="59969B30" w14:textId="77777777" w:rsidR="007622C1" w:rsidRPr="00C74063" w:rsidRDefault="007622C1" w:rsidP="00C74063">
            <w:pPr>
              <w:spacing w:after="0"/>
              <w:ind w:right="71" w:firstLine="71"/>
              <w:rPr>
                <w:sz w:val="16"/>
                <w:szCs w:val="18"/>
              </w:rPr>
            </w:pPr>
          </w:p>
        </w:tc>
        <w:tc>
          <w:tcPr>
            <w:tcW w:w="1040" w:type="dxa"/>
            <w:shd w:val="clear" w:color="auto" w:fill="auto"/>
            <w:vAlign w:val="center"/>
          </w:tcPr>
          <w:p w14:paraId="01CC6F56" w14:textId="77777777" w:rsidR="007622C1" w:rsidRPr="00C74063" w:rsidRDefault="007622C1" w:rsidP="00C74063">
            <w:pPr>
              <w:spacing w:after="0"/>
              <w:jc w:val="center"/>
              <w:rPr>
                <w:sz w:val="16"/>
                <w:szCs w:val="18"/>
              </w:rPr>
            </w:pPr>
          </w:p>
        </w:tc>
        <w:tc>
          <w:tcPr>
            <w:tcW w:w="774" w:type="dxa"/>
            <w:shd w:val="clear" w:color="auto" w:fill="auto"/>
            <w:vAlign w:val="center"/>
          </w:tcPr>
          <w:p w14:paraId="1AD7E320" w14:textId="77777777" w:rsidR="007622C1" w:rsidRPr="00C74063" w:rsidRDefault="007622C1" w:rsidP="00C74063">
            <w:pPr>
              <w:spacing w:after="0"/>
              <w:jc w:val="center"/>
              <w:rPr>
                <w:sz w:val="16"/>
                <w:szCs w:val="18"/>
              </w:rPr>
            </w:pPr>
          </w:p>
        </w:tc>
        <w:tc>
          <w:tcPr>
            <w:tcW w:w="647" w:type="dxa"/>
            <w:shd w:val="clear" w:color="auto" w:fill="auto"/>
            <w:vAlign w:val="center"/>
          </w:tcPr>
          <w:p w14:paraId="673114E6" w14:textId="77777777" w:rsidR="007622C1" w:rsidRPr="00C74063" w:rsidRDefault="007622C1" w:rsidP="00C74063">
            <w:pPr>
              <w:spacing w:after="0"/>
              <w:jc w:val="center"/>
              <w:rPr>
                <w:sz w:val="16"/>
                <w:szCs w:val="18"/>
              </w:rPr>
            </w:pPr>
          </w:p>
        </w:tc>
        <w:tc>
          <w:tcPr>
            <w:tcW w:w="668" w:type="dxa"/>
            <w:shd w:val="clear" w:color="auto" w:fill="auto"/>
            <w:vAlign w:val="center"/>
          </w:tcPr>
          <w:p w14:paraId="60FB96F7" w14:textId="77777777" w:rsidR="007622C1" w:rsidRPr="00C74063" w:rsidRDefault="007622C1" w:rsidP="00C74063">
            <w:pPr>
              <w:spacing w:after="0"/>
              <w:jc w:val="center"/>
              <w:rPr>
                <w:sz w:val="16"/>
                <w:szCs w:val="18"/>
              </w:rPr>
            </w:pPr>
          </w:p>
        </w:tc>
        <w:tc>
          <w:tcPr>
            <w:tcW w:w="1336" w:type="dxa"/>
            <w:shd w:val="clear" w:color="auto" w:fill="auto"/>
            <w:vAlign w:val="center"/>
          </w:tcPr>
          <w:p w14:paraId="2EDB72A6" w14:textId="77777777" w:rsidR="007622C1" w:rsidRPr="00C74063" w:rsidRDefault="007622C1" w:rsidP="00C74063">
            <w:pPr>
              <w:spacing w:after="0"/>
              <w:jc w:val="center"/>
              <w:rPr>
                <w:sz w:val="16"/>
                <w:szCs w:val="18"/>
              </w:rPr>
            </w:pPr>
          </w:p>
        </w:tc>
        <w:tc>
          <w:tcPr>
            <w:tcW w:w="1276" w:type="dxa"/>
            <w:shd w:val="clear" w:color="auto" w:fill="auto"/>
            <w:vAlign w:val="center"/>
          </w:tcPr>
          <w:p w14:paraId="33CA19E1" w14:textId="77777777" w:rsidR="007622C1" w:rsidRPr="00C74063" w:rsidRDefault="007622C1" w:rsidP="00C74063">
            <w:pPr>
              <w:spacing w:after="0"/>
              <w:jc w:val="center"/>
              <w:rPr>
                <w:sz w:val="16"/>
                <w:szCs w:val="18"/>
              </w:rPr>
            </w:pPr>
          </w:p>
        </w:tc>
      </w:tr>
    </w:tbl>
    <w:p w14:paraId="41F64CFC" w14:textId="77777777" w:rsidR="001B58AD" w:rsidRDefault="001B58AD" w:rsidP="001B58AD">
      <w:pPr>
        <w:suppressAutoHyphens w:val="0"/>
        <w:spacing w:before="80" w:after="80" w:line="240" w:lineRule="auto"/>
        <w:ind w:left="714"/>
        <w:rPr>
          <w:szCs w:val="20"/>
          <w:u w:val="single"/>
        </w:rPr>
      </w:pPr>
    </w:p>
    <w:p w14:paraId="692693E7" w14:textId="77777777" w:rsidR="007622C1" w:rsidRDefault="007622C1" w:rsidP="00D95AFD">
      <w:pPr>
        <w:numPr>
          <w:ilvl w:val="0"/>
          <w:numId w:val="7"/>
        </w:numPr>
        <w:tabs>
          <w:tab w:val="num" w:pos="284"/>
        </w:tabs>
        <w:suppressAutoHyphens w:val="0"/>
        <w:spacing w:before="80" w:after="80" w:line="240" w:lineRule="auto"/>
        <w:ind w:left="714" w:hanging="357"/>
        <w:rPr>
          <w:szCs w:val="20"/>
          <w:u w:val="single"/>
        </w:rPr>
      </w:pPr>
      <w:r w:rsidRPr="00B37690">
        <w:rPr>
          <w:szCs w:val="20"/>
          <w:u w:val="single"/>
        </w:rPr>
        <w:t>imprese collegate delle suddette imprese collegate, per tutta la catena di collegamenti (con esclusione della dichiarante)</w:t>
      </w:r>
      <w:r w:rsidRPr="001B58AD">
        <w:rPr>
          <w:rStyle w:val="Rimandonotaapidipagina"/>
          <w:szCs w:val="20"/>
        </w:rPr>
        <w:footnoteReference w:id="30"/>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53"/>
        <w:gridCol w:w="960"/>
        <w:gridCol w:w="776"/>
        <w:gridCol w:w="648"/>
        <w:gridCol w:w="876"/>
        <w:gridCol w:w="1134"/>
        <w:gridCol w:w="1276"/>
      </w:tblGrid>
      <w:tr w:rsidR="007622C1" w:rsidRPr="00C74063" w14:paraId="32FE859D" w14:textId="77777777" w:rsidTr="00C74063">
        <w:trPr>
          <w:trHeight w:val="422"/>
        </w:trPr>
        <w:tc>
          <w:tcPr>
            <w:tcW w:w="4253" w:type="dxa"/>
            <w:shd w:val="clear" w:color="auto" w:fill="auto"/>
            <w:vAlign w:val="center"/>
          </w:tcPr>
          <w:p w14:paraId="0804EC8C" w14:textId="50C124C7" w:rsidR="007622C1" w:rsidRPr="00C74063" w:rsidRDefault="00C74063" w:rsidP="00C74063">
            <w:pPr>
              <w:spacing w:before="0" w:after="0"/>
              <w:jc w:val="left"/>
              <w:rPr>
                <w:b/>
                <w:sz w:val="16"/>
                <w:szCs w:val="18"/>
              </w:rPr>
            </w:pPr>
            <w:r>
              <w:rPr>
                <w:b/>
                <w:sz w:val="16"/>
                <w:szCs w:val="18"/>
              </w:rPr>
              <w:t>R</w:t>
            </w:r>
            <w:r w:rsidR="007622C1" w:rsidRPr="00C74063">
              <w:rPr>
                <w:b/>
                <w:sz w:val="16"/>
                <w:szCs w:val="18"/>
              </w:rPr>
              <w:t>agione sociale, codice fiscale e sede legale</w:t>
            </w:r>
          </w:p>
        </w:tc>
        <w:tc>
          <w:tcPr>
            <w:tcW w:w="960" w:type="dxa"/>
            <w:shd w:val="clear" w:color="auto" w:fill="auto"/>
            <w:vAlign w:val="center"/>
          </w:tcPr>
          <w:p w14:paraId="3FF3725A" w14:textId="2C7B9132" w:rsidR="007622C1" w:rsidRPr="00C74063" w:rsidRDefault="00C74063" w:rsidP="00C74063">
            <w:pPr>
              <w:spacing w:before="0" w:after="0"/>
              <w:jc w:val="left"/>
              <w:rPr>
                <w:b/>
                <w:sz w:val="16"/>
                <w:szCs w:val="18"/>
              </w:rPr>
            </w:pPr>
            <w:r>
              <w:rPr>
                <w:b/>
                <w:sz w:val="16"/>
                <w:szCs w:val="18"/>
              </w:rPr>
              <w:t>A</w:t>
            </w:r>
            <w:r w:rsidR="007622C1" w:rsidRPr="00C74063">
              <w:rPr>
                <w:b/>
                <w:sz w:val="16"/>
                <w:szCs w:val="18"/>
              </w:rPr>
              <w:t>nno di riferimento</w:t>
            </w:r>
          </w:p>
        </w:tc>
        <w:tc>
          <w:tcPr>
            <w:tcW w:w="776" w:type="dxa"/>
            <w:shd w:val="clear" w:color="auto" w:fill="auto"/>
            <w:vAlign w:val="center"/>
          </w:tcPr>
          <w:p w14:paraId="7976C913" w14:textId="77777777" w:rsidR="007622C1" w:rsidRPr="00C74063" w:rsidRDefault="007622C1" w:rsidP="00C74063">
            <w:pPr>
              <w:spacing w:before="0" w:after="0"/>
              <w:jc w:val="left"/>
              <w:rPr>
                <w:b/>
                <w:sz w:val="16"/>
                <w:szCs w:val="18"/>
              </w:rPr>
            </w:pPr>
            <w:r w:rsidRPr="00C74063">
              <w:rPr>
                <w:b/>
                <w:sz w:val="16"/>
                <w:szCs w:val="18"/>
              </w:rPr>
              <w:t>n. occup. in ULA</w:t>
            </w:r>
          </w:p>
        </w:tc>
        <w:tc>
          <w:tcPr>
            <w:tcW w:w="1524" w:type="dxa"/>
            <w:gridSpan w:val="2"/>
            <w:shd w:val="clear" w:color="auto" w:fill="auto"/>
            <w:vAlign w:val="center"/>
          </w:tcPr>
          <w:p w14:paraId="5D0CCAB2" w14:textId="48E9B332" w:rsidR="007622C1" w:rsidRPr="00C74063" w:rsidRDefault="00C74063" w:rsidP="00C74063">
            <w:pPr>
              <w:spacing w:before="0" w:after="0"/>
              <w:jc w:val="left"/>
              <w:rPr>
                <w:b/>
                <w:sz w:val="16"/>
                <w:szCs w:val="18"/>
              </w:rPr>
            </w:pPr>
            <w:r>
              <w:rPr>
                <w:b/>
                <w:sz w:val="16"/>
                <w:szCs w:val="18"/>
              </w:rPr>
              <w:t>Q</w:t>
            </w:r>
            <w:r w:rsidR="007622C1" w:rsidRPr="00C74063">
              <w:rPr>
                <w:b/>
                <w:sz w:val="16"/>
                <w:szCs w:val="18"/>
              </w:rPr>
              <w:t>uota % di partecip. e diritti voto</w:t>
            </w:r>
          </w:p>
        </w:tc>
        <w:tc>
          <w:tcPr>
            <w:tcW w:w="1134" w:type="dxa"/>
            <w:shd w:val="clear" w:color="auto" w:fill="auto"/>
            <w:vAlign w:val="center"/>
          </w:tcPr>
          <w:p w14:paraId="4EC904FA" w14:textId="4C30FA84" w:rsidR="007622C1" w:rsidRPr="00C74063" w:rsidRDefault="00C74063" w:rsidP="00C74063">
            <w:pPr>
              <w:spacing w:before="0" w:after="0"/>
              <w:jc w:val="left"/>
              <w:rPr>
                <w:b/>
                <w:sz w:val="16"/>
                <w:szCs w:val="18"/>
              </w:rPr>
            </w:pPr>
            <w:r>
              <w:rPr>
                <w:b/>
                <w:sz w:val="16"/>
                <w:szCs w:val="18"/>
              </w:rPr>
              <w:t>F</w:t>
            </w:r>
            <w:r w:rsidR="007622C1" w:rsidRPr="00C74063">
              <w:rPr>
                <w:b/>
                <w:sz w:val="16"/>
                <w:szCs w:val="18"/>
              </w:rPr>
              <w:t>atturato</w:t>
            </w:r>
            <w:r w:rsidR="007622C1" w:rsidRPr="00C74063">
              <w:rPr>
                <w:b/>
                <w:sz w:val="16"/>
                <w:szCs w:val="18"/>
              </w:rPr>
              <w:br/>
              <w:t>annuo (ML)</w:t>
            </w:r>
          </w:p>
        </w:tc>
        <w:tc>
          <w:tcPr>
            <w:tcW w:w="1276" w:type="dxa"/>
            <w:shd w:val="clear" w:color="auto" w:fill="auto"/>
            <w:vAlign w:val="center"/>
          </w:tcPr>
          <w:p w14:paraId="10D0BD65" w14:textId="52281F6E" w:rsidR="007622C1" w:rsidRPr="00C74063" w:rsidRDefault="00C74063" w:rsidP="00C74063">
            <w:pPr>
              <w:spacing w:before="0" w:after="0"/>
              <w:jc w:val="left"/>
              <w:rPr>
                <w:b/>
                <w:sz w:val="16"/>
                <w:szCs w:val="18"/>
              </w:rPr>
            </w:pPr>
            <w:r>
              <w:rPr>
                <w:b/>
                <w:sz w:val="16"/>
                <w:szCs w:val="18"/>
              </w:rPr>
              <w:t>T</w:t>
            </w:r>
            <w:r w:rsidR="007622C1" w:rsidRPr="00C74063">
              <w:rPr>
                <w:b/>
                <w:sz w:val="16"/>
                <w:szCs w:val="18"/>
              </w:rPr>
              <w:t>otale di</w:t>
            </w:r>
            <w:r w:rsidR="007622C1" w:rsidRPr="00C74063">
              <w:rPr>
                <w:b/>
                <w:sz w:val="16"/>
                <w:szCs w:val="18"/>
              </w:rPr>
              <w:br/>
              <w:t>bilancio (ML)</w:t>
            </w:r>
          </w:p>
        </w:tc>
      </w:tr>
      <w:tr w:rsidR="007622C1" w:rsidRPr="00C74063" w14:paraId="558D3914" w14:textId="77777777" w:rsidTr="00C74063">
        <w:trPr>
          <w:trHeight w:val="284"/>
        </w:trPr>
        <w:tc>
          <w:tcPr>
            <w:tcW w:w="4253" w:type="dxa"/>
            <w:shd w:val="clear" w:color="auto" w:fill="auto"/>
            <w:vAlign w:val="center"/>
          </w:tcPr>
          <w:p w14:paraId="69589B2B" w14:textId="77777777" w:rsidR="007622C1" w:rsidRPr="00C74063" w:rsidRDefault="007622C1" w:rsidP="00C74063">
            <w:pPr>
              <w:spacing w:before="0" w:after="0"/>
              <w:rPr>
                <w:sz w:val="16"/>
                <w:szCs w:val="18"/>
              </w:rPr>
            </w:pPr>
            <w:r w:rsidRPr="00C74063">
              <w:rPr>
                <w:i/>
                <w:sz w:val="16"/>
                <w:szCs w:val="18"/>
              </w:rPr>
              <w:t>Esempio: GIALLI SRL - 012541225488899 - Enna - (collegata a monte alla VERDI SRL tramite socio sig. Filippi)</w:t>
            </w:r>
          </w:p>
        </w:tc>
        <w:tc>
          <w:tcPr>
            <w:tcW w:w="960" w:type="dxa"/>
            <w:shd w:val="clear" w:color="auto" w:fill="auto"/>
            <w:vAlign w:val="center"/>
          </w:tcPr>
          <w:p w14:paraId="0745B73D" w14:textId="77777777" w:rsidR="007622C1" w:rsidRPr="00C74063" w:rsidRDefault="007622C1" w:rsidP="00C74063">
            <w:pPr>
              <w:spacing w:before="0" w:after="0"/>
              <w:jc w:val="center"/>
              <w:rPr>
                <w:sz w:val="16"/>
                <w:szCs w:val="18"/>
              </w:rPr>
            </w:pPr>
          </w:p>
        </w:tc>
        <w:tc>
          <w:tcPr>
            <w:tcW w:w="776" w:type="dxa"/>
            <w:shd w:val="clear" w:color="auto" w:fill="auto"/>
            <w:vAlign w:val="center"/>
          </w:tcPr>
          <w:p w14:paraId="189340E1" w14:textId="77777777" w:rsidR="007622C1" w:rsidRPr="00C74063" w:rsidRDefault="007622C1" w:rsidP="00C74063">
            <w:pPr>
              <w:spacing w:before="0" w:after="0"/>
              <w:jc w:val="center"/>
              <w:rPr>
                <w:sz w:val="16"/>
                <w:szCs w:val="18"/>
              </w:rPr>
            </w:pPr>
          </w:p>
        </w:tc>
        <w:tc>
          <w:tcPr>
            <w:tcW w:w="648" w:type="dxa"/>
            <w:shd w:val="clear" w:color="auto" w:fill="auto"/>
            <w:vAlign w:val="center"/>
          </w:tcPr>
          <w:p w14:paraId="642CC789" w14:textId="77777777" w:rsidR="007622C1" w:rsidRPr="00C74063" w:rsidRDefault="007622C1" w:rsidP="00C74063">
            <w:pPr>
              <w:spacing w:before="0" w:after="0"/>
              <w:jc w:val="center"/>
              <w:rPr>
                <w:sz w:val="16"/>
                <w:szCs w:val="18"/>
              </w:rPr>
            </w:pPr>
          </w:p>
        </w:tc>
        <w:tc>
          <w:tcPr>
            <w:tcW w:w="876" w:type="dxa"/>
            <w:shd w:val="clear" w:color="auto" w:fill="auto"/>
            <w:vAlign w:val="center"/>
          </w:tcPr>
          <w:p w14:paraId="24EFBDC5" w14:textId="77777777" w:rsidR="007622C1" w:rsidRPr="00C74063" w:rsidRDefault="007622C1" w:rsidP="00C74063">
            <w:pPr>
              <w:spacing w:before="0" w:after="0"/>
              <w:jc w:val="center"/>
              <w:rPr>
                <w:sz w:val="16"/>
                <w:szCs w:val="18"/>
              </w:rPr>
            </w:pPr>
          </w:p>
        </w:tc>
        <w:tc>
          <w:tcPr>
            <w:tcW w:w="1134" w:type="dxa"/>
            <w:shd w:val="clear" w:color="auto" w:fill="auto"/>
            <w:vAlign w:val="center"/>
          </w:tcPr>
          <w:p w14:paraId="1C4FF0BB" w14:textId="77777777" w:rsidR="007622C1" w:rsidRPr="00C74063" w:rsidRDefault="007622C1" w:rsidP="00C74063">
            <w:pPr>
              <w:spacing w:before="0" w:after="0"/>
              <w:jc w:val="center"/>
              <w:rPr>
                <w:sz w:val="16"/>
                <w:szCs w:val="18"/>
              </w:rPr>
            </w:pPr>
          </w:p>
        </w:tc>
        <w:tc>
          <w:tcPr>
            <w:tcW w:w="1276" w:type="dxa"/>
            <w:shd w:val="clear" w:color="auto" w:fill="auto"/>
            <w:vAlign w:val="center"/>
          </w:tcPr>
          <w:p w14:paraId="41D2F852" w14:textId="77777777" w:rsidR="007622C1" w:rsidRPr="00C74063" w:rsidRDefault="007622C1" w:rsidP="00C74063">
            <w:pPr>
              <w:spacing w:before="0" w:after="0"/>
              <w:jc w:val="center"/>
              <w:rPr>
                <w:sz w:val="16"/>
                <w:szCs w:val="18"/>
              </w:rPr>
            </w:pPr>
          </w:p>
        </w:tc>
      </w:tr>
      <w:tr w:rsidR="007622C1" w:rsidRPr="00C74063" w14:paraId="63CF978D" w14:textId="77777777" w:rsidTr="00C74063">
        <w:trPr>
          <w:trHeight w:val="284"/>
        </w:trPr>
        <w:tc>
          <w:tcPr>
            <w:tcW w:w="4253" w:type="dxa"/>
            <w:shd w:val="clear" w:color="auto" w:fill="auto"/>
            <w:vAlign w:val="center"/>
          </w:tcPr>
          <w:p w14:paraId="25D3A58F" w14:textId="77777777" w:rsidR="007622C1" w:rsidRPr="00C74063" w:rsidRDefault="007622C1" w:rsidP="00C74063">
            <w:pPr>
              <w:spacing w:before="0" w:after="0"/>
              <w:rPr>
                <w:sz w:val="16"/>
                <w:szCs w:val="18"/>
              </w:rPr>
            </w:pPr>
          </w:p>
        </w:tc>
        <w:tc>
          <w:tcPr>
            <w:tcW w:w="960" w:type="dxa"/>
            <w:shd w:val="clear" w:color="auto" w:fill="auto"/>
            <w:vAlign w:val="center"/>
          </w:tcPr>
          <w:p w14:paraId="43832B00" w14:textId="77777777" w:rsidR="007622C1" w:rsidRPr="00C74063" w:rsidRDefault="007622C1" w:rsidP="00C74063">
            <w:pPr>
              <w:spacing w:before="0" w:after="0"/>
              <w:jc w:val="center"/>
              <w:rPr>
                <w:sz w:val="16"/>
                <w:szCs w:val="18"/>
              </w:rPr>
            </w:pPr>
          </w:p>
        </w:tc>
        <w:tc>
          <w:tcPr>
            <w:tcW w:w="776" w:type="dxa"/>
            <w:shd w:val="clear" w:color="auto" w:fill="auto"/>
            <w:vAlign w:val="center"/>
          </w:tcPr>
          <w:p w14:paraId="1A1586DA" w14:textId="77777777" w:rsidR="007622C1" w:rsidRPr="00C74063" w:rsidRDefault="007622C1" w:rsidP="00C74063">
            <w:pPr>
              <w:spacing w:before="0" w:after="0"/>
              <w:jc w:val="center"/>
              <w:rPr>
                <w:sz w:val="16"/>
                <w:szCs w:val="18"/>
              </w:rPr>
            </w:pPr>
          </w:p>
        </w:tc>
        <w:tc>
          <w:tcPr>
            <w:tcW w:w="648" w:type="dxa"/>
            <w:shd w:val="clear" w:color="auto" w:fill="auto"/>
            <w:vAlign w:val="center"/>
          </w:tcPr>
          <w:p w14:paraId="46E32998" w14:textId="77777777" w:rsidR="007622C1" w:rsidRPr="00C74063" w:rsidRDefault="007622C1" w:rsidP="00C74063">
            <w:pPr>
              <w:spacing w:before="0" w:after="0"/>
              <w:jc w:val="center"/>
              <w:rPr>
                <w:sz w:val="16"/>
                <w:szCs w:val="18"/>
              </w:rPr>
            </w:pPr>
          </w:p>
        </w:tc>
        <w:tc>
          <w:tcPr>
            <w:tcW w:w="876" w:type="dxa"/>
            <w:shd w:val="clear" w:color="auto" w:fill="auto"/>
            <w:vAlign w:val="center"/>
          </w:tcPr>
          <w:p w14:paraId="13BF823D" w14:textId="77777777" w:rsidR="007622C1" w:rsidRPr="00C74063" w:rsidRDefault="007622C1" w:rsidP="00C74063">
            <w:pPr>
              <w:spacing w:before="0" w:after="0"/>
              <w:jc w:val="center"/>
              <w:rPr>
                <w:sz w:val="16"/>
                <w:szCs w:val="18"/>
              </w:rPr>
            </w:pPr>
          </w:p>
        </w:tc>
        <w:tc>
          <w:tcPr>
            <w:tcW w:w="1134" w:type="dxa"/>
            <w:shd w:val="clear" w:color="auto" w:fill="auto"/>
            <w:vAlign w:val="center"/>
          </w:tcPr>
          <w:p w14:paraId="34F425B8" w14:textId="77777777" w:rsidR="007622C1" w:rsidRPr="00C74063" w:rsidRDefault="007622C1" w:rsidP="00C74063">
            <w:pPr>
              <w:spacing w:before="0" w:after="0"/>
              <w:jc w:val="center"/>
              <w:rPr>
                <w:sz w:val="16"/>
                <w:szCs w:val="18"/>
              </w:rPr>
            </w:pPr>
          </w:p>
        </w:tc>
        <w:tc>
          <w:tcPr>
            <w:tcW w:w="1276" w:type="dxa"/>
            <w:shd w:val="clear" w:color="auto" w:fill="auto"/>
            <w:vAlign w:val="center"/>
          </w:tcPr>
          <w:p w14:paraId="1557C93B" w14:textId="77777777" w:rsidR="007622C1" w:rsidRPr="00C74063" w:rsidRDefault="007622C1" w:rsidP="00C74063">
            <w:pPr>
              <w:spacing w:before="0" w:after="0"/>
              <w:jc w:val="center"/>
              <w:rPr>
                <w:sz w:val="16"/>
                <w:szCs w:val="18"/>
              </w:rPr>
            </w:pPr>
          </w:p>
        </w:tc>
      </w:tr>
    </w:tbl>
    <w:p w14:paraId="2B698C83" w14:textId="77777777" w:rsidR="00F12D0F" w:rsidRDefault="00F12D0F" w:rsidP="00F12D0F">
      <w:pPr>
        <w:suppressAutoHyphens w:val="0"/>
        <w:spacing w:before="80" w:after="80" w:line="240" w:lineRule="auto"/>
        <w:ind w:left="714"/>
        <w:rPr>
          <w:szCs w:val="20"/>
          <w:u w:val="single"/>
        </w:rPr>
      </w:pPr>
    </w:p>
    <w:p w14:paraId="4CF0C0AA" w14:textId="77777777" w:rsidR="007622C1" w:rsidRPr="00B37690" w:rsidRDefault="007622C1" w:rsidP="00D95AFD">
      <w:pPr>
        <w:numPr>
          <w:ilvl w:val="0"/>
          <w:numId w:val="7"/>
        </w:numPr>
        <w:tabs>
          <w:tab w:val="num" w:pos="284"/>
        </w:tabs>
        <w:suppressAutoHyphens w:val="0"/>
        <w:spacing w:before="80" w:after="80" w:line="240" w:lineRule="auto"/>
        <w:ind w:left="714" w:hanging="357"/>
        <w:rPr>
          <w:szCs w:val="20"/>
          <w:u w:val="single"/>
        </w:rPr>
      </w:pPr>
      <w:r w:rsidRPr="00B37690">
        <w:rPr>
          <w:szCs w:val="20"/>
          <w:u w:val="single"/>
        </w:rPr>
        <w:t>imprese associate alle suddette imprese collegate (con esclusione della dichiarante)</w:t>
      </w:r>
      <w:r w:rsidRPr="00B37690">
        <w:rPr>
          <w:rStyle w:val="Rimandonotaapidipagina"/>
          <w:szCs w:val="20"/>
          <w:u w:val="single"/>
        </w:rPr>
        <w:footnoteReference w:id="31"/>
      </w:r>
    </w:p>
    <w:p w14:paraId="4B1C07D5" w14:textId="77777777" w:rsidR="007622C1" w:rsidRPr="00B37690" w:rsidRDefault="007622C1" w:rsidP="00D95AFD">
      <w:pPr>
        <w:numPr>
          <w:ilvl w:val="0"/>
          <w:numId w:val="8"/>
        </w:numPr>
        <w:suppressAutoHyphens w:val="0"/>
        <w:spacing w:before="0" w:after="0" w:line="240" w:lineRule="auto"/>
        <w:ind w:left="1094" w:hanging="357"/>
        <w:rPr>
          <w:sz w:val="16"/>
          <w:szCs w:val="16"/>
        </w:rPr>
      </w:pPr>
      <w:r w:rsidRPr="00B37690">
        <w:rPr>
          <w:sz w:val="16"/>
          <w:szCs w:val="16"/>
        </w:rPr>
        <w:t>NB non si computano le associate delle associate</w:t>
      </w:r>
    </w:p>
    <w:p w14:paraId="0D655A90" w14:textId="77777777" w:rsidR="007622C1" w:rsidRPr="00B37690" w:rsidRDefault="007622C1" w:rsidP="00D95AFD">
      <w:pPr>
        <w:numPr>
          <w:ilvl w:val="0"/>
          <w:numId w:val="8"/>
        </w:numPr>
        <w:suppressAutoHyphens w:val="0"/>
        <w:spacing w:before="0" w:after="0" w:line="240" w:lineRule="auto"/>
        <w:ind w:left="1094" w:hanging="357"/>
        <w:rPr>
          <w:sz w:val="16"/>
          <w:szCs w:val="16"/>
        </w:rPr>
      </w:pPr>
      <w:r w:rsidRPr="00B37690">
        <w:rPr>
          <w:sz w:val="16"/>
          <w:szCs w:val="16"/>
        </w:rPr>
        <w:t>NB indicare a quale impresa è riferita l’associazione</w:t>
      </w:r>
    </w:p>
    <w:p w14:paraId="044FF42C" w14:textId="77777777" w:rsidR="007622C1" w:rsidRPr="00B37690" w:rsidRDefault="007622C1" w:rsidP="00D95AFD">
      <w:pPr>
        <w:numPr>
          <w:ilvl w:val="0"/>
          <w:numId w:val="8"/>
        </w:numPr>
        <w:suppressAutoHyphens w:val="0"/>
        <w:spacing w:before="0" w:after="0" w:line="240" w:lineRule="auto"/>
        <w:ind w:left="1094" w:hanging="357"/>
        <w:rPr>
          <w:sz w:val="16"/>
          <w:szCs w:val="16"/>
        </w:rPr>
      </w:pPr>
      <w:r w:rsidRPr="00B37690">
        <w:rPr>
          <w:sz w:val="16"/>
          <w:szCs w:val="16"/>
        </w:rPr>
        <w:t>NB indicare le associate ma non i loro dati se essi sono già ripresi tramite consolidamento in proporzione almeno equivalente alle percentuali di partecipazione</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544"/>
        <w:gridCol w:w="759"/>
        <w:gridCol w:w="520"/>
        <w:gridCol w:w="771"/>
        <w:gridCol w:w="771"/>
        <w:gridCol w:w="520"/>
        <w:gridCol w:w="520"/>
        <w:gridCol w:w="533"/>
        <w:gridCol w:w="993"/>
        <w:gridCol w:w="992"/>
      </w:tblGrid>
      <w:tr w:rsidR="007622C1" w:rsidRPr="001B58AD" w14:paraId="37654363" w14:textId="77777777" w:rsidTr="001B58AD">
        <w:trPr>
          <w:trHeight w:val="224"/>
        </w:trPr>
        <w:tc>
          <w:tcPr>
            <w:tcW w:w="3544" w:type="dxa"/>
            <w:vMerge w:val="restart"/>
            <w:vAlign w:val="center"/>
          </w:tcPr>
          <w:p w14:paraId="0A56F5C2" w14:textId="28D67033" w:rsidR="007622C1" w:rsidRPr="001B58AD" w:rsidRDefault="001B58AD" w:rsidP="001B58AD">
            <w:pPr>
              <w:spacing w:before="0" w:after="0"/>
              <w:jc w:val="left"/>
              <w:rPr>
                <w:b/>
                <w:sz w:val="16"/>
                <w:szCs w:val="18"/>
              </w:rPr>
            </w:pPr>
            <w:r>
              <w:rPr>
                <w:b/>
                <w:sz w:val="16"/>
                <w:szCs w:val="18"/>
              </w:rPr>
              <w:t>R</w:t>
            </w:r>
            <w:r w:rsidR="007622C1" w:rsidRPr="001B58AD">
              <w:rPr>
                <w:b/>
                <w:sz w:val="16"/>
                <w:szCs w:val="18"/>
              </w:rPr>
              <w:t>agione sociale, cod. fisc. e sede legale</w:t>
            </w:r>
            <w:r w:rsidR="007622C1" w:rsidRPr="001B58AD">
              <w:rPr>
                <w:b/>
                <w:sz w:val="16"/>
                <w:szCs w:val="18"/>
              </w:rPr>
              <w:br/>
              <w:t>(e rif. all’impresa con cui è associata)</w:t>
            </w:r>
          </w:p>
        </w:tc>
        <w:tc>
          <w:tcPr>
            <w:tcW w:w="759" w:type="dxa"/>
            <w:vMerge w:val="restart"/>
            <w:vAlign w:val="center"/>
          </w:tcPr>
          <w:p w14:paraId="451EC8AD" w14:textId="0D9FD9BE" w:rsidR="007622C1" w:rsidRPr="001B58AD" w:rsidRDefault="001B58AD" w:rsidP="001B58AD">
            <w:pPr>
              <w:spacing w:before="0" w:after="0"/>
              <w:jc w:val="left"/>
              <w:rPr>
                <w:b/>
                <w:sz w:val="16"/>
                <w:szCs w:val="18"/>
              </w:rPr>
            </w:pPr>
            <w:r>
              <w:rPr>
                <w:b/>
                <w:sz w:val="16"/>
                <w:szCs w:val="18"/>
              </w:rPr>
              <w:t>A</w:t>
            </w:r>
            <w:r w:rsidR="007622C1" w:rsidRPr="001B58AD">
              <w:rPr>
                <w:b/>
                <w:sz w:val="16"/>
                <w:szCs w:val="18"/>
              </w:rPr>
              <w:t>nno di rif.to</w:t>
            </w:r>
          </w:p>
        </w:tc>
        <w:tc>
          <w:tcPr>
            <w:tcW w:w="520" w:type="dxa"/>
            <w:vMerge w:val="restart"/>
            <w:vAlign w:val="center"/>
          </w:tcPr>
          <w:p w14:paraId="49056D56" w14:textId="77777777" w:rsidR="007622C1" w:rsidRPr="001B58AD" w:rsidRDefault="007622C1" w:rsidP="001B58AD">
            <w:pPr>
              <w:spacing w:before="0" w:after="0"/>
              <w:ind w:right="71"/>
              <w:jc w:val="left"/>
              <w:rPr>
                <w:b/>
                <w:sz w:val="16"/>
                <w:szCs w:val="18"/>
              </w:rPr>
            </w:pPr>
            <w:r w:rsidRPr="001B58AD">
              <w:rPr>
                <w:b/>
                <w:sz w:val="16"/>
                <w:szCs w:val="18"/>
              </w:rPr>
              <w:t>n. ULA</w:t>
            </w:r>
          </w:p>
        </w:tc>
        <w:tc>
          <w:tcPr>
            <w:tcW w:w="771" w:type="dxa"/>
            <w:vMerge w:val="restart"/>
            <w:shd w:val="clear" w:color="auto" w:fill="auto"/>
            <w:vAlign w:val="center"/>
          </w:tcPr>
          <w:p w14:paraId="704069EF" w14:textId="75BA6139" w:rsidR="007622C1" w:rsidRPr="001B58AD" w:rsidRDefault="001B58AD" w:rsidP="001B58AD">
            <w:pPr>
              <w:spacing w:before="0" w:after="0"/>
              <w:jc w:val="left"/>
              <w:rPr>
                <w:b/>
                <w:sz w:val="16"/>
                <w:szCs w:val="18"/>
              </w:rPr>
            </w:pPr>
            <w:r>
              <w:rPr>
                <w:b/>
                <w:sz w:val="16"/>
                <w:szCs w:val="18"/>
              </w:rPr>
              <w:t>F</w:t>
            </w:r>
            <w:r w:rsidR="007622C1" w:rsidRPr="001B58AD">
              <w:rPr>
                <w:b/>
                <w:sz w:val="16"/>
                <w:szCs w:val="18"/>
              </w:rPr>
              <w:t>atturato annuo</w:t>
            </w:r>
            <w:r w:rsidR="007622C1" w:rsidRPr="001B58AD">
              <w:rPr>
                <w:b/>
                <w:sz w:val="16"/>
                <w:szCs w:val="18"/>
              </w:rPr>
              <w:br/>
              <w:t>(ML)</w:t>
            </w:r>
          </w:p>
        </w:tc>
        <w:tc>
          <w:tcPr>
            <w:tcW w:w="771" w:type="dxa"/>
            <w:vMerge w:val="restart"/>
            <w:shd w:val="clear" w:color="auto" w:fill="auto"/>
            <w:vAlign w:val="center"/>
          </w:tcPr>
          <w:p w14:paraId="722CF307" w14:textId="3FA4029F" w:rsidR="007622C1" w:rsidRPr="001B58AD" w:rsidRDefault="001B58AD" w:rsidP="001B58AD">
            <w:pPr>
              <w:spacing w:before="0" w:after="0"/>
              <w:jc w:val="left"/>
              <w:rPr>
                <w:b/>
                <w:sz w:val="16"/>
                <w:szCs w:val="18"/>
              </w:rPr>
            </w:pPr>
            <w:r>
              <w:rPr>
                <w:b/>
                <w:sz w:val="16"/>
                <w:szCs w:val="18"/>
              </w:rPr>
              <w:t>T</w:t>
            </w:r>
            <w:r w:rsidR="007622C1" w:rsidRPr="001B58AD">
              <w:rPr>
                <w:b/>
                <w:sz w:val="16"/>
                <w:szCs w:val="18"/>
              </w:rPr>
              <w:t>otale di bilancio</w:t>
            </w:r>
            <w:r w:rsidR="007622C1" w:rsidRPr="001B58AD">
              <w:rPr>
                <w:b/>
                <w:sz w:val="16"/>
                <w:szCs w:val="18"/>
              </w:rPr>
              <w:br/>
              <w:t>(ML)</w:t>
            </w:r>
          </w:p>
        </w:tc>
        <w:tc>
          <w:tcPr>
            <w:tcW w:w="1040" w:type="dxa"/>
            <w:gridSpan w:val="2"/>
            <w:vMerge w:val="restart"/>
            <w:shd w:val="clear" w:color="auto" w:fill="auto"/>
            <w:vAlign w:val="center"/>
          </w:tcPr>
          <w:p w14:paraId="41744177" w14:textId="4C8E23D3" w:rsidR="007622C1" w:rsidRPr="001B58AD" w:rsidRDefault="001B58AD" w:rsidP="001B58AD">
            <w:pPr>
              <w:spacing w:before="0" w:after="0"/>
              <w:jc w:val="left"/>
              <w:rPr>
                <w:b/>
                <w:sz w:val="16"/>
                <w:szCs w:val="18"/>
              </w:rPr>
            </w:pPr>
            <w:r>
              <w:rPr>
                <w:b/>
                <w:sz w:val="16"/>
                <w:szCs w:val="18"/>
              </w:rPr>
              <w:t>Q</w:t>
            </w:r>
            <w:r w:rsidR="007622C1" w:rsidRPr="001B58AD">
              <w:rPr>
                <w:b/>
                <w:sz w:val="16"/>
                <w:szCs w:val="18"/>
              </w:rPr>
              <w:t>uota % partec. e diritti voto</w:t>
            </w:r>
          </w:p>
        </w:tc>
        <w:tc>
          <w:tcPr>
            <w:tcW w:w="2518" w:type="dxa"/>
            <w:gridSpan w:val="3"/>
            <w:vAlign w:val="center"/>
          </w:tcPr>
          <w:p w14:paraId="240037B1" w14:textId="6C770784" w:rsidR="007622C1" w:rsidRPr="001B58AD" w:rsidRDefault="001B58AD" w:rsidP="001B58AD">
            <w:pPr>
              <w:spacing w:before="0" w:after="0"/>
              <w:jc w:val="left"/>
              <w:rPr>
                <w:b/>
                <w:sz w:val="16"/>
                <w:szCs w:val="18"/>
              </w:rPr>
            </w:pPr>
            <w:r>
              <w:rPr>
                <w:b/>
                <w:sz w:val="16"/>
                <w:szCs w:val="18"/>
              </w:rPr>
              <w:t>D</w:t>
            </w:r>
            <w:r w:rsidR="007622C1" w:rsidRPr="001B58AD">
              <w:rPr>
                <w:b/>
                <w:sz w:val="16"/>
                <w:szCs w:val="18"/>
              </w:rPr>
              <w:t>ati in proporzione alle %</w:t>
            </w:r>
          </w:p>
        </w:tc>
      </w:tr>
      <w:tr w:rsidR="007622C1" w:rsidRPr="001B58AD" w14:paraId="1983A1A8" w14:textId="77777777" w:rsidTr="001B58AD">
        <w:trPr>
          <w:trHeight w:val="397"/>
        </w:trPr>
        <w:tc>
          <w:tcPr>
            <w:tcW w:w="3544" w:type="dxa"/>
            <w:vMerge/>
            <w:vAlign w:val="center"/>
          </w:tcPr>
          <w:p w14:paraId="42D70EBF" w14:textId="77777777" w:rsidR="007622C1" w:rsidRPr="001B58AD" w:rsidRDefault="007622C1" w:rsidP="001B58AD">
            <w:pPr>
              <w:spacing w:before="0" w:after="0"/>
              <w:ind w:firstLine="74"/>
              <w:jc w:val="left"/>
              <w:rPr>
                <w:b/>
                <w:sz w:val="16"/>
                <w:szCs w:val="18"/>
              </w:rPr>
            </w:pPr>
          </w:p>
        </w:tc>
        <w:tc>
          <w:tcPr>
            <w:tcW w:w="759" w:type="dxa"/>
            <w:vMerge/>
            <w:vAlign w:val="center"/>
          </w:tcPr>
          <w:p w14:paraId="4F5D90CC" w14:textId="77777777" w:rsidR="007622C1" w:rsidRPr="001B58AD" w:rsidRDefault="007622C1" w:rsidP="001B58AD">
            <w:pPr>
              <w:spacing w:before="0" w:after="0"/>
              <w:jc w:val="left"/>
              <w:rPr>
                <w:b/>
                <w:sz w:val="16"/>
                <w:szCs w:val="18"/>
              </w:rPr>
            </w:pPr>
          </w:p>
        </w:tc>
        <w:tc>
          <w:tcPr>
            <w:tcW w:w="520" w:type="dxa"/>
            <w:vMerge/>
            <w:vAlign w:val="center"/>
          </w:tcPr>
          <w:p w14:paraId="5388D307" w14:textId="77777777" w:rsidR="007622C1" w:rsidRPr="001B58AD" w:rsidRDefault="007622C1" w:rsidP="001B58AD">
            <w:pPr>
              <w:spacing w:before="0" w:after="0"/>
              <w:ind w:right="71"/>
              <w:jc w:val="left"/>
              <w:rPr>
                <w:b/>
                <w:sz w:val="16"/>
                <w:szCs w:val="18"/>
              </w:rPr>
            </w:pPr>
          </w:p>
        </w:tc>
        <w:tc>
          <w:tcPr>
            <w:tcW w:w="771" w:type="dxa"/>
            <w:vMerge/>
            <w:shd w:val="clear" w:color="auto" w:fill="auto"/>
            <w:vAlign w:val="center"/>
          </w:tcPr>
          <w:p w14:paraId="4314831E" w14:textId="77777777" w:rsidR="007622C1" w:rsidRPr="001B58AD" w:rsidRDefault="007622C1" w:rsidP="001B58AD">
            <w:pPr>
              <w:spacing w:before="0" w:after="0"/>
              <w:jc w:val="left"/>
              <w:rPr>
                <w:b/>
                <w:sz w:val="16"/>
                <w:szCs w:val="18"/>
              </w:rPr>
            </w:pPr>
          </w:p>
        </w:tc>
        <w:tc>
          <w:tcPr>
            <w:tcW w:w="771" w:type="dxa"/>
            <w:vMerge/>
            <w:shd w:val="clear" w:color="auto" w:fill="auto"/>
            <w:vAlign w:val="center"/>
          </w:tcPr>
          <w:p w14:paraId="04F6EBFF" w14:textId="77777777" w:rsidR="007622C1" w:rsidRPr="001B58AD" w:rsidRDefault="007622C1" w:rsidP="001B58AD">
            <w:pPr>
              <w:spacing w:before="0" w:after="0"/>
              <w:jc w:val="left"/>
              <w:rPr>
                <w:b/>
                <w:sz w:val="16"/>
                <w:szCs w:val="18"/>
              </w:rPr>
            </w:pPr>
          </w:p>
        </w:tc>
        <w:tc>
          <w:tcPr>
            <w:tcW w:w="1040" w:type="dxa"/>
            <w:gridSpan w:val="2"/>
            <w:vMerge/>
            <w:shd w:val="clear" w:color="auto" w:fill="auto"/>
            <w:vAlign w:val="center"/>
          </w:tcPr>
          <w:p w14:paraId="0FC83DCD" w14:textId="77777777" w:rsidR="007622C1" w:rsidRPr="001B58AD" w:rsidRDefault="007622C1" w:rsidP="001B58AD">
            <w:pPr>
              <w:spacing w:before="0" w:after="0"/>
              <w:jc w:val="left"/>
              <w:rPr>
                <w:b/>
                <w:sz w:val="16"/>
                <w:szCs w:val="18"/>
              </w:rPr>
            </w:pPr>
          </w:p>
        </w:tc>
        <w:tc>
          <w:tcPr>
            <w:tcW w:w="533" w:type="dxa"/>
            <w:vAlign w:val="center"/>
          </w:tcPr>
          <w:p w14:paraId="0FF7A2BD" w14:textId="77777777" w:rsidR="007622C1" w:rsidRPr="001B58AD" w:rsidRDefault="007622C1" w:rsidP="001B58AD">
            <w:pPr>
              <w:spacing w:before="0" w:after="0"/>
              <w:jc w:val="left"/>
              <w:rPr>
                <w:b/>
                <w:sz w:val="16"/>
                <w:szCs w:val="18"/>
              </w:rPr>
            </w:pPr>
            <w:r w:rsidRPr="001B58AD">
              <w:rPr>
                <w:b/>
                <w:sz w:val="16"/>
                <w:szCs w:val="18"/>
              </w:rPr>
              <w:t>n. ULA</w:t>
            </w:r>
          </w:p>
        </w:tc>
        <w:tc>
          <w:tcPr>
            <w:tcW w:w="993" w:type="dxa"/>
            <w:shd w:val="clear" w:color="auto" w:fill="auto"/>
            <w:vAlign w:val="center"/>
          </w:tcPr>
          <w:p w14:paraId="2A2AE828" w14:textId="2D6854E1" w:rsidR="007622C1" w:rsidRPr="001B58AD" w:rsidRDefault="007622C1" w:rsidP="001B58AD">
            <w:pPr>
              <w:spacing w:before="0" w:after="0"/>
              <w:jc w:val="left"/>
              <w:rPr>
                <w:b/>
                <w:sz w:val="16"/>
                <w:szCs w:val="18"/>
              </w:rPr>
            </w:pPr>
            <w:r w:rsidRPr="001B58AD">
              <w:rPr>
                <w:b/>
                <w:sz w:val="16"/>
                <w:szCs w:val="18"/>
              </w:rPr>
              <w:t>fatt.</w:t>
            </w:r>
            <w:r w:rsidR="001B58AD">
              <w:rPr>
                <w:b/>
                <w:sz w:val="16"/>
                <w:szCs w:val="18"/>
              </w:rPr>
              <w:t xml:space="preserve"> </w:t>
            </w:r>
            <w:r w:rsidRPr="001B58AD">
              <w:rPr>
                <w:b/>
                <w:sz w:val="16"/>
                <w:szCs w:val="18"/>
              </w:rPr>
              <w:t>annuo (ML)</w:t>
            </w:r>
          </w:p>
        </w:tc>
        <w:tc>
          <w:tcPr>
            <w:tcW w:w="992" w:type="dxa"/>
            <w:shd w:val="clear" w:color="auto" w:fill="auto"/>
            <w:vAlign w:val="center"/>
          </w:tcPr>
          <w:p w14:paraId="4B19028C" w14:textId="168D1462" w:rsidR="007622C1" w:rsidRPr="001B58AD" w:rsidRDefault="007622C1" w:rsidP="001B58AD">
            <w:pPr>
              <w:spacing w:before="0" w:after="0"/>
              <w:jc w:val="left"/>
              <w:rPr>
                <w:b/>
                <w:sz w:val="16"/>
                <w:szCs w:val="18"/>
              </w:rPr>
            </w:pPr>
            <w:r w:rsidRPr="001B58AD">
              <w:rPr>
                <w:b/>
                <w:sz w:val="16"/>
                <w:szCs w:val="18"/>
              </w:rPr>
              <w:t>tot.</w:t>
            </w:r>
            <w:r w:rsidR="001B58AD">
              <w:rPr>
                <w:b/>
                <w:sz w:val="16"/>
                <w:szCs w:val="18"/>
              </w:rPr>
              <w:t xml:space="preserve"> </w:t>
            </w:r>
            <w:r w:rsidRPr="001B58AD">
              <w:rPr>
                <w:b/>
                <w:sz w:val="16"/>
                <w:szCs w:val="18"/>
              </w:rPr>
              <w:t>bilancio (ML)</w:t>
            </w:r>
          </w:p>
        </w:tc>
      </w:tr>
      <w:tr w:rsidR="007622C1" w:rsidRPr="001B58AD" w14:paraId="56A8D67D" w14:textId="77777777" w:rsidTr="001B58AD">
        <w:trPr>
          <w:trHeight w:val="284"/>
        </w:trPr>
        <w:tc>
          <w:tcPr>
            <w:tcW w:w="3544" w:type="dxa"/>
            <w:vAlign w:val="center"/>
          </w:tcPr>
          <w:p w14:paraId="69DD79FA" w14:textId="77777777" w:rsidR="007622C1" w:rsidRPr="001B58AD" w:rsidRDefault="007622C1" w:rsidP="001B58AD">
            <w:pPr>
              <w:spacing w:before="0" w:after="0"/>
              <w:jc w:val="left"/>
              <w:rPr>
                <w:sz w:val="16"/>
                <w:szCs w:val="18"/>
              </w:rPr>
            </w:pPr>
            <w:r w:rsidRPr="001B58AD">
              <w:rPr>
                <w:i/>
                <w:sz w:val="16"/>
                <w:szCs w:val="18"/>
              </w:rPr>
              <w:t>Esempio: LILLA SRL - 012541225487111 - Caltanissetta - (associata a valle alla GIALLI SRL)</w:t>
            </w:r>
          </w:p>
        </w:tc>
        <w:tc>
          <w:tcPr>
            <w:tcW w:w="759" w:type="dxa"/>
            <w:vAlign w:val="center"/>
          </w:tcPr>
          <w:p w14:paraId="709D64C0" w14:textId="77777777" w:rsidR="007622C1" w:rsidRPr="001B58AD" w:rsidRDefault="007622C1" w:rsidP="001B58AD">
            <w:pPr>
              <w:spacing w:before="0" w:after="0"/>
              <w:jc w:val="left"/>
              <w:rPr>
                <w:sz w:val="16"/>
                <w:szCs w:val="18"/>
              </w:rPr>
            </w:pPr>
          </w:p>
        </w:tc>
        <w:tc>
          <w:tcPr>
            <w:tcW w:w="520" w:type="dxa"/>
            <w:vAlign w:val="center"/>
          </w:tcPr>
          <w:p w14:paraId="612F2065" w14:textId="77777777" w:rsidR="007622C1" w:rsidRPr="001B58AD" w:rsidRDefault="007622C1" w:rsidP="001B58AD">
            <w:pPr>
              <w:spacing w:before="0" w:after="0"/>
              <w:ind w:right="71"/>
              <w:jc w:val="left"/>
              <w:rPr>
                <w:sz w:val="16"/>
                <w:szCs w:val="18"/>
              </w:rPr>
            </w:pPr>
          </w:p>
        </w:tc>
        <w:tc>
          <w:tcPr>
            <w:tcW w:w="771" w:type="dxa"/>
            <w:shd w:val="clear" w:color="auto" w:fill="auto"/>
            <w:vAlign w:val="center"/>
          </w:tcPr>
          <w:p w14:paraId="67FAAC43" w14:textId="77777777" w:rsidR="007622C1" w:rsidRPr="001B58AD" w:rsidRDefault="007622C1" w:rsidP="001B58AD">
            <w:pPr>
              <w:spacing w:before="0" w:after="0"/>
              <w:jc w:val="left"/>
              <w:rPr>
                <w:sz w:val="16"/>
                <w:szCs w:val="18"/>
              </w:rPr>
            </w:pPr>
          </w:p>
        </w:tc>
        <w:tc>
          <w:tcPr>
            <w:tcW w:w="771" w:type="dxa"/>
            <w:shd w:val="clear" w:color="auto" w:fill="auto"/>
            <w:vAlign w:val="center"/>
          </w:tcPr>
          <w:p w14:paraId="16AF83EC" w14:textId="77777777" w:rsidR="007622C1" w:rsidRPr="001B58AD" w:rsidRDefault="007622C1" w:rsidP="001B58AD">
            <w:pPr>
              <w:spacing w:before="0" w:after="0"/>
              <w:jc w:val="left"/>
              <w:rPr>
                <w:sz w:val="16"/>
                <w:szCs w:val="18"/>
              </w:rPr>
            </w:pPr>
          </w:p>
        </w:tc>
        <w:tc>
          <w:tcPr>
            <w:tcW w:w="520" w:type="dxa"/>
            <w:shd w:val="clear" w:color="auto" w:fill="auto"/>
            <w:vAlign w:val="center"/>
          </w:tcPr>
          <w:p w14:paraId="6664B8B1" w14:textId="77777777" w:rsidR="007622C1" w:rsidRPr="001B58AD" w:rsidRDefault="007622C1" w:rsidP="001B58AD">
            <w:pPr>
              <w:spacing w:before="0" w:after="0"/>
              <w:jc w:val="left"/>
              <w:rPr>
                <w:sz w:val="16"/>
                <w:szCs w:val="18"/>
              </w:rPr>
            </w:pPr>
          </w:p>
        </w:tc>
        <w:tc>
          <w:tcPr>
            <w:tcW w:w="520" w:type="dxa"/>
            <w:vAlign w:val="center"/>
          </w:tcPr>
          <w:p w14:paraId="410E54D6" w14:textId="77777777" w:rsidR="007622C1" w:rsidRPr="001B58AD" w:rsidRDefault="007622C1" w:rsidP="001B58AD">
            <w:pPr>
              <w:spacing w:before="0" w:after="0"/>
              <w:jc w:val="left"/>
              <w:rPr>
                <w:sz w:val="16"/>
                <w:szCs w:val="18"/>
              </w:rPr>
            </w:pPr>
          </w:p>
        </w:tc>
        <w:tc>
          <w:tcPr>
            <w:tcW w:w="533" w:type="dxa"/>
            <w:shd w:val="clear" w:color="auto" w:fill="auto"/>
            <w:vAlign w:val="center"/>
          </w:tcPr>
          <w:p w14:paraId="5DD97D37" w14:textId="77777777" w:rsidR="007622C1" w:rsidRPr="001B58AD" w:rsidRDefault="007622C1" w:rsidP="001B58AD">
            <w:pPr>
              <w:spacing w:before="0" w:after="0"/>
              <w:jc w:val="left"/>
              <w:rPr>
                <w:sz w:val="16"/>
                <w:szCs w:val="18"/>
              </w:rPr>
            </w:pPr>
          </w:p>
        </w:tc>
        <w:tc>
          <w:tcPr>
            <w:tcW w:w="993" w:type="dxa"/>
            <w:shd w:val="clear" w:color="auto" w:fill="auto"/>
            <w:vAlign w:val="center"/>
          </w:tcPr>
          <w:p w14:paraId="7BA5A143" w14:textId="77777777" w:rsidR="007622C1" w:rsidRPr="001B58AD" w:rsidRDefault="007622C1" w:rsidP="001B58AD">
            <w:pPr>
              <w:spacing w:before="0" w:after="0"/>
              <w:jc w:val="left"/>
              <w:rPr>
                <w:sz w:val="16"/>
                <w:szCs w:val="18"/>
              </w:rPr>
            </w:pPr>
          </w:p>
        </w:tc>
        <w:tc>
          <w:tcPr>
            <w:tcW w:w="992" w:type="dxa"/>
            <w:shd w:val="clear" w:color="auto" w:fill="auto"/>
            <w:vAlign w:val="center"/>
          </w:tcPr>
          <w:p w14:paraId="1C2871F7" w14:textId="77777777" w:rsidR="007622C1" w:rsidRPr="001B58AD" w:rsidRDefault="007622C1" w:rsidP="001B58AD">
            <w:pPr>
              <w:spacing w:before="0" w:after="0"/>
              <w:jc w:val="left"/>
              <w:rPr>
                <w:sz w:val="16"/>
                <w:szCs w:val="18"/>
              </w:rPr>
            </w:pPr>
          </w:p>
        </w:tc>
      </w:tr>
      <w:tr w:rsidR="007622C1" w:rsidRPr="001B58AD" w14:paraId="1D9B270F" w14:textId="77777777" w:rsidTr="001B58AD">
        <w:trPr>
          <w:trHeight w:val="284"/>
        </w:trPr>
        <w:tc>
          <w:tcPr>
            <w:tcW w:w="3544" w:type="dxa"/>
            <w:vAlign w:val="center"/>
          </w:tcPr>
          <w:p w14:paraId="2639575F" w14:textId="77777777" w:rsidR="007622C1" w:rsidRPr="001B58AD" w:rsidRDefault="007622C1" w:rsidP="001B58AD">
            <w:pPr>
              <w:spacing w:before="0" w:after="0"/>
              <w:ind w:firstLine="71"/>
              <w:rPr>
                <w:sz w:val="16"/>
                <w:szCs w:val="18"/>
              </w:rPr>
            </w:pPr>
          </w:p>
        </w:tc>
        <w:tc>
          <w:tcPr>
            <w:tcW w:w="759" w:type="dxa"/>
            <w:vAlign w:val="center"/>
          </w:tcPr>
          <w:p w14:paraId="00D9A8D0" w14:textId="77777777" w:rsidR="007622C1" w:rsidRPr="001B58AD" w:rsidRDefault="007622C1" w:rsidP="001B58AD">
            <w:pPr>
              <w:spacing w:before="0" w:after="0"/>
              <w:jc w:val="center"/>
              <w:rPr>
                <w:sz w:val="16"/>
                <w:szCs w:val="18"/>
              </w:rPr>
            </w:pPr>
          </w:p>
        </w:tc>
        <w:tc>
          <w:tcPr>
            <w:tcW w:w="520" w:type="dxa"/>
            <w:vAlign w:val="center"/>
          </w:tcPr>
          <w:p w14:paraId="392DEA1C" w14:textId="77777777" w:rsidR="007622C1" w:rsidRPr="001B58AD" w:rsidRDefault="007622C1" w:rsidP="001B58AD">
            <w:pPr>
              <w:spacing w:before="0" w:after="0"/>
              <w:ind w:right="71"/>
              <w:jc w:val="center"/>
              <w:rPr>
                <w:sz w:val="16"/>
                <w:szCs w:val="18"/>
              </w:rPr>
            </w:pPr>
          </w:p>
        </w:tc>
        <w:tc>
          <w:tcPr>
            <w:tcW w:w="771" w:type="dxa"/>
            <w:shd w:val="clear" w:color="auto" w:fill="auto"/>
            <w:vAlign w:val="center"/>
          </w:tcPr>
          <w:p w14:paraId="317B1701" w14:textId="77777777" w:rsidR="007622C1" w:rsidRPr="001B58AD" w:rsidRDefault="007622C1" w:rsidP="001B58AD">
            <w:pPr>
              <w:spacing w:before="0" w:after="0"/>
              <w:jc w:val="center"/>
              <w:rPr>
                <w:sz w:val="16"/>
                <w:szCs w:val="18"/>
              </w:rPr>
            </w:pPr>
          </w:p>
        </w:tc>
        <w:tc>
          <w:tcPr>
            <w:tcW w:w="771" w:type="dxa"/>
            <w:shd w:val="clear" w:color="auto" w:fill="auto"/>
            <w:vAlign w:val="center"/>
          </w:tcPr>
          <w:p w14:paraId="5A2E56B5" w14:textId="77777777" w:rsidR="007622C1" w:rsidRPr="001B58AD" w:rsidRDefault="007622C1" w:rsidP="001B58AD">
            <w:pPr>
              <w:spacing w:before="0" w:after="0"/>
              <w:jc w:val="center"/>
              <w:rPr>
                <w:sz w:val="16"/>
                <w:szCs w:val="18"/>
              </w:rPr>
            </w:pPr>
          </w:p>
        </w:tc>
        <w:tc>
          <w:tcPr>
            <w:tcW w:w="520" w:type="dxa"/>
            <w:shd w:val="clear" w:color="auto" w:fill="auto"/>
            <w:vAlign w:val="center"/>
          </w:tcPr>
          <w:p w14:paraId="3EC13353" w14:textId="77777777" w:rsidR="007622C1" w:rsidRPr="001B58AD" w:rsidRDefault="007622C1" w:rsidP="001B58AD">
            <w:pPr>
              <w:spacing w:before="0" w:after="0"/>
              <w:jc w:val="center"/>
              <w:rPr>
                <w:sz w:val="16"/>
                <w:szCs w:val="18"/>
              </w:rPr>
            </w:pPr>
          </w:p>
        </w:tc>
        <w:tc>
          <w:tcPr>
            <w:tcW w:w="520" w:type="dxa"/>
            <w:vAlign w:val="center"/>
          </w:tcPr>
          <w:p w14:paraId="14DABB44" w14:textId="77777777" w:rsidR="007622C1" w:rsidRPr="001B58AD" w:rsidRDefault="007622C1" w:rsidP="001B58AD">
            <w:pPr>
              <w:spacing w:before="0" w:after="0"/>
              <w:jc w:val="center"/>
              <w:rPr>
                <w:sz w:val="16"/>
                <w:szCs w:val="18"/>
              </w:rPr>
            </w:pPr>
          </w:p>
        </w:tc>
        <w:tc>
          <w:tcPr>
            <w:tcW w:w="533" w:type="dxa"/>
            <w:shd w:val="clear" w:color="auto" w:fill="auto"/>
            <w:vAlign w:val="center"/>
          </w:tcPr>
          <w:p w14:paraId="264ED774" w14:textId="77777777" w:rsidR="007622C1" w:rsidRPr="001B58AD" w:rsidRDefault="007622C1" w:rsidP="001B58AD">
            <w:pPr>
              <w:spacing w:before="0" w:after="0"/>
              <w:jc w:val="center"/>
              <w:rPr>
                <w:sz w:val="16"/>
                <w:szCs w:val="18"/>
              </w:rPr>
            </w:pPr>
          </w:p>
        </w:tc>
        <w:tc>
          <w:tcPr>
            <w:tcW w:w="993" w:type="dxa"/>
            <w:shd w:val="clear" w:color="auto" w:fill="auto"/>
            <w:vAlign w:val="center"/>
          </w:tcPr>
          <w:p w14:paraId="39AC3603" w14:textId="77777777" w:rsidR="007622C1" w:rsidRPr="001B58AD" w:rsidRDefault="007622C1" w:rsidP="001B58AD">
            <w:pPr>
              <w:spacing w:before="0" w:after="0"/>
              <w:jc w:val="center"/>
              <w:rPr>
                <w:sz w:val="16"/>
                <w:szCs w:val="18"/>
              </w:rPr>
            </w:pPr>
          </w:p>
        </w:tc>
        <w:tc>
          <w:tcPr>
            <w:tcW w:w="992" w:type="dxa"/>
            <w:shd w:val="clear" w:color="auto" w:fill="auto"/>
            <w:vAlign w:val="center"/>
          </w:tcPr>
          <w:p w14:paraId="1EA0E5C3" w14:textId="77777777" w:rsidR="007622C1" w:rsidRPr="001B58AD" w:rsidRDefault="007622C1" w:rsidP="001B58AD">
            <w:pPr>
              <w:spacing w:before="0" w:after="0"/>
              <w:jc w:val="center"/>
              <w:rPr>
                <w:sz w:val="16"/>
                <w:szCs w:val="18"/>
              </w:rPr>
            </w:pPr>
          </w:p>
        </w:tc>
      </w:tr>
    </w:tbl>
    <w:p w14:paraId="64362D49" w14:textId="77777777" w:rsidR="007622C1" w:rsidRPr="00B37690" w:rsidRDefault="007622C1" w:rsidP="007622C1">
      <w:pPr>
        <w:rPr>
          <w:szCs w:val="20"/>
          <w:u w:val="single"/>
        </w:rPr>
      </w:pPr>
    </w:p>
    <w:p w14:paraId="0D742443" w14:textId="77777777" w:rsidR="007622C1" w:rsidRPr="00B37690" w:rsidRDefault="007622C1" w:rsidP="00D95AFD">
      <w:pPr>
        <w:numPr>
          <w:ilvl w:val="0"/>
          <w:numId w:val="7"/>
        </w:numPr>
        <w:tabs>
          <w:tab w:val="num" w:pos="284"/>
        </w:tabs>
        <w:suppressAutoHyphens w:val="0"/>
        <w:spacing w:before="0" w:after="80" w:line="240" w:lineRule="auto"/>
        <w:ind w:left="714" w:hanging="357"/>
        <w:rPr>
          <w:b/>
          <w:szCs w:val="20"/>
          <w:u w:val="single"/>
        </w:rPr>
      </w:pPr>
      <w:r w:rsidRPr="00B37690">
        <w:rPr>
          <w:szCs w:val="20"/>
          <w:u w:val="single"/>
        </w:rPr>
        <w:t>quadro riepilogativo imprese collegate all’impresa dichiarante</w:t>
      </w:r>
      <w:r w:rsidRPr="00B37690">
        <w:rPr>
          <w:rStyle w:val="Rimandonotaapidipagina"/>
          <w:b/>
          <w:szCs w:val="20"/>
          <w:u w:val="single"/>
        </w:rPr>
        <w:footnoteReference w:id="32"/>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02"/>
        <w:gridCol w:w="5162"/>
        <w:gridCol w:w="916"/>
        <w:gridCol w:w="1430"/>
        <w:gridCol w:w="2013"/>
      </w:tblGrid>
      <w:tr w:rsidR="007622C1" w:rsidRPr="001B58AD" w14:paraId="4CAD1DF4" w14:textId="77777777" w:rsidTr="001B58AD">
        <w:trPr>
          <w:trHeight w:val="397"/>
          <w:jc w:val="center"/>
        </w:trPr>
        <w:tc>
          <w:tcPr>
            <w:tcW w:w="402" w:type="dxa"/>
            <w:vMerge w:val="restart"/>
            <w:vAlign w:val="center"/>
          </w:tcPr>
          <w:p w14:paraId="3B9FD08B" w14:textId="77777777" w:rsidR="007622C1" w:rsidRPr="001B58AD" w:rsidRDefault="007622C1" w:rsidP="001B58AD">
            <w:pPr>
              <w:spacing w:before="0" w:after="0"/>
              <w:jc w:val="center"/>
              <w:rPr>
                <w:b/>
                <w:sz w:val="16"/>
                <w:szCs w:val="18"/>
              </w:rPr>
            </w:pPr>
            <w:r w:rsidRPr="001B58AD">
              <w:rPr>
                <w:b/>
                <w:sz w:val="16"/>
                <w:szCs w:val="18"/>
              </w:rPr>
              <w:t>n.</w:t>
            </w:r>
          </w:p>
        </w:tc>
        <w:tc>
          <w:tcPr>
            <w:tcW w:w="5162" w:type="dxa"/>
            <w:vMerge w:val="restart"/>
            <w:shd w:val="clear" w:color="auto" w:fill="auto"/>
            <w:vAlign w:val="center"/>
          </w:tcPr>
          <w:p w14:paraId="7D1032CB" w14:textId="3A8C275D" w:rsidR="007622C1" w:rsidRPr="001B58AD" w:rsidRDefault="001B58AD" w:rsidP="001B58AD">
            <w:pPr>
              <w:tabs>
                <w:tab w:val="left" w:pos="708"/>
              </w:tabs>
              <w:spacing w:before="0" w:after="0"/>
              <w:jc w:val="left"/>
              <w:rPr>
                <w:b/>
                <w:sz w:val="16"/>
                <w:szCs w:val="18"/>
              </w:rPr>
            </w:pPr>
            <w:r>
              <w:rPr>
                <w:b/>
                <w:sz w:val="16"/>
                <w:szCs w:val="18"/>
              </w:rPr>
              <w:t>R</w:t>
            </w:r>
            <w:r w:rsidR="007622C1" w:rsidRPr="001B58AD">
              <w:rPr>
                <w:b/>
                <w:sz w:val="16"/>
                <w:szCs w:val="18"/>
              </w:rPr>
              <w:t>agione sociale</w:t>
            </w:r>
          </w:p>
        </w:tc>
        <w:tc>
          <w:tcPr>
            <w:tcW w:w="916" w:type="dxa"/>
            <w:vMerge w:val="restart"/>
            <w:vAlign w:val="center"/>
          </w:tcPr>
          <w:p w14:paraId="71798ED4" w14:textId="77777777" w:rsidR="007622C1" w:rsidRPr="001B58AD" w:rsidRDefault="007622C1" w:rsidP="001B58AD">
            <w:pPr>
              <w:spacing w:before="0" w:after="0"/>
              <w:jc w:val="left"/>
              <w:rPr>
                <w:b/>
                <w:sz w:val="16"/>
                <w:szCs w:val="18"/>
              </w:rPr>
            </w:pPr>
            <w:r w:rsidRPr="001B58AD">
              <w:rPr>
                <w:b/>
                <w:sz w:val="16"/>
                <w:szCs w:val="18"/>
              </w:rPr>
              <w:t>n. occup in ULA</w:t>
            </w:r>
          </w:p>
        </w:tc>
        <w:tc>
          <w:tcPr>
            <w:tcW w:w="1430" w:type="dxa"/>
            <w:vMerge w:val="restart"/>
            <w:shd w:val="clear" w:color="auto" w:fill="auto"/>
            <w:vAlign w:val="center"/>
          </w:tcPr>
          <w:p w14:paraId="5F69493C" w14:textId="4C8F6772" w:rsidR="007622C1" w:rsidRPr="001B58AD" w:rsidRDefault="001B58AD" w:rsidP="001B58AD">
            <w:pPr>
              <w:spacing w:before="0" w:after="0"/>
              <w:jc w:val="left"/>
              <w:rPr>
                <w:b/>
                <w:sz w:val="16"/>
                <w:szCs w:val="18"/>
              </w:rPr>
            </w:pPr>
            <w:r>
              <w:rPr>
                <w:b/>
                <w:sz w:val="16"/>
                <w:szCs w:val="18"/>
              </w:rPr>
              <w:t>F</w:t>
            </w:r>
            <w:r w:rsidR="007622C1" w:rsidRPr="001B58AD">
              <w:rPr>
                <w:b/>
                <w:sz w:val="16"/>
                <w:szCs w:val="18"/>
              </w:rPr>
              <w:t>atturato</w:t>
            </w:r>
            <w:r w:rsidR="007622C1" w:rsidRPr="001B58AD">
              <w:rPr>
                <w:b/>
                <w:sz w:val="16"/>
                <w:szCs w:val="18"/>
              </w:rPr>
              <w:br/>
              <w:t>annuo (ML)</w:t>
            </w:r>
          </w:p>
        </w:tc>
        <w:tc>
          <w:tcPr>
            <w:tcW w:w="2013" w:type="dxa"/>
            <w:vMerge w:val="restart"/>
            <w:shd w:val="clear" w:color="auto" w:fill="auto"/>
            <w:vAlign w:val="center"/>
          </w:tcPr>
          <w:p w14:paraId="652B6420" w14:textId="30A71071" w:rsidR="007622C1" w:rsidRPr="001B58AD" w:rsidRDefault="001B58AD" w:rsidP="001B58AD">
            <w:pPr>
              <w:spacing w:before="0" w:after="0"/>
              <w:jc w:val="left"/>
              <w:rPr>
                <w:b/>
                <w:sz w:val="16"/>
                <w:szCs w:val="18"/>
              </w:rPr>
            </w:pPr>
            <w:r>
              <w:rPr>
                <w:b/>
                <w:sz w:val="16"/>
                <w:szCs w:val="18"/>
              </w:rPr>
              <w:t>T</w:t>
            </w:r>
            <w:r w:rsidR="007622C1" w:rsidRPr="001B58AD">
              <w:rPr>
                <w:b/>
                <w:sz w:val="16"/>
                <w:szCs w:val="18"/>
              </w:rPr>
              <w:t>otale di</w:t>
            </w:r>
            <w:r w:rsidR="007622C1" w:rsidRPr="001B58AD">
              <w:rPr>
                <w:b/>
                <w:sz w:val="16"/>
                <w:szCs w:val="18"/>
              </w:rPr>
              <w:br/>
              <w:t>bilancio (ML)</w:t>
            </w:r>
          </w:p>
        </w:tc>
      </w:tr>
      <w:tr w:rsidR="007622C1" w:rsidRPr="001B58AD" w14:paraId="34FDE9DA" w14:textId="77777777" w:rsidTr="001B58AD">
        <w:trPr>
          <w:trHeight w:val="457"/>
          <w:jc w:val="center"/>
        </w:trPr>
        <w:tc>
          <w:tcPr>
            <w:tcW w:w="402" w:type="dxa"/>
            <w:vMerge/>
            <w:vAlign w:val="center"/>
          </w:tcPr>
          <w:p w14:paraId="2862FCEC" w14:textId="77777777" w:rsidR="007622C1" w:rsidRPr="001B58AD" w:rsidRDefault="007622C1" w:rsidP="001B58AD">
            <w:pPr>
              <w:spacing w:before="0" w:after="0"/>
              <w:jc w:val="center"/>
              <w:rPr>
                <w:sz w:val="16"/>
                <w:szCs w:val="18"/>
              </w:rPr>
            </w:pPr>
          </w:p>
        </w:tc>
        <w:tc>
          <w:tcPr>
            <w:tcW w:w="5162" w:type="dxa"/>
            <w:vMerge/>
            <w:shd w:val="clear" w:color="auto" w:fill="auto"/>
            <w:vAlign w:val="center"/>
          </w:tcPr>
          <w:p w14:paraId="788DB70F" w14:textId="77777777" w:rsidR="007622C1" w:rsidRPr="001B58AD" w:rsidRDefault="007622C1" w:rsidP="001B58AD">
            <w:pPr>
              <w:tabs>
                <w:tab w:val="left" w:pos="708"/>
              </w:tabs>
              <w:spacing w:before="0" w:after="0"/>
              <w:jc w:val="left"/>
              <w:rPr>
                <w:sz w:val="16"/>
                <w:szCs w:val="18"/>
              </w:rPr>
            </w:pPr>
          </w:p>
        </w:tc>
        <w:tc>
          <w:tcPr>
            <w:tcW w:w="916" w:type="dxa"/>
            <w:vMerge/>
            <w:vAlign w:val="center"/>
          </w:tcPr>
          <w:p w14:paraId="6FB4A5AB" w14:textId="77777777" w:rsidR="007622C1" w:rsidRPr="001B58AD" w:rsidRDefault="007622C1" w:rsidP="001B58AD">
            <w:pPr>
              <w:spacing w:before="0" w:after="0"/>
              <w:ind w:firstLine="71"/>
              <w:jc w:val="left"/>
              <w:rPr>
                <w:sz w:val="16"/>
                <w:szCs w:val="18"/>
              </w:rPr>
            </w:pPr>
          </w:p>
        </w:tc>
        <w:tc>
          <w:tcPr>
            <w:tcW w:w="1430" w:type="dxa"/>
            <w:vMerge/>
            <w:shd w:val="clear" w:color="auto" w:fill="auto"/>
            <w:vAlign w:val="center"/>
          </w:tcPr>
          <w:p w14:paraId="00448EA1" w14:textId="77777777" w:rsidR="007622C1" w:rsidRPr="001B58AD" w:rsidRDefault="007622C1" w:rsidP="001B58AD">
            <w:pPr>
              <w:spacing w:before="0" w:after="0"/>
              <w:jc w:val="left"/>
              <w:rPr>
                <w:sz w:val="16"/>
                <w:szCs w:val="18"/>
              </w:rPr>
            </w:pPr>
          </w:p>
        </w:tc>
        <w:tc>
          <w:tcPr>
            <w:tcW w:w="2013" w:type="dxa"/>
            <w:vMerge/>
            <w:shd w:val="clear" w:color="auto" w:fill="auto"/>
            <w:vAlign w:val="center"/>
          </w:tcPr>
          <w:p w14:paraId="6120738E" w14:textId="77777777" w:rsidR="007622C1" w:rsidRPr="001B58AD" w:rsidRDefault="007622C1" w:rsidP="001B58AD">
            <w:pPr>
              <w:spacing w:before="0" w:after="0"/>
              <w:jc w:val="left"/>
              <w:rPr>
                <w:sz w:val="16"/>
                <w:szCs w:val="18"/>
              </w:rPr>
            </w:pPr>
          </w:p>
        </w:tc>
      </w:tr>
      <w:tr w:rsidR="007622C1" w:rsidRPr="001B58AD" w14:paraId="3154BBF0" w14:textId="77777777" w:rsidTr="001B58AD">
        <w:trPr>
          <w:trHeight w:val="284"/>
          <w:jc w:val="center"/>
        </w:trPr>
        <w:tc>
          <w:tcPr>
            <w:tcW w:w="402" w:type="dxa"/>
            <w:vAlign w:val="center"/>
          </w:tcPr>
          <w:p w14:paraId="0C011B34" w14:textId="77777777" w:rsidR="007622C1" w:rsidRPr="001B58AD" w:rsidRDefault="007622C1" w:rsidP="001B58AD">
            <w:pPr>
              <w:spacing w:before="0" w:after="0"/>
              <w:jc w:val="center"/>
              <w:rPr>
                <w:sz w:val="16"/>
                <w:szCs w:val="18"/>
              </w:rPr>
            </w:pPr>
            <w:r w:rsidRPr="001B58AD">
              <w:rPr>
                <w:sz w:val="16"/>
                <w:szCs w:val="18"/>
              </w:rPr>
              <w:t>1A</w:t>
            </w:r>
          </w:p>
        </w:tc>
        <w:tc>
          <w:tcPr>
            <w:tcW w:w="5162" w:type="dxa"/>
            <w:shd w:val="clear" w:color="auto" w:fill="auto"/>
            <w:vAlign w:val="center"/>
          </w:tcPr>
          <w:p w14:paraId="217D468D" w14:textId="77777777" w:rsidR="007622C1" w:rsidRPr="001B58AD" w:rsidRDefault="007622C1" w:rsidP="001B58AD">
            <w:pPr>
              <w:tabs>
                <w:tab w:val="left" w:pos="708"/>
              </w:tabs>
              <w:spacing w:before="0" w:after="0"/>
              <w:jc w:val="left"/>
              <w:rPr>
                <w:sz w:val="16"/>
                <w:szCs w:val="18"/>
              </w:rPr>
            </w:pPr>
          </w:p>
        </w:tc>
        <w:tc>
          <w:tcPr>
            <w:tcW w:w="916" w:type="dxa"/>
            <w:vAlign w:val="center"/>
          </w:tcPr>
          <w:p w14:paraId="5E084C96" w14:textId="77777777" w:rsidR="007622C1" w:rsidRPr="001B58AD" w:rsidRDefault="007622C1" w:rsidP="001B58AD">
            <w:pPr>
              <w:spacing w:before="0" w:after="0"/>
              <w:ind w:firstLine="71"/>
              <w:jc w:val="left"/>
              <w:rPr>
                <w:sz w:val="16"/>
                <w:szCs w:val="18"/>
              </w:rPr>
            </w:pPr>
          </w:p>
        </w:tc>
        <w:tc>
          <w:tcPr>
            <w:tcW w:w="1430" w:type="dxa"/>
            <w:shd w:val="clear" w:color="auto" w:fill="auto"/>
            <w:vAlign w:val="center"/>
          </w:tcPr>
          <w:p w14:paraId="7F6F0DA0" w14:textId="77777777" w:rsidR="007622C1" w:rsidRPr="001B58AD" w:rsidRDefault="007622C1" w:rsidP="001B58AD">
            <w:pPr>
              <w:spacing w:before="0" w:after="0"/>
              <w:jc w:val="left"/>
              <w:rPr>
                <w:sz w:val="16"/>
                <w:szCs w:val="18"/>
              </w:rPr>
            </w:pPr>
          </w:p>
        </w:tc>
        <w:tc>
          <w:tcPr>
            <w:tcW w:w="2013" w:type="dxa"/>
            <w:shd w:val="clear" w:color="auto" w:fill="auto"/>
            <w:vAlign w:val="center"/>
          </w:tcPr>
          <w:p w14:paraId="626AABFC" w14:textId="77777777" w:rsidR="007622C1" w:rsidRPr="001B58AD" w:rsidRDefault="007622C1" w:rsidP="001B58AD">
            <w:pPr>
              <w:spacing w:before="0" w:after="0"/>
              <w:jc w:val="left"/>
              <w:rPr>
                <w:sz w:val="16"/>
                <w:szCs w:val="18"/>
              </w:rPr>
            </w:pPr>
          </w:p>
        </w:tc>
      </w:tr>
      <w:tr w:rsidR="007622C1" w:rsidRPr="001B58AD" w14:paraId="371C5CFD" w14:textId="77777777" w:rsidTr="001B58AD">
        <w:trPr>
          <w:trHeight w:val="284"/>
          <w:jc w:val="center"/>
        </w:trPr>
        <w:tc>
          <w:tcPr>
            <w:tcW w:w="402" w:type="dxa"/>
            <w:vAlign w:val="center"/>
          </w:tcPr>
          <w:p w14:paraId="1ABAB46A" w14:textId="77777777" w:rsidR="007622C1" w:rsidRPr="001B58AD" w:rsidRDefault="007622C1" w:rsidP="001B58AD">
            <w:pPr>
              <w:spacing w:before="0" w:after="0"/>
              <w:jc w:val="center"/>
              <w:rPr>
                <w:sz w:val="16"/>
                <w:szCs w:val="18"/>
              </w:rPr>
            </w:pPr>
            <w:r w:rsidRPr="001B58AD">
              <w:rPr>
                <w:sz w:val="16"/>
                <w:szCs w:val="18"/>
              </w:rPr>
              <w:t>1B</w:t>
            </w:r>
          </w:p>
        </w:tc>
        <w:tc>
          <w:tcPr>
            <w:tcW w:w="5162" w:type="dxa"/>
            <w:shd w:val="clear" w:color="auto" w:fill="auto"/>
            <w:vAlign w:val="center"/>
          </w:tcPr>
          <w:p w14:paraId="07A81244" w14:textId="77777777" w:rsidR="007622C1" w:rsidRPr="001B58AD" w:rsidRDefault="007622C1" w:rsidP="001B58AD">
            <w:pPr>
              <w:tabs>
                <w:tab w:val="left" w:pos="708"/>
              </w:tabs>
              <w:spacing w:before="0" w:after="0"/>
              <w:jc w:val="left"/>
              <w:rPr>
                <w:sz w:val="16"/>
                <w:szCs w:val="18"/>
              </w:rPr>
            </w:pPr>
          </w:p>
        </w:tc>
        <w:tc>
          <w:tcPr>
            <w:tcW w:w="916" w:type="dxa"/>
            <w:vAlign w:val="center"/>
          </w:tcPr>
          <w:p w14:paraId="55D16051" w14:textId="77777777" w:rsidR="007622C1" w:rsidRPr="001B58AD" w:rsidRDefault="007622C1" w:rsidP="001B58AD">
            <w:pPr>
              <w:spacing w:before="0" w:after="0"/>
              <w:ind w:firstLine="71"/>
              <w:jc w:val="left"/>
              <w:rPr>
                <w:sz w:val="16"/>
                <w:szCs w:val="18"/>
              </w:rPr>
            </w:pPr>
          </w:p>
        </w:tc>
        <w:tc>
          <w:tcPr>
            <w:tcW w:w="1430" w:type="dxa"/>
            <w:shd w:val="clear" w:color="auto" w:fill="auto"/>
            <w:vAlign w:val="center"/>
          </w:tcPr>
          <w:p w14:paraId="5C68E44F" w14:textId="77777777" w:rsidR="007622C1" w:rsidRPr="001B58AD" w:rsidRDefault="007622C1" w:rsidP="001B58AD">
            <w:pPr>
              <w:spacing w:before="0" w:after="0"/>
              <w:jc w:val="left"/>
              <w:rPr>
                <w:sz w:val="16"/>
                <w:szCs w:val="18"/>
              </w:rPr>
            </w:pPr>
          </w:p>
        </w:tc>
        <w:tc>
          <w:tcPr>
            <w:tcW w:w="2013" w:type="dxa"/>
            <w:shd w:val="clear" w:color="auto" w:fill="auto"/>
            <w:vAlign w:val="center"/>
          </w:tcPr>
          <w:p w14:paraId="3F0B7F38" w14:textId="77777777" w:rsidR="007622C1" w:rsidRPr="001B58AD" w:rsidRDefault="007622C1" w:rsidP="001B58AD">
            <w:pPr>
              <w:spacing w:before="0" w:after="0"/>
              <w:jc w:val="left"/>
              <w:rPr>
                <w:sz w:val="16"/>
                <w:szCs w:val="18"/>
              </w:rPr>
            </w:pPr>
          </w:p>
        </w:tc>
      </w:tr>
      <w:tr w:rsidR="007622C1" w:rsidRPr="001B58AD" w14:paraId="216FAD30" w14:textId="77777777" w:rsidTr="001B58AD">
        <w:trPr>
          <w:trHeight w:val="284"/>
          <w:jc w:val="center"/>
        </w:trPr>
        <w:tc>
          <w:tcPr>
            <w:tcW w:w="402" w:type="dxa"/>
            <w:vAlign w:val="center"/>
          </w:tcPr>
          <w:p w14:paraId="562820FD" w14:textId="77777777" w:rsidR="007622C1" w:rsidRPr="001B58AD" w:rsidRDefault="007622C1" w:rsidP="001B58AD">
            <w:pPr>
              <w:spacing w:before="0" w:after="0"/>
              <w:jc w:val="center"/>
              <w:rPr>
                <w:sz w:val="16"/>
                <w:szCs w:val="18"/>
              </w:rPr>
            </w:pPr>
            <w:r w:rsidRPr="001B58AD">
              <w:rPr>
                <w:sz w:val="16"/>
                <w:szCs w:val="18"/>
              </w:rPr>
              <w:t>1C</w:t>
            </w:r>
          </w:p>
        </w:tc>
        <w:tc>
          <w:tcPr>
            <w:tcW w:w="5162" w:type="dxa"/>
            <w:shd w:val="clear" w:color="auto" w:fill="auto"/>
            <w:vAlign w:val="center"/>
          </w:tcPr>
          <w:p w14:paraId="5C8663E6" w14:textId="77777777" w:rsidR="007622C1" w:rsidRPr="001B58AD" w:rsidRDefault="007622C1" w:rsidP="001B58AD">
            <w:pPr>
              <w:tabs>
                <w:tab w:val="left" w:pos="708"/>
              </w:tabs>
              <w:spacing w:before="0" w:after="0"/>
              <w:jc w:val="left"/>
              <w:rPr>
                <w:sz w:val="16"/>
                <w:szCs w:val="18"/>
              </w:rPr>
            </w:pPr>
          </w:p>
        </w:tc>
        <w:tc>
          <w:tcPr>
            <w:tcW w:w="916" w:type="dxa"/>
            <w:vAlign w:val="center"/>
          </w:tcPr>
          <w:p w14:paraId="2AB34E2A" w14:textId="77777777" w:rsidR="007622C1" w:rsidRPr="001B58AD" w:rsidRDefault="007622C1" w:rsidP="001B58AD">
            <w:pPr>
              <w:spacing w:before="0" w:after="0"/>
              <w:ind w:firstLine="71"/>
              <w:jc w:val="left"/>
              <w:rPr>
                <w:sz w:val="16"/>
                <w:szCs w:val="18"/>
              </w:rPr>
            </w:pPr>
          </w:p>
        </w:tc>
        <w:tc>
          <w:tcPr>
            <w:tcW w:w="1430" w:type="dxa"/>
            <w:shd w:val="clear" w:color="auto" w:fill="auto"/>
            <w:vAlign w:val="center"/>
          </w:tcPr>
          <w:p w14:paraId="3BCA7268" w14:textId="77777777" w:rsidR="007622C1" w:rsidRPr="001B58AD" w:rsidRDefault="007622C1" w:rsidP="001B58AD">
            <w:pPr>
              <w:spacing w:before="0" w:after="0"/>
              <w:jc w:val="left"/>
              <w:rPr>
                <w:sz w:val="16"/>
                <w:szCs w:val="18"/>
              </w:rPr>
            </w:pPr>
          </w:p>
        </w:tc>
        <w:tc>
          <w:tcPr>
            <w:tcW w:w="2013" w:type="dxa"/>
            <w:shd w:val="clear" w:color="auto" w:fill="auto"/>
            <w:vAlign w:val="center"/>
          </w:tcPr>
          <w:p w14:paraId="6093CEC1" w14:textId="77777777" w:rsidR="007622C1" w:rsidRPr="001B58AD" w:rsidRDefault="007622C1" w:rsidP="001B58AD">
            <w:pPr>
              <w:spacing w:before="0" w:after="0"/>
              <w:jc w:val="left"/>
              <w:rPr>
                <w:sz w:val="16"/>
                <w:szCs w:val="18"/>
              </w:rPr>
            </w:pPr>
          </w:p>
        </w:tc>
      </w:tr>
      <w:tr w:rsidR="007622C1" w:rsidRPr="001B58AD" w14:paraId="47EEA260" w14:textId="77777777" w:rsidTr="001B58AD">
        <w:trPr>
          <w:trHeight w:val="277"/>
          <w:jc w:val="center"/>
        </w:trPr>
        <w:tc>
          <w:tcPr>
            <w:tcW w:w="5564" w:type="dxa"/>
            <w:gridSpan w:val="2"/>
            <w:vAlign w:val="center"/>
          </w:tcPr>
          <w:p w14:paraId="5453D391" w14:textId="77777777" w:rsidR="007622C1" w:rsidRPr="001B58AD" w:rsidRDefault="007622C1" w:rsidP="001B58AD">
            <w:pPr>
              <w:tabs>
                <w:tab w:val="left" w:pos="708"/>
              </w:tabs>
              <w:spacing w:before="0" w:after="0"/>
              <w:jc w:val="left"/>
              <w:rPr>
                <w:b/>
                <w:sz w:val="16"/>
                <w:szCs w:val="18"/>
              </w:rPr>
            </w:pPr>
            <w:r w:rsidRPr="001B58AD">
              <w:rPr>
                <w:b/>
                <w:sz w:val="16"/>
                <w:szCs w:val="18"/>
              </w:rPr>
              <w:t>Totale dati da riportare nella tabella al punto 1 della dichiarazione sostitutiva</w:t>
            </w:r>
          </w:p>
        </w:tc>
        <w:tc>
          <w:tcPr>
            <w:tcW w:w="916" w:type="dxa"/>
            <w:vAlign w:val="center"/>
          </w:tcPr>
          <w:p w14:paraId="2EE8464E" w14:textId="77777777" w:rsidR="007622C1" w:rsidRPr="001B58AD" w:rsidRDefault="007622C1" w:rsidP="001B58AD">
            <w:pPr>
              <w:spacing w:before="0" w:after="0"/>
              <w:jc w:val="left"/>
              <w:rPr>
                <w:b/>
                <w:sz w:val="16"/>
                <w:szCs w:val="18"/>
              </w:rPr>
            </w:pPr>
          </w:p>
        </w:tc>
        <w:tc>
          <w:tcPr>
            <w:tcW w:w="1430" w:type="dxa"/>
            <w:vAlign w:val="center"/>
          </w:tcPr>
          <w:p w14:paraId="1FDDF601" w14:textId="77777777" w:rsidR="007622C1" w:rsidRPr="001B58AD" w:rsidRDefault="007622C1" w:rsidP="001B58AD">
            <w:pPr>
              <w:spacing w:before="0" w:after="0"/>
              <w:jc w:val="left"/>
              <w:rPr>
                <w:b/>
                <w:sz w:val="16"/>
                <w:szCs w:val="18"/>
              </w:rPr>
            </w:pPr>
          </w:p>
        </w:tc>
        <w:tc>
          <w:tcPr>
            <w:tcW w:w="2013" w:type="dxa"/>
            <w:vAlign w:val="center"/>
          </w:tcPr>
          <w:p w14:paraId="21334BC6" w14:textId="77777777" w:rsidR="007622C1" w:rsidRPr="001B58AD" w:rsidRDefault="007622C1" w:rsidP="001B58AD">
            <w:pPr>
              <w:spacing w:before="0" w:after="0"/>
              <w:jc w:val="left"/>
              <w:rPr>
                <w:b/>
                <w:sz w:val="16"/>
                <w:szCs w:val="18"/>
              </w:rPr>
            </w:pPr>
          </w:p>
        </w:tc>
      </w:tr>
    </w:tbl>
    <w:p w14:paraId="6F077ADE" w14:textId="77777777" w:rsidR="00AA0F6C" w:rsidRPr="00B37690" w:rsidRDefault="00AA0F6C" w:rsidP="00AA0F6C">
      <w:pPr>
        <w:tabs>
          <w:tab w:val="left" w:pos="709"/>
        </w:tabs>
      </w:pPr>
    </w:p>
    <w:p w14:paraId="0D01865F" w14:textId="77777777" w:rsidR="00AA0F6C" w:rsidRPr="00F12D0F" w:rsidRDefault="00AA0F6C" w:rsidP="00AA0F6C">
      <w:pPr>
        <w:tabs>
          <w:tab w:val="left" w:pos="709"/>
        </w:tabs>
      </w:pPr>
      <w:r w:rsidRPr="00F12D0F">
        <w:t>___________________________</w:t>
      </w:r>
      <w:r w:rsidRPr="00F12D0F">
        <w:tab/>
      </w:r>
      <w:r w:rsidRPr="00F12D0F">
        <w:tab/>
      </w:r>
      <w:r w:rsidRPr="00F12D0F">
        <w:tab/>
      </w:r>
      <w:r w:rsidRPr="00F12D0F">
        <w:tab/>
        <w:t>_________________</w:t>
      </w:r>
    </w:p>
    <w:p w14:paraId="0E8C9766" w14:textId="441ACECD" w:rsidR="00AA0F6C" w:rsidRPr="00F12D0F" w:rsidRDefault="00AB7F73" w:rsidP="00AA0F6C">
      <w:pPr>
        <w:tabs>
          <w:tab w:val="left" w:pos="709"/>
        </w:tabs>
      </w:pPr>
      <w:r w:rsidRPr="00F12D0F">
        <w:t>(Luogo)</w:t>
      </w:r>
      <w:r w:rsidRPr="00F12D0F">
        <w:tab/>
      </w:r>
      <w:r w:rsidRPr="00F12D0F">
        <w:tab/>
      </w:r>
      <w:r w:rsidRPr="00F12D0F">
        <w:tab/>
      </w:r>
      <w:r w:rsidRPr="00F12D0F">
        <w:tab/>
      </w:r>
      <w:r w:rsidRPr="00F12D0F">
        <w:tab/>
      </w:r>
      <w:r w:rsidRPr="00F12D0F">
        <w:tab/>
        <w:t xml:space="preserve">            (D</w:t>
      </w:r>
      <w:r w:rsidR="00AA0F6C" w:rsidRPr="00F12D0F">
        <w:t>ata)</w:t>
      </w:r>
    </w:p>
    <w:p w14:paraId="4298CFF6" w14:textId="77777777" w:rsidR="00AA0F6C" w:rsidRPr="00F12D0F" w:rsidRDefault="00AA0F6C" w:rsidP="007622C1">
      <w:pPr>
        <w:rPr>
          <w:sz w:val="18"/>
          <w:szCs w:val="18"/>
        </w:rPr>
      </w:pPr>
    </w:p>
    <w:p w14:paraId="1F410523" w14:textId="77777777" w:rsidR="00D76221" w:rsidRPr="00F12D0F" w:rsidRDefault="00D76221" w:rsidP="00D76221">
      <w:pPr>
        <w:tabs>
          <w:tab w:val="left" w:pos="284"/>
        </w:tabs>
      </w:pPr>
      <w:r w:rsidRPr="00F12D0F">
        <w:t>Cognome e nome</w:t>
      </w:r>
    </w:p>
    <w:p w14:paraId="60B31B6D" w14:textId="6B495CC7" w:rsidR="00D76221" w:rsidRPr="00F12D0F" w:rsidRDefault="00D76221" w:rsidP="00B62B5D">
      <w:pPr>
        <w:tabs>
          <w:tab w:val="left" w:pos="709"/>
          <w:tab w:val="left" w:pos="4536"/>
        </w:tabs>
        <w:rPr>
          <w:i/>
          <w:strike/>
          <w:u w:val="single"/>
        </w:rPr>
      </w:pPr>
      <w:r w:rsidRPr="00F12D0F">
        <w:t xml:space="preserve"> (in stampatello)</w:t>
      </w:r>
      <w:r w:rsidRPr="00F12D0F">
        <w:tab/>
      </w:r>
      <w:r w:rsidRPr="00F12D0F">
        <w:tab/>
      </w:r>
      <w:r w:rsidR="00F12D0F">
        <w:rPr>
          <w:i/>
          <w:u w:val="single"/>
        </w:rPr>
        <w:t>Timbro e Firma</w:t>
      </w:r>
    </w:p>
    <w:p w14:paraId="429550DF" w14:textId="77777777" w:rsidR="00B62B5D" w:rsidRDefault="00D76221" w:rsidP="00B62B5D">
      <w:pPr>
        <w:tabs>
          <w:tab w:val="left" w:pos="709"/>
        </w:tabs>
      </w:pPr>
      <w:r w:rsidRPr="00F12D0F">
        <w:t>………………………………………</w:t>
      </w:r>
      <w:r w:rsidRPr="00B37690">
        <w:tab/>
      </w:r>
      <w:r w:rsidRPr="00B37690">
        <w:tab/>
      </w:r>
      <w:bookmarkStart w:id="9" w:name="_Toc532308162"/>
      <w:bookmarkStart w:id="10" w:name="_Toc536722267"/>
    </w:p>
    <w:p w14:paraId="4174D554" w14:textId="44AB76E9" w:rsidR="007622C1" w:rsidRPr="00B37690" w:rsidRDefault="00B62B5D" w:rsidP="00730D8F">
      <w:pPr>
        <w:pStyle w:val="Titolo3"/>
      </w:pPr>
      <w:r>
        <w:br w:type="page"/>
      </w:r>
      <w:r w:rsidR="007622C1" w:rsidRPr="00B62B5D">
        <w:lastRenderedPageBreak/>
        <w:t xml:space="preserve">Allegato </w:t>
      </w:r>
      <w:r w:rsidR="00AE7389" w:rsidRPr="00B62B5D">
        <w:t>B</w:t>
      </w:r>
      <w:r w:rsidR="007622C1" w:rsidRPr="00B62B5D">
        <w:t xml:space="preserve"> al modulo di domanda</w:t>
      </w:r>
      <w:bookmarkEnd w:id="9"/>
      <w:bookmarkEnd w:id="10"/>
    </w:p>
    <w:p w14:paraId="3A28C8AA" w14:textId="77777777" w:rsidR="007622C1" w:rsidRPr="00B37690" w:rsidRDefault="007622C1" w:rsidP="007622C1">
      <w:pPr>
        <w:jc w:val="center"/>
        <w:rPr>
          <w:b/>
        </w:rPr>
      </w:pPr>
      <w:r w:rsidRPr="00B37690">
        <w:rPr>
          <w:b/>
        </w:rPr>
        <w:t xml:space="preserve">DICHIARAZIONE DI INTENTI </w:t>
      </w:r>
    </w:p>
    <w:p w14:paraId="49A6F0BB" w14:textId="77777777" w:rsidR="007622C1" w:rsidRPr="00B37690" w:rsidRDefault="007622C1" w:rsidP="007622C1">
      <w:pPr>
        <w:jc w:val="center"/>
        <w:rPr>
          <w:i/>
        </w:rPr>
      </w:pPr>
      <w:r w:rsidRPr="00B37690">
        <w:rPr>
          <w:i/>
        </w:rPr>
        <w:t>[in caso di presentazione in forma associata]</w:t>
      </w:r>
    </w:p>
    <w:p w14:paraId="2FF512DC" w14:textId="77777777" w:rsidR="007622C1" w:rsidRPr="00B37690" w:rsidRDefault="007622C1" w:rsidP="007622C1">
      <w:pPr>
        <w:tabs>
          <w:tab w:val="left" w:pos="709"/>
        </w:tabs>
        <w:spacing w:after="80"/>
      </w:pPr>
      <w:r w:rsidRPr="00B37690">
        <w:t>(</w:t>
      </w:r>
      <w:r w:rsidRPr="00B37690">
        <w:rPr>
          <w:b/>
          <w:i/>
          <w:sz w:val="18"/>
          <w:szCs w:val="18"/>
        </w:rPr>
        <w:t>da utilizzare solo in caso di progetto presentato da raggruppamento non ancora costituito alla data di presentazione della domanda</w:t>
      </w:r>
      <w:r w:rsidRPr="00B37690">
        <w:t>)</w:t>
      </w:r>
    </w:p>
    <w:p w14:paraId="67E1402F" w14:textId="77777777" w:rsidR="007622C1" w:rsidRPr="00B37690" w:rsidRDefault="007622C1" w:rsidP="007622C1">
      <w:pPr>
        <w:tabs>
          <w:tab w:val="left" w:pos="709"/>
        </w:tabs>
        <w:spacing w:after="80"/>
        <w:rPr>
          <w:sz w:val="20"/>
          <w:szCs w:val="20"/>
        </w:rPr>
      </w:pPr>
    </w:p>
    <w:p w14:paraId="4768491A" w14:textId="4A713BEC" w:rsidR="007622C1" w:rsidRDefault="007622C1" w:rsidP="007622C1">
      <w:pPr>
        <w:tabs>
          <w:tab w:val="left" w:pos="709"/>
        </w:tabs>
        <w:spacing w:after="80"/>
      </w:pPr>
      <w:r w:rsidRPr="00B37690">
        <w:t xml:space="preserve">Ai fini dell'ammissibilità alla concessione del contributo </w:t>
      </w:r>
      <w:r w:rsidRPr="00F12D0F">
        <w:t xml:space="preserve">previsto dall’Avviso </w:t>
      </w:r>
      <w:r w:rsidR="0083306D" w:rsidRPr="00F12D0F">
        <w:t>Pubblico a valere sull'</w:t>
      </w:r>
      <w:r w:rsidR="00AA0F6C" w:rsidRPr="00F12D0F">
        <w:t xml:space="preserve">Azione 1.3.2 </w:t>
      </w:r>
      <w:r w:rsidR="0083306D" w:rsidRPr="00F12D0F">
        <w:t>"</w:t>
      </w:r>
      <w:r w:rsidR="00AA0F6C" w:rsidRPr="00F12D0F">
        <w:t>Sostegno alla generazione di soluzioni innovative a specifici problemi di rilevanza sociale, anche attraverso l’utilizzo di ambienti di innovazione aperta come i Living Labs"</w:t>
      </w:r>
      <w:r w:rsidRPr="00F12D0F">
        <w:t xml:space="preserve"> per</w:t>
      </w:r>
      <w:r w:rsidR="00B62B5D" w:rsidRPr="00F12D0F">
        <w:t xml:space="preserve"> </w:t>
      </w:r>
      <w:r w:rsidR="00AA0F6C" w:rsidRPr="00F12D0F">
        <w:t>la realizzazione di progetti di Sviluppo Sperimentale</w:t>
      </w:r>
      <w:r w:rsidRPr="00F12D0F">
        <w:t xml:space="preserve"> presentato</w:t>
      </w:r>
      <w:r w:rsidRPr="00B37690">
        <w:t xml:space="preserve"> dalla costituenda _____________________ rappresentata dalla mandataria (indicare la ragione sociale della mandataria dell'AT</w:t>
      </w:r>
      <w:r w:rsidR="002F0680">
        <w:t>S</w:t>
      </w:r>
      <w:r w:rsidRPr="00B37690">
        <w:t xml:space="preserve"> in fase di costituzione) ____________________________________________________</w:t>
      </w:r>
      <w:r w:rsidR="00AA0F6C">
        <w:t>_______________________________</w:t>
      </w:r>
    </w:p>
    <w:p w14:paraId="59150B59" w14:textId="77777777" w:rsidR="00AA0F6C" w:rsidRPr="00B37690" w:rsidRDefault="00AA0F6C" w:rsidP="007622C1">
      <w:pPr>
        <w:tabs>
          <w:tab w:val="left" w:pos="709"/>
        </w:tabs>
        <w:spacing w:after="80"/>
      </w:pPr>
    </w:p>
    <w:p w14:paraId="06C95838" w14:textId="77777777" w:rsidR="007622C1" w:rsidRDefault="007622C1" w:rsidP="007622C1">
      <w:pPr>
        <w:tabs>
          <w:tab w:val="left" w:pos="709"/>
        </w:tabs>
        <w:spacing w:after="80"/>
        <w:rPr>
          <w:b/>
        </w:rPr>
      </w:pPr>
      <w:r w:rsidRPr="00B37690">
        <w:rPr>
          <w:b/>
        </w:rPr>
        <w:t>I sottoscritti:</w:t>
      </w:r>
    </w:p>
    <w:p w14:paraId="16236691" w14:textId="77777777" w:rsidR="00AA0F6C" w:rsidRPr="00B37690" w:rsidRDefault="00AA0F6C" w:rsidP="007622C1">
      <w:pPr>
        <w:tabs>
          <w:tab w:val="left" w:pos="709"/>
        </w:tabs>
        <w:spacing w:after="80"/>
        <w:rPr>
          <w:b/>
        </w:rPr>
      </w:pPr>
    </w:p>
    <w:p w14:paraId="754A13CA" w14:textId="6A2FA29F" w:rsidR="007622C1" w:rsidRPr="00F12D0F" w:rsidRDefault="00AA0F6C" w:rsidP="007622C1">
      <w:pPr>
        <w:tabs>
          <w:tab w:val="left" w:pos="709"/>
        </w:tabs>
        <w:spacing w:after="80"/>
        <w:ind w:left="714" w:hanging="357"/>
      </w:pPr>
      <w:r>
        <w:t>1)</w:t>
      </w:r>
      <w:r>
        <w:tab/>
        <w:t xml:space="preserve">Cognome </w:t>
      </w:r>
      <w:r w:rsidR="007622C1" w:rsidRPr="00B37690">
        <w:t>e nome……………………………………………………………………nato</w:t>
      </w:r>
      <w:r>
        <w:t xml:space="preserve"> </w:t>
      </w:r>
      <w:r w:rsidR="007622C1" w:rsidRPr="00B37690">
        <w:t>a……………………..…………</w:t>
      </w:r>
      <w:r>
        <w:t>in data</w:t>
      </w:r>
      <w:r w:rsidR="007622C1" w:rsidRPr="00B37690">
        <w:t xml:space="preserve">……………in qualità di legale </w:t>
      </w:r>
      <w:r w:rsidR="007622C1" w:rsidRPr="00F12D0F">
        <w:t>rappresentante</w:t>
      </w:r>
      <w:r w:rsidR="006F3424" w:rsidRPr="00F12D0F">
        <w:rPr>
          <w:rStyle w:val="Rimandonotaapidipagina"/>
        </w:rPr>
        <w:footnoteReference w:id="33"/>
      </w:r>
      <w:r w:rsidR="007622C1" w:rsidRPr="00F12D0F">
        <w:t xml:space="preserve"> di (</w:t>
      </w:r>
      <w:r w:rsidRPr="00F12D0F">
        <w:t>denominazione società/impresa)</w:t>
      </w:r>
      <w:r w:rsidR="007622C1" w:rsidRPr="00F12D0F">
        <w:t>…….………………………………………………………Partecipante quale…………………………al progetto in attuazione e per una percentuale di spesa pari al…………….</w:t>
      </w:r>
    </w:p>
    <w:p w14:paraId="2529B3D5" w14:textId="1633F397" w:rsidR="00AA0F6C" w:rsidRPr="00F12D0F" w:rsidRDefault="007622C1" w:rsidP="00AA0F6C">
      <w:pPr>
        <w:tabs>
          <w:tab w:val="left" w:pos="709"/>
        </w:tabs>
        <w:spacing w:after="80"/>
        <w:ind w:left="714" w:hanging="357"/>
      </w:pPr>
      <w:r w:rsidRPr="00F12D0F">
        <w:t>2)</w:t>
      </w:r>
      <w:r w:rsidRPr="00F12D0F">
        <w:tab/>
      </w:r>
      <w:r w:rsidR="00AA0F6C" w:rsidRPr="00F12D0F">
        <w:t>Cognome e nome……………………………………………………………………nato a……………………..…………in data……………in qualità di legale rappresentante</w:t>
      </w:r>
      <w:r w:rsidR="006F3424" w:rsidRPr="00F12D0F">
        <w:rPr>
          <w:rStyle w:val="Rimandonotaapidipagina"/>
        </w:rPr>
        <w:footnoteReference w:id="34"/>
      </w:r>
      <w:r w:rsidR="00AA0F6C" w:rsidRPr="00F12D0F">
        <w:t xml:space="preserve"> di (denominazione società/impresa)…….………………………………………………………Partecipante quale…………………………al progetto in attuazione e per una percentuale di spesa pari al…………….</w:t>
      </w:r>
    </w:p>
    <w:p w14:paraId="2216E20E" w14:textId="5344C114" w:rsidR="00AA0F6C" w:rsidRPr="00B37690" w:rsidRDefault="007622C1" w:rsidP="00AA0F6C">
      <w:pPr>
        <w:tabs>
          <w:tab w:val="left" w:pos="709"/>
        </w:tabs>
        <w:spacing w:after="80"/>
        <w:ind w:left="714" w:hanging="357"/>
      </w:pPr>
      <w:r w:rsidRPr="00F12D0F">
        <w:t>3)</w:t>
      </w:r>
      <w:r w:rsidRPr="00F12D0F">
        <w:tab/>
      </w:r>
      <w:r w:rsidR="00AA0F6C" w:rsidRPr="00F12D0F">
        <w:t>Cognome e nome……………………………………………………………………nato a……………………..…………in data……………in qualità di legale rappresentante</w:t>
      </w:r>
      <w:r w:rsidR="006F3424" w:rsidRPr="00F12D0F">
        <w:rPr>
          <w:rStyle w:val="Rimandonotaapidipagina"/>
        </w:rPr>
        <w:footnoteReference w:id="35"/>
      </w:r>
      <w:r w:rsidR="00AA0F6C" w:rsidRPr="00B37690">
        <w:t xml:space="preserve"> di (</w:t>
      </w:r>
      <w:r w:rsidR="00AA0F6C">
        <w:t>denominazione società/impresa)</w:t>
      </w:r>
      <w:r w:rsidR="00AA0F6C" w:rsidRPr="00B37690">
        <w:t>…….………………………………………………………Partecipante quale…………………………al progetto in attuazione e per una percentuale di spesa pari al…………….</w:t>
      </w:r>
    </w:p>
    <w:p w14:paraId="1AADBC74" w14:textId="583D9C95" w:rsidR="00AA0F6C" w:rsidRPr="00B37690" w:rsidRDefault="007622C1" w:rsidP="00AA0F6C">
      <w:pPr>
        <w:tabs>
          <w:tab w:val="left" w:pos="709"/>
        </w:tabs>
        <w:spacing w:after="80"/>
        <w:ind w:left="714" w:hanging="357"/>
      </w:pPr>
      <w:r w:rsidRPr="00B37690">
        <w:lastRenderedPageBreak/>
        <w:t>4)</w:t>
      </w:r>
      <w:r w:rsidRPr="00B37690">
        <w:tab/>
      </w:r>
      <w:r w:rsidR="00AA0F6C">
        <w:t xml:space="preserve">Cognome </w:t>
      </w:r>
      <w:r w:rsidR="00AA0F6C" w:rsidRPr="00B37690">
        <w:t>e nome……………………………………………………………………nato</w:t>
      </w:r>
      <w:r w:rsidR="00AA0F6C">
        <w:t xml:space="preserve"> </w:t>
      </w:r>
      <w:r w:rsidR="00AA0F6C" w:rsidRPr="00B37690">
        <w:t>a……………………..…………</w:t>
      </w:r>
      <w:r w:rsidR="00AA0F6C">
        <w:t>in data</w:t>
      </w:r>
      <w:r w:rsidR="00AA0F6C" w:rsidRPr="00B37690">
        <w:t xml:space="preserve">……………in qualità di legale </w:t>
      </w:r>
      <w:r w:rsidR="00AA0F6C" w:rsidRPr="00F12D0F">
        <w:t>rappresentante</w:t>
      </w:r>
      <w:r w:rsidR="006F3424" w:rsidRPr="00F12D0F">
        <w:rPr>
          <w:rStyle w:val="Rimandonotaapidipagina"/>
        </w:rPr>
        <w:footnoteReference w:id="36"/>
      </w:r>
      <w:r w:rsidR="00AA0F6C" w:rsidRPr="00B37690">
        <w:t xml:space="preserve"> di (</w:t>
      </w:r>
      <w:r w:rsidR="00AA0F6C">
        <w:t>denominazione società/impresa)</w:t>
      </w:r>
      <w:r w:rsidR="00AA0F6C" w:rsidRPr="00B37690">
        <w:t>…….………………………………………………………Partecipante quale…………………………al progetto in attuazione e per una percentuale di spesa pari al…………….</w:t>
      </w:r>
    </w:p>
    <w:p w14:paraId="0EFBB798" w14:textId="77777777" w:rsidR="007622C1" w:rsidRPr="00B37690" w:rsidRDefault="007622C1" w:rsidP="007622C1">
      <w:pPr>
        <w:tabs>
          <w:tab w:val="left" w:pos="709"/>
        </w:tabs>
        <w:spacing w:before="240" w:after="240"/>
        <w:jc w:val="center"/>
        <w:rPr>
          <w:b/>
        </w:rPr>
      </w:pPr>
      <w:r w:rsidRPr="00B37690">
        <w:rPr>
          <w:b/>
        </w:rPr>
        <w:t>SI IMPEGNANO</w:t>
      </w:r>
    </w:p>
    <w:p w14:paraId="69BEFCA9" w14:textId="77777777" w:rsidR="007622C1" w:rsidRPr="00B37690" w:rsidRDefault="007622C1" w:rsidP="007622C1">
      <w:pPr>
        <w:tabs>
          <w:tab w:val="left" w:pos="709"/>
        </w:tabs>
        <w:spacing w:after="80"/>
      </w:pPr>
      <w:r w:rsidRPr="00B37690">
        <w:t>in caso di approvazione del progetto, a costituire ________________, tramite atto pubblico o scrittura privata autenticata, entro il termine perentorio di 30 giorni decorrenti dalla data di ricevimento della comunicazione di ammissione a contributo dell'intervento. Entro lo stesso termine si impegnano altresì a trasmettere copia autenticata dell'atto stesso.</w:t>
      </w:r>
    </w:p>
    <w:p w14:paraId="5EEFD34F" w14:textId="77777777" w:rsidR="007622C1" w:rsidRPr="00B37690" w:rsidRDefault="007622C1" w:rsidP="007622C1">
      <w:pPr>
        <w:tabs>
          <w:tab w:val="left" w:pos="709"/>
        </w:tabs>
        <w:spacing w:after="80"/>
      </w:pPr>
      <w:r w:rsidRPr="00B37690">
        <w:t>A tal fine, i firmatari della presente scrittura si impegnano, in nome e per conto delle imprese di cui sono rappresentanti legali, a farsi rappresentare dalla impresa _____________________________________</w:t>
      </w:r>
    </w:p>
    <w:p w14:paraId="318A5777" w14:textId="77777777" w:rsidR="007622C1" w:rsidRPr="00B37690" w:rsidRDefault="007622C1" w:rsidP="007622C1">
      <w:pPr>
        <w:tabs>
          <w:tab w:val="left" w:pos="709"/>
        </w:tabs>
        <w:spacing w:after="80"/>
      </w:pPr>
      <w:r w:rsidRPr="00B37690">
        <w:t>in tutti i rapporti che l'associazione costituenda dovrà tenere con altre parti, in primo luogo la Regione Calabria; esonerano la stessa Regione Calabria da qualsivoglia responsabilità giuridica nel caso possano insorgere controversie tra le imprese stesse in ordine alla ripartizione del contributo regionale.</w:t>
      </w:r>
    </w:p>
    <w:p w14:paraId="71C3C055" w14:textId="77777777" w:rsidR="007622C1" w:rsidRPr="00B37690" w:rsidRDefault="007622C1" w:rsidP="007622C1">
      <w:pPr>
        <w:tabs>
          <w:tab w:val="left" w:pos="709"/>
        </w:tabs>
      </w:pPr>
    </w:p>
    <w:p w14:paraId="7DB67117" w14:textId="77777777" w:rsidR="007622C1" w:rsidRPr="00B37690" w:rsidRDefault="007622C1" w:rsidP="007622C1">
      <w:pPr>
        <w:tabs>
          <w:tab w:val="left" w:pos="709"/>
        </w:tabs>
      </w:pPr>
      <w:r w:rsidRPr="00B37690">
        <w:t>___________________________</w:t>
      </w:r>
      <w:r w:rsidRPr="00B37690">
        <w:tab/>
      </w:r>
      <w:r w:rsidRPr="00B37690">
        <w:tab/>
      </w:r>
      <w:r w:rsidRPr="00B37690">
        <w:tab/>
      </w:r>
      <w:r w:rsidRPr="00B37690">
        <w:tab/>
        <w:t>_________________</w:t>
      </w:r>
    </w:p>
    <w:p w14:paraId="5B1D7511" w14:textId="6B1A127D" w:rsidR="007622C1" w:rsidRPr="00B37690" w:rsidRDefault="00283459" w:rsidP="007622C1">
      <w:pPr>
        <w:tabs>
          <w:tab w:val="left" w:pos="709"/>
        </w:tabs>
      </w:pPr>
      <w:r>
        <w:t>(Luogo)</w:t>
      </w:r>
      <w:r>
        <w:tab/>
      </w:r>
      <w:r>
        <w:tab/>
      </w:r>
      <w:r>
        <w:tab/>
      </w:r>
      <w:r>
        <w:tab/>
      </w:r>
      <w:r>
        <w:tab/>
      </w:r>
      <w:r>
        <w:tab/>
        <w:t xml:space="preserve">           (D</w:t>
      </w:r>
      <w:r w:rsidR="007622C1" w:rsidRPr="00B37690">
        <w:t>ata)</w:t>
      </w:r>
    </w:p>
    <w:p w14:paraId="1420F4CE" w14:textId="77777777" w:rsidR="007622C1" w:rsidRPr="00B37690" w:rsidRDefault="007622C1" w:rsidP="007622C1">
      <w:pPr>
        <w:tabs>
          <w:tab w:val="left" w:pos="709"/>
        </w:tabs>
      </w:pPr>
    </w:p>
    <w:p w14:paraId="4F5C3E54" w14:textId="77777777" w:rsidR="007622C1" w:rsidRPr="00B37690" w:rsidRDefault="007622C1" w:rsidP="007622C1">
      <w:pPr>
        <w:tabs>
          <w:tab w:val="left" w:pos="709"/>
        </w:tabs>
      </w:pPr>
    </w:p>
    <w:p w14:paraId="20CFFEE6" w14:textId="77777777" w:rsidR="007622C1" w:rsidRPr="00B37690" w:rsidRDefault="007622C1" w:rsidP="007622C1">
      <w:pPr>
        <w:tabs>
          <w:tab w:val="left" w:pos="284"/>
        </w:tabs>
      </w:pPr>
      <w:r w:rsidRPr="00B37690">
        <w:tab/>
        <w:t>Cognome e nome</w:t>
      </w:r>
    </w:p>
    <w:p w14:paraId="667283FC" w14:textId="78791FD9" w:rsidR="007622C1" w:rsidRPr="00B37690" w:rsidRDefault="007622C1" w:rsidP="007622C1">
      <w:pPr>
        <w:tabs>
          <w:tab w:val="left" w:pos="709"/>
          <w:tab w:val="left" w:pos="4536"/>
        </w:tabs>
      </w:pPr>
      <w:r w:rsidRPr="00B37690">
        <w:t xml:space="preserve">        (in stampatello)</w:t>
      </w:r>
      <w:r w:rsidRPr="00B37690">
        <w:tab/>
      </w:r>
      <w:r w:rsidRPr="00B37690">
        <w:tab/>
      </w:r>
      <w:r w:rsidR="00283459" w:rsidRPr="00F12D0F">
        <w:t xml:space="preserve">Timbro e firma </w:t>
      </w:r>
    </w:p>
    <w:p w14:paraId="523E50DC" w14:textId="77777777" w:rsidR="007622C1" w:rsidRPr="00B37690" w:rsidRDefault="007622C1" w:rsidP="007622C1">
      <w:pPr>
        <w:tabs>
          <w:tab w:val="left" w:pos="709"/>
        </w:tabs>
      </w:pPr>
      <w:r w:rsidRPr="00B37690">
        <w:t>1</w:t>
      </w:r>
      <w:r w:rsidRPr="00B37690">
        <w:tab/>
      </w:r>
    </w:p>
    <w:p w14:paraId="3BB0DA7E" w14:textId="77777777" w:rsidR="007622C1" w:rsidRPr="00B37690" w:rsidRDefault="007622C1" w:rsidP="007622C1">
      <w:pPr>
        <w:tabs>
          <w:tab w:val="left" w:pos="709"/>
        </w:tabs>
      </w:pPr>
      <w:r w:rsidRPr="00B37690">
        <w:t>………………………………………</w:t>
      </w:r>
      <w:r w:rsidRPr="00B37690">
        <w:tab/>
      </w:r>
      <w:r w:rsidRPr="00B37690">
        <w:tab/>
      </w:r>
    </w:p>
    <w:p w14:paraId="4131A696" w14:textId="77777777" w:rsidR="007622C1" w:rsidRPr="00B37690" w:rsidRDefault="007622C1" w:rsidP="007622C1">
      <w:pPr>
        <w:tabs>
          <w:tab w:val="left" w:pos="709"/>
        </w:tabs>
      </w:pPr>
    </w:p>
    <w:p w14:paraId="28D098BE" w14:textId="77777777" w:rsidR="007622C1" w:rsidRPr="00B37690" w:rsidRDefault="007622C1" w:rsidP="007622C1">
      <w:pPr>
        <w:tabs>
          <w:tab w:val="left" w:pos="709"/>
        </w:tabs>
      </w:pPr>
      <w:r w:rsidRPr="00B37690">
        <w:t>2</w:t>
      </w:r>
      <w:r w:rsidRPr="00B37690">
        <w:tab/>
      </w:r>
    </w:p>
    <w:p w14:paraId="6580791A" w14:textId="77777777" w:rsidR="007622C1" w:rsidRPr="00B37690" w:rsidRDefault="007622C1" w:rsidP="007622C1">
      <w:pPr>
        <w:tabs>
          <w:tab w:val="left" w:pos="709"/>
        </w:tabs>
      </w:pPr>
      <w:r w:rsidRPr="00B37690">
        <w:t>………………………………………</w:t>
      </w:r>
      <w:r w:rsidRPr="00B37690">
        <w:tab/>
      </w:r>
      <w:r w:rsidRPr="00B37690">
        <w:tab/>
      </w:r>
    </w:p>
    <w:p w14:paraId="42F9B54E" w14:textId="77777777" w:rsidR="007622C1" w:rsidRPr="00B37690" w:rsidRDefault="007622C1" w:rsidP="007622C1">
      <w:pPr>
        <w:tabs>
          <w:tab w:val="left" w:pos="709"/>
        </w:tabs>
      </w:pPr>
    </w:p>
    <w:p w14:paraId="00AD59DD" w14:textId="77777777" w:rsidR="007622C1" w:rsidRPr="00B37690" w:rsidRDefault="007622C1" w:rsidP="007622C1">
      <w:pPr>
        <w:tabs>
          <w:tab w:val="left" w:pos="709"/>
        </w:tabs>
      </w:pPr>
      <w:r w:rsidRPr="00B37690">
        <w:t>3</w:t>
      </w:r>
      <w:r w:rsidRPr="00B37690">
        <w:tab/>
      </w:r>
    </w:p>
    <w:p w14:paraId="155D35AD" w14:textId="77777777" w:rsidR="007622C1" w:rsidRPr="00B37690" w:rsidRDefault="007622C1" w:rsidP="007622C1">
      <w:pPr>
        <w:tabs>
          <w:tab w:val="left" w:pos="709"/>
        </w:tabs>
      </w:pPr>
      <w:r w:rsidRPr="00B37690">
        <w:lastRenderedPageBreak/>
        <w:t>………………………………………</w:t>
      </w:r>
      <w:r w:rsidRPr="00B37690">
        <w:tab/>
      </w:r>
      <w:r w:rsidRPr="00B37690">
        <w:tab/>
      </w:r>
    </w:p>
    <w:p w14:paraId="54CF4EB9" w14:textId="77777777" w:rsidR="007622C1" w:rsidRPr="00B37690" w:rsidRDefault="007622C1" w:rsidP="007622C1">
      <w:pPr>
        <w:tabs>
          <w:tab w:val="left" w:pos="709"/>
        </w:tabs>
      </w:pPr>
    </w:p>
    <w:p w14:paraId="300BE9E9" w14:textId="77777777" w:rsidR="007622C1" w:rsidRPr="00B37690" w:rsidRDefault="007622C1" w:rsidP="007622C1">
      <w:pPr>
        <w:tabs>
          <w:tab w:val="left" w:pos="709"/>
        </w:tabs>
      </w:pPr>
      <w:r w:rsidRPr="00B37690">
        <w:t>4</w:t>
      </w:r>
      <w:r w:rsidRPr="00B37690">
        <w:tab/>
      </w:r>
    </w:p>
    <w:p w14:paraId="2CB64FD2" w14:textId="1040F393" w:rsidR="00F05C43" w:rsidRDefault="00283459" w:rsidP="007622C1">
      <w:pPr>
        <w:tabs>
          <w:tab w:val="left" w:pos="709"/>
        </w:tabs>
      </w:pPr>
      <w:r>
        <w:t>………………………………………</w:t>
      </w:r>
      <w:r>
        <w:tab/>
      </w:r>
      <w:r>
        <w:tab/>
      </w:r>
    </w:p>
    <w:p w14:paraId="796570E7" w14:textId="0215D60D" w:rsidR="00F05C43" w:rsidRPr="00B37690" w:rsidRDefault="00F05C43" w:rsidP="00F05C43">
      <w:pPr>
        <w:pStyle w:val="Titolo3"/>
        <w:rPr>
          <w:lang w:val="it-IT"/>
        </w:rPr>
      </w:pPr>
      <w:r>
        <w:br w:type="page"/>
      </w:r>
      <w:bookmarkStart w:id="11" w:name="_Toc532308163"/>
      <w:bookmarkStart w:id="12" w:name="_Toc536722268"/>
      <w:r w:rsidRPr="00B37690">
        <w:rPr>
          <w:color w:val="002060"/>
          <w:lang w:val="it-IT"/>
        </w:rPr>
        <w:lastRenderedPageBreak/>
        <w:t xml:space="preserve">Allegato </w:t>
      </w:r>
      <w:r w:rsidR="00AE7389">
        <w:rPr>
          <w:color w:val="002060"/>
          <w:lang w:val="it-IT"/>
        </w:rPr>
        <w:t>C</w:t>
      </w:r>
      <w:r w:rsidRPr="00B37690">
        <w:rPr>
          <w:color w:val="002060"/>
          <w:lang w:val="it-IT"/>
        </w:rPr>
        <w:t xml:space="preserve"> al modulo di domanda</w:t>
      </w:r>
      <w:bookmarkEnd w:id="11"/>
      <w:bookmarkEnd w:id="12"/>
    </w:p>
    <w:p w14:paraId="43A94414" w14:textId="68AE0E3A" w:rsidR="00F05C43" w:rsidRPr="00F12D0F" w:rsidRDefault="00F05C43" w:rsidP="00F05C43">
      <w:pPr>
        <w:jc w:val="center"/>
        <w:rPr>
          <w:b/>
        </w:rPr>
      </w:pPr>
      <w:r w:rsidRPr="00B37690">
        <w:rPr>
          <w:b/>
        </w:rPr>
        <w:t xml:space="preserve">DICHIARAZIONE DI INTENTI </w:t>
      </w:r>
      <w:r>
        <w:rPr>
          <w:b/>
        </w:rPr>
        <w:t>– Utenza finale</w:t>
      </w:r>
      <w:r w:rsidR="00917F3F" w:rsidRPr="00F12D0F">
        <w:rPr>
          <w:rStyle w:val="Rimandonotaapidipagina"/>
          <w:b/>
        </w:rPr>
        <w:footnoteReference w:id="37"/>
      </w:r>
    </w:p>
    <w:p w14:paraId="06A1D7FE" w14:textId="25824372" w:rsidR="00D42DDC" w:rsidRDefault="00F05C43" w:rsidP="00B62B5D">
      <w:pPr>
        <w:rPr>
          <w:sz w:val="22"/>
          <w:szCs w:val="22"/>
        </w:rPr>
      </w:pPr>
      <w:r w:rsidRPr="00F12D0F">
        <w:rPr>
          <w:sz w:val="22"/>
          <w:szCs w:val="22"/>
        </w:rPr>
        <w:t xml:space="preserve">Ai fini </w:t>
      </w:r>
      <w:r w:rsidR="00D42DDC" w:rsidRPr="00F12D0F">
        <w:rPr>
          <w:sz w:val="22"/>
          <w:szCs w:val="22"/>
        </w:rPr>
        <w:t xml:space="preserve">dell'ammissibilità alla concessione del contributo previsto dall’Avviso </w:t>
      </w:r>
      <w:r w:rsidR="00B62B5D" w:rsidRPr="00F12D0F">
        <w:rPr>
          <w:rFonts w:eastAsia="Calibri" w:cs="Times New Roman"/>
          <w:sz w:val="22"/>
          <w:szCs w:val="22"/>
          <w:lang w:eastAsia="en-US"/>
        </w:rPr>
        <w:t>Pubblico a valere sull'Azione 1.3.2 "Sostegno alla generazione di soluzioni innovative a specifici problemi di rilevanza sociale, anche attraverso l’utilizzo di ambienti di innovazione aperta come i Living Labs" per la realizzazione di Progetti di Sviluppo Sperimentale</w:t>
      </w:r>
      <w:r w:rsidR="000A609E" w:rsidRPr="00F12D0F">
        <w:rPr>
          <w:sz w:val="22"/>
          <w:szCs w:val="22"/>
        </w:rPr>
        <w:t xml:space="preserve"> presentato</w:t>
      </w:r>
      <w:r w:rsidR="000A609E" w:rsidRPr="000A609E">
        <w:rPr>
          <w:sz w:val="22"/>
          <w:szCs w:val="22"/>
        </w:rPr>
        <w:t xml:space="preserve"> </w:t>
      </w:r>
    </w:p>
    <w:p w14:paraId="0EA0CF80" w14:textId="4E7B3BB3" w:rsidR="000A609E" w:rsidRDefault="000A609E" w:rsidP="00D95AFD">
      <w:pPr>
        <w:numPr>
          <w:ilvl w:val="0"/>
          <w:numId w:val="22"/>
        </w:numPr>
        <w:tabs>
          <w:tab w:val="left" w:pos="709"/>
        </w:tabs>
        <w:spacing w:after="80"/>
        <w:ind w:hanging="578"/>
        <w:rPr>
          <w:sz w:val="22"/>
          <w:szCs w:val="22"/>
        </w:rPr>
      </w:pPr>
      <w:r>
        <w:rPr>
          <w:sz w:val="22"/>
          <w:szCs w:val="22"/>
        </w:rPr>
        <w:t xml:space="preserve">da </w:t>
      </w:r>
      <w:r w:rsidRPr="00C87F40">
        <w:rPr>
          <w:sz w:val="22"/>
          <w:szCs w:val="22"/>
        </w:rPr>
        <w:t>_______________________________</w:t>
      </w:r>
      <w:r>
        <w:rPr>
          <w:rStyle w:val="Rimandonotaapidipagina"/>
          <w:sz w:val="22"/>
          <w:szCs w:val="22"/>
        </w:rPr>
        <w:footnoteReference w:id="38"/>
      </w:r>
      <w:r>
        <w:rPr>
          <w:sz w:val="22"/>
          <w:szCs w:val="22"/>
        </w:rPr>
        <w:t>;</w:t>
      </w:r>
    </w:p>
    <w:p w14:paraId="2F732BEB" w14:textId="0786D7FA" w:rsidR="000A609E" w:rsidRDefault="000A609E" w:rsidP="00D95AFD">
      <w:pPr>
        <w:numPr>
          <w:ilvl w:val="0"/>
          <w:numId w:val="22"/>
        </w:numPr>
        <w:tabs>
          <w:tab w:val="left" w:pos="709"/>
        </w:tabs>
        <w:spacing w:after="80"/>
        <w:ind w:hanging="578"/>
        <w:rPr>
          <w:sz w:val="22"/>
          <w:szCs w:val="22"/>
        </w:rPr>
      </w:pPr>
      <w:r>
        <w:rPr>
          <w:sz w:val="22"/>
          <w:szCs w:val="22"/>
        </w:rPr>
        <w:t>dal c</w:t>
      </w:r>
      <w:r w:rsidRPr="000A609E">
        <w:rPr>
          <w:sz w:val="22"/>
          <w:szCs w:val="22"/>
        </w:rPr>
        <w:t>ostituend</w:t>
      </w:r>
      <w:r>
        <w:rPr>
          <w:sz w:val="22"/>
          <w:szCs w:val="22"/>
        </w:rPr>
        <w:t>o raggruppamento</w:t>
      </w:r>
      <w:r w:rsidRPr="000A609E">
        <w:rPr>
          <w:sz w:val="22"/>
          <w:szCs w:val="22"/>
        </w:rPr>
        <w:t xml:space="preserve"> rappresentat</w:t>
      </w:r>
      <w:r>
        <w:rPr>
          <w:sz w:val="22"/>
          <w:szCs w:val="22"/>
        </w:rPr>
        <w:t xml:space="preserve">o </w:t>
      </w:r>
      <w:r w:rsidRPr="000A609E">
        <w:rPr>
          <w:sz w:val="22"/>
          <w:szCs w:val="22"/>
        </w:rPr>
        <w:t xml:space="preserve">dalla mandataria (indicare la ragione sociale della mandataria </w:t>
      </w:r>
      <w:r>
        <w:rPr>
          <w:sz w:val="22"/>
          <w:szCs w:val="22"/>
        </w:rPr>
        <w:t xml:space="preserve">del raggruppamento </w:t>
      </w:r>
      <w:r w:rsidRPr="000A609E">
        <w:rPr>
          <w:sz w:val="22"/>
          <w:szCs w:val="22"/>
        </w:rPr>
        <w:t>in fase di costituzione) ___________________________________________________________________________</w:t>
      </w:r>
      <w:r>
        <w:rPr>
          <w:sz w:val="22"/>
          <w:szCs w:val="22"/>
        </w:rPr>
        <w:t>;</w:t>
      </w:r>
    </w:p>
    <w:p w14:paraId="5B18418C" w14:textId="73C2B2CD" w:rsidR="000A609E" w:rsidRPr="000A609E" w:rsidRDefault="000A609E" w:rsidP="00D95AFD">
      <w:pPr>
        <w:numPr>
          <w:ilvl w:val="0"/>
          <w:numId w:val="22"/>
        </w:numPr>
        <w:tabs>
          <w:tab w:val="left" w:pos="709"/>
        </w:tabs>
        <w:spacing w:after="80"/>
        <w:ind w:hanging="578"/>
        <w:rPr>
          <w:sz w:val="22"/>
          <w:szCs w:val="22"/>
        </w:rPr>
      </w:pPr>
      <w:r w:rsidRPr="000A609E">
        <w:rPr>
          <w:sz w:val="22"/>
          <w:szCs w:val="22"/>
        </w:rPr>
        <w:t>dal costitu</w:t>
      </w:r>
      <w:r>
        <w:rPr>
          <w:sz w:val="22"/>
          <w:szCs w:val="22"/>
        </w:rPr>
        <w:t>ito</w:t>
      </w:r>
      <w:r w:rsidRPr="000A609E">
        <w:rPr>
          <w:sz w:val="22"/>
          <w:szCs w:val="22"/>
        </w:rPr>
        <w:t xml:space="preserve"> raggruppamento rappresentato dalla mandataria (indicare la ragione sociale della mandataria del raggruppamento in fase di costituzione) ___________________________________________________________________________;</w:t>
      </w:r>
    </w:p>
    <w:p w14:paraId="7C7F4738" w14:textId="40336C18" w:rsidR="00F05C43" w:rsidRDefault="00F05C43" w:rsidP="00F05C43">
      <w:pPr>
        <w:tabs>
          <w:tab w:val="left" w:pos="709"/>
        </w:tabs>
        <w:spacing w:after="80"/>
        <w:rPr>
          <w:b/>
          <w:sz w:val="22"/>
          <w:szCs w:val="22"/>
        </w:rPr>
      </w:pPr>
      <w:r w:rsidRPr="000A609E">
        <w:rPr>
          <w:b/>
          <w:sz w:val="22"/>
          <w:szCs w:val="22"/>
        </w:rPr>
        <w:t>I</w:t>
      </w:r>
      <w:r w:rsidR="006065A4">
        <w:rPr>
          <w:b/>
          <w:sz w:val="22"/>
          <w:szCs w:val="22"/>
        </w:rPr>
        <w:t>l</w:t>
      </w:r>
      <w:r w:rsidRPr="000A609E">
        <w:rPr>
          <w:b/>
          <w:sz w:val="22"/>
          <w:szCs w:val="22"/>
        </w:rPr>
        <w:t xml:space="preserve"> sottoscritt</w:t>
      </w:r>
      <w:r w:rsidR="006065A4">
        <w:rPr>
          <w:b/>
          <w:sz w:val="22"/>
          <w:szCs w:val="22"/>
        </w:rPr>
        <w:t>o/</w:t>
      </w:r>
      <w:r w:rsidRPr="000A609E">
        <w:rPr>
          <w:b/>
          <w:sz w:val="22"/>
          <w:szCs w:val="22"/>
        </w:rPr>
        <w:t>i</w:t>
      </w:r>
      <w:r w:rsidR="000A609E">
        <w:rPr>
          <w:rStyle w:val="Rimandonotaapidipagina"/>
          <w:b/>
          <w:sz w:val="22"/>
          <w:szCs w:val="22"/>
        </w:rPr>
        <w:footnoteReference w:id="39"/>
      </w:r>
      <w:r w:rsidRPr="000A609E">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
        <w:gridCol w:w="2268"/>
        <w:gridCol w:w="850"/>
        <w:gridCol w:w="2619"/>
        <w:gridCol w:w="3152"/>
      </w:tblGrid>
      <w:tr w:rsidR="007D1BE9" w:rsidRPr="00363DBE" w14:paraId="794B95C0" w14:textId="77777777" w:rsidTr="00363DBE">
        <w:tc>
          <w:tcPr>
            <w:tcW w:w="392" w:type="dxa"/>
            <w:vMerge w:val="restart"/>
            <w:shd w:val="clear" w:color="auto" w:fill="auto"/>
            <w:vAlign w:val="center"/>
          </w:tcPr>
          <w:p w14:paraId="688B3A25" w14:textId="70F18E0B" w:rsidR="007D1BE9" w:rsidRPr="00363DBE" w:rsidRDefault="007D1BE9" w:rsidP="00363DBE">
            <w:pPr>
              <w:tabs>
                <w:tab w:val="left" w:pos="709"/>
              </w:tabs>
              <w:spacing w:before="0" w:after="0" w:line="240" w:lineRule="auto"/>
              <w:jc w:val="center"/>
              <w:rPr>
                <w:b/>
                <w:sz w:val="18"/>
                <w:szCs w:val="18"/>
              </w:rPr>
            </w:pPr>
            <w:r w:rsidRPr="00363DBE">
              <w:rPr>
                <w:b/>
                <w:sz w:val="18"/>
                <w:szCs w:val="18"/>
              </w:rPr>
              <w:t>1</w:t>
            </w:r>
          </w:p>
        </w:tc>
        <w:tc>
          <w:tcPr>
            <w:tcW w:w="2835" w:type="dxa"/>
            <w:gridSpan w:val="2"/>
            <w:shd w:val="clear" w:color="auto" w:fill="auto"/>
            <w:vAlign w:val="center"/>
          </w:tcPr>
          <w:p w14:paraId="123A194A" w14:textId="75D1F801" w:rsidR="007D1BE9" w:rsidRPr="00363DBE" w:rsidRDefault="007D1BE9" w:rsidP="00363DBE">
            <w:pPr>
              <w:tabs>
                <w:tab w:val="left" w:pos="709"/>
              </w:tabs>
              <w:spacing w:before="0" w:after="0" w:line="240" w:lineRule="auto"/>
              <w:jc w:val="left"/>
              <w:rPr>
                <w:sz w:val="18"/>
                <w:szCs w:val="18"/>
              </w:rPr>
            </w:pPr>
            <w:r w:rsidRPr="00363DBE">
              <w:rPr>
                <w:sz w:val="18"/>
                <w:szCs w:val="18"/>
              </w:rPr>
              <w:t>Nome</w:t>
            </w:r>
          </w:p>
        </w:tc>
        <w:tc>
          <w:tcPr>
            <w:tcW w:w="6621" w:type="dxa"/>
            <w:gridSpan w:val="3"/>
            <w:shd w:val="clear" w:color="auto" w:fill="auto"/>
            <w:vAlign w:val="center"/>
          </w:tcPr>
          <w:p w14:paraId="59E8E7D3"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4646D393" w14:textId="77777777" w:rsidTr="00363DBE">
        <w:tc>
          <w:tcPr>
            <w:tcW w:w="392" w:type="dxa"/>
            <w:vMerge/>
            <w:shd w:val="clear" w:color="auto" w:fill="auto"/>
          </w:tcPr>
          <w:p w14:paraId="51BB8D42"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shd w:val="clear" w:color="auto" w:fill="auto"/>
            <w:vAlign w:val="center"/>
          </w:tcPr>
          <w:p w14:paraId="63BCDF4F" w14:textId="1324471C" w:rsidR="007D1BE9" w:rsidRPr="00363DBE" w:rsidRDefault="007D1BE9" w:rsidP="00363DBE">
            <w:pPr>
              <w:tabs>
                <w:tab w:val="left" w:pos="709"/>
              </w:tabs>
              <w:spacing w:before="0" w:after="0" w:line="240" w:lineRule="auto"/>
              <w:jc w:val="left"/>
              <w:rPr>
                <w:sz w:val="18"/>
                <w:szCs w:val="18"/>
              </w:rPr>
            </w:pPr>
            <w:r w:rsidRPr="00363DBE">
              <w:rPr>
                <w:sz w:val="18"/>
                <w:szCs w:val="18"/>
              </w:rPr>
              <w:t>Cognome</w:t>
            </w:r>
          </w:p>
        </w:tc>
        <w:tc>
          <w:tcPr>
            <w:tcW w:w="6621" w:type="dxa"/>
            <w:gridSpan w:val="3"/>
            <w:shd w:val="clear" w:color="auto" w:fill="auto"/>
            <w:vAlign w:val="center"/>
          </w:tcPr>
          <w:p w14:paraId="5FCFBD94"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748A456B" w14:textId="77777777" w:rsidTr="00363DBE">
        <w:tc>
          <w:tcPr>
            <w:tcW w:w="392" w:type="dxa"/>
            <w:vMerge/>
            <w:shd w:val="clear" w:color="auto" w:fill="auto"/>
          </w:tcPr>
          <w:p w14:paraId="2910FF03"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shd w:val="clear" w:color="auto" w:fill="auto"/>
            <w:vAlign w:val="center"/>
          </w:tcPr>
          <w:p w14:paraId="262F8878" w14:textId="71C8C3AD" w:rsidR="007D1BE9" w:rsidRPr="00363DBE" w:rsidRDefault="007D1BE9" w:rsidP="00363DBE">
            <w:pPr>
              <w:tabs>
                <w:tab w:val="left" w:pos="709"/>
              </w:tabs>
              <w:spacing w:before="0" w:after="0" w:line="240" w:lineRule="auto"/>
              <w:jc w:val="left"/>
              <w:rPr>
                <w:sz w:val="18"/>
                <w:szCs w:val="18"/>
              </w:rPr>
            </w:pPr>
            <w:r w:rsidRPr="00363DBE">
              <w:rPr>
                <w:sz w:val="18"/>
                <w:szCs w:val="18"/>
              </w:rPr>
              <w:t>Nato a</w:t>
            </w:r>
          </w:p>
        </w:tc>
        <w:tc>
          <w:tcPr>
            <w:tcW w:w="6621" w:type="dxa"/>
            <w:gridSpan w:val="3"/>
            <w:shd w:val="clear" w:color="auto" w:fill="auto"/>
            <w:vAlign w:val="center"/>
          </w:tcPr>
          <w:p w14:paraId="089323D0"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71A036E9" w14:textId="77777777" w:rsidTr="00363DBE">
        <w:tc>
          <w:tcPr>
            <w:tcW w:w="392" w:type="dxa"/>
            <w:vMerge/>
            <w:shd w:val="clear" w:color="auto" w:fill="auto"/>
          </w:tcPr>
          <w:p w14:paraId="72FC99BC"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shd w:val="clear" w:color="auto" w:fill="auto"/>
            <w:vAlign w:val="center"/>
          </w:tcPr>
          <w:p w14:paraId="7796016B" w14:textId="3E07C121" w:rsidR="007D1BE9" w:rsidRPr="00363DBE" w:rsidRDefault="007D1BE9" w:rsidP="00363DBE">
            <w:pPr>
              <w:tabs>
                <w:tab w:val="left" w:pos="709"/>
              </w:tabs>
              <w:spacing w:before="0" w:after="0" w:line="240" w:lineRule="auto"/>
              <w:jc w:val="left"/>
              <w:rPr>
                <w:sz w:val="18"/>
                <w:szCs w:val="18"/>
              </w:rPr>
            </w:pPr>
            <w:r w:rsidRPr="00363DBE">
              <w:rPr>
                <w:sz w:val="18"/>
                <w:szCs w:val="18"/>
              </w:rPr>
              <w:t>In data</w:t>
            </w:r>
          </w:p>
        </w:tc>
        <w:tc>
          <w:tcPr>
            <w:tcW w:w="6621" w:type="dxa"/>
            <w:gridSpan w:val="3"/>
            <w:shd w:val="clear" w:color="auto" w:fill="auto"/>
            <w:vAlign w:val="center"/>
          </w:tcPr>
          <w:p w14:paraId="50C16746"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457D1F5F" w14:textId="77777777" w:rsidTr="00363DBE">
        <w:tc>
          <w:tcPr>
            <w:tcW w:w="392" w:type="dxa"/>
            <w:vMerge/>
            <w:shd w:val="clear" w:color="auto" w:fill="auto"/>
          </w:tcPr>
          <w:p w14:paraId="00BB2AB3"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shd w:val="clear" w:color="auto" w:fill="auto"/>
            <w:vAlign w:val="center"/>
          </w:tcPr>
          <w:p w14:paraId="2A677F1C" w14:textId="7BCDCD23" w:rsidR="007D1BE9" w:rsidRPr="00363DBE" w:rsidRDefault="007D1BE9" w:rsidP="00363DBE">
            <w:pPr>
              <w:tabs>
                <w:tab w:val="left" w:pos="709"/>
              </w:tabs>
              <w:spacing w:before="0" w:after="0" w:line="240" w:lineRule="auto"/>
              <w:jc w:val="left"/>
              <w:rPr>
                <w:sz w:val="18"/>
                <w:szCs w:val="18"/>
              </w:rPr>
            </w:pPr>
            <w:r w:rsidRPr="00363DBE">
              <w:rPr>
                <w:sz w:val="18"/>
                <w:szCs w:val="18"/>
              </w:rPr>
              <w:t>In qualità di legale rappresentante</w:t>
            </w:r>
            <w:r w:rsidR="006F3424" w:rsidRPr="00F12D0F">
              <w:rPr>
                <w:rStyle w:val="Rimandonotaapidipagina"/>
                <w:szCs w:val="18"/>
              </w:rPr>
              <w:footnoteReference w:id="40"/>
            </w:r>
            <w:r w:rsidRPr="00363DBE">
              <w:rPr>
                <w:sz w:val="18"/>
                <w:szCs w:val="18"/>
              </w:rPr>
              <w:t xml:space="preserve"> di (denominazione Ente)</w:t>
            </w:r>
          </w:p>
        </w:tc>
        <w:tc>
          <w:tcPr>
            <w:tcW w:w="6621" w:type="dxa"/>
            <w:gridSpan w:val="3"/>
            <w:shd w:val="clear" w:color="auto" w:fill="auto"/>
            <w:vAlign w:val="center"/>
          </w:tcPr>
          <w:p w14:paraId="5F840F64"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0A56DE02" w14:textId="77777777" w:rsidTr="00363DBE">
        <w:tc>
          <w:tcPr>
            <w:tcW w:w="392" w:type="dxa"/>
            <w:vMerge/>
            <w:shd w:val="clear" w:color="auto" w:fill="auto"/>
          </w:tcPr>
          <w:p w14:paraId="04CAAF90" w14:textId="77777777" w:rsidR="007D1BE9" w:rsidRPr="00363DBE" w:rsidRDefault="007D1BE9" w:rsidP="00363DBE">
            <w:pPr>
              <w:tabs>
                <w:tab w:val="left" w:pos="709"/>
              </w:tabs>
              <w:spacing w:before="0" w:after="0" w:line="240" w:lineRule="auto"/>
              <w:jc w:val="left"/>
              <w:rPr>
                <w:b/>
                <w:sz w:val="18"/>
                <w:szCs w:val="18"/>
              </w:rPr>
            </w:pPr>
          </w:p>
        </w:tc>
        <w:tc>
          <w:tcPr>
            <w:tcW w:w="9456" w:type="dxa"/>
            <w:gridSpan w:val="5"/>
            <w:shd w:val="clear" w:color="auto" w:fill="auto"/>
            <w:vAlign w:val="center"/>
          </w:tcPr>
          <w:p w14:paraId="6F365A06" w14:textId="77777777" w:rsidR="00CC1F81" w:rsidRDefault="007D1BE9" w:rsidP="00363DBE">
            <w:pPr>
              <w:tabs>
                <w:tab w:val="left" w:pos="709"/>
              </w:tabs>
              <w:spacing w:before="0" w:after="0" w:line="240" w:lineRule="auto"/>
              <w:jc w:val="left"/>
              <w:rPr>
                <w:i/>
                <w:sz w:val="18"/>
                <w:szCs w:val="18"/>
              </w:rPr>
            </w:pPr>
            <w:r w:rsidRPr="00363DBE">
              <w:rPr>
                <w:b/>
                <w:i/>
                <w:sz w:val="18"/>
                <w:szCs w:val="18"/>
              </w:rPr>
              <w:t>Dichiara</w:t>
            </w:r>
            <w:r w:rsidRPr="00363DBE">
              <w:rPr>
                <w:i/>
                <w:sz w:val="18"/>
                <w:szCs w:val="18"/>
              </w:rPr>
              <w:t xml:space="preserve"> l’interesse del sopra citato ente alla realizzazione del progetto _______________________ e, tenuto conto</w:t>
            </w:r>
          </w:p>
          <w:p w14:paraId="6AED60D3" w14:textId="160C0935" w:rsidR="00CC1F81" w:rsidRPr="00CC1F81" w:rsidRDefault="007D1BE9" w:rsidP="00D95AFD">
            <w:pPr>
              <w:pStyle w:val="Paragrafoelenco"/>
              <w:numPr>
                <w:ilvl w:val="0"/>
                <w:numId w:val="23"/>
              </w:numPr>
              <w:tabs>
                <w:tab w:val="left" w:pos="484"/>
              </w:tabs>
              <w:spacing w:before="0" w:after="0" w:line="240" w:lineRule="auto"/>
              <w:ind w:left="484" w:hanging="284"/>
              <w:rPr>
                <w:i/>
                <w:sz w:val="18"/>
                <w:szCs w:val="18"/>
              </w:rPr>
            </w:pPr>
            <w:r w:rsidRPr="00CC1F81">
              <w:rPr>
                <w:i/>
                <w:sz w:val="18"/>
                <w:szCs w:val="18"/>
              </w:rPr>
              <w:t>di quanto al</w:t>
            </w:r>
            <w:r w:rsidR="000B2D18">
              <w:rPr>
                <w:i/>
                <w:sz w:val="18"/>
                <w:szCs w:val="18"/>
              </w:rPr>
              <w:t>/i</w:t>
            </w:r>
            <w:r w:rsidRPr="00CC1F81">
              <w:rPr>
                <w:i/>
                <w:sz w:val="18"/>
                <w:szCs w:val="18"/>
              </w:rPr>
              <w:t xml:space="preserve"> fabbisogno</w:t>
            </w:r>
            <w:r w:rsidR="000B2D18">
              <w:rPr>
                <w:i/>
                <w:sz w:val="18"/>
                <w:szCs w:val="18"/>
              </w:rPr>
              <w:t>/i</w:t>
            </w:r>
            <w:r w:rsidRPr="00CC1F81">
              <w:rPr>
                <w:i/>
                <w:sz w:val="18"/>
                <w:szCs w:val="18"/>
              </w:rPr>
              <w:t xml:space="preserve"> espresso</w:t>
            </w:r>
            <w:r w:rsidR="000B2D18">
              <w:rPr>
                <w:i/>
                <w:sz w:val="18"/>
                <w:szCs w:val="18"/>
              </w:rPr>
              <w:t>/i</w:t>
            </w:r>
            <w:r w:rsidRPr="00CC1F81">
              <w:rPr>
                <w:i/>
                <w:sz w:val="18"/>
                <w:szCs w:val="18"/>
              </w:rPr>
              <w:t xml:space="preserve"> e di seguito richiamato</w:t>
            </w:r>
            <w:r w:rsidR="000B2D18">
              <w:rPr>
                <w:i/>
                <w:sz w:val="18"/>
                <w:szCs w:val="18"/>
              </w:rPr>
              <w:t>/i di interesse per la richiesta di contributo</w:t>
            </w:r>
            <w:r w:rsidRPr="00CC1F81">
              <w:rPr>
                <w:i/>
                <w:sz w:val="18"/>
                <w:szCs w:val="18"/>
              </w:rPr>
              <w:t>,</w:t>
            </w:r>
            <w:r w:rsidR="00830005" w:rsidRPr="00CC1F81">
              <w:rPr>
                <w:i/>
                <w:sz w:val="18"/>
                <w:szCs w:val="18"/>
              </w:rPr>
              <w:t xml:space="preserve"> </w:t>
            </w:r>
          </w:p>
          <w:p w14:paraId="5DC3E0C5" w14:textId="5A529FC4" w:rsidR="00CC1F81" w:rsidRPr="00CC1F81" w:rsidRDefault="00830005" w:rsidP="00D95AFD">
            <w:pPr>
              <w:pStyle w:val="Paragrafoelenco"/>
              <w:numPr>
                <w:ilvl w:val="0"/>
                <w:numId w:val="23"/>
              </w:numPr>
              <w:tabs>
                <w:tab w:val="left" w:pos="484"/>
              </w:tabs>
              <w:spacing w:before="0" w:after="0" w:line="240" w:lineRule="auto"/>
              <w:ind w:left="484" w:hanging="284"/>
              <w:rPr>
                <w:i/>
                <w:sz w:val="18"/>
                <w:szCs w:val="18"/>
              </w:rPr>
            </w:pPr>
            <w:r w:rsidRPr="00CC1F81">
              <w:rPr>
                <w:i/>
                <w:sz w:val="18"/>
                <w:szCs w:val="18"/>
              </w:rPr>
              <w:t>nonché del fatto che lo</w:t>
            </w:r>
            <w:r w:rsidR="000B2D18">
              <w:rPr>
                <w:i/>
                <w:sz w:val="18"/>
                <w:szCs w:val="18"/>
              </w:rPr>
              <w:t xml:space="preserve">/gli </w:t>
            </w:r>
            <w:r w:rsidRPr="00CC1F81">
              <w:rPr>
                <w:i/>
                <w:sz w:val="18"/>
                <w:szCs w:val="18"/>
              </w:rPr>
              <w:t>stesso</w:t>
            </w:r>
            <w:r w:rsidR="000B2D18">
              <w:rPr>
                <w:i/>
                <w:sz w:val="18"/>
                <w:szCs w:val="18"/>
              </w:rPr>
              <w:t>/i</w:t>
            </w:r>
            <w:r w:rsidRPr="00CC1F81">
              <w:rPr>
                <w:i/>
                <w:sz w:val="18"/>
                <w:szCs w:val="18"/>
              </w:rPr>
              <w:t xml:space="preserve"> fabbisogno</w:t>
            </w:r>
            <w:r w:rsidR="000B2D18">
              <w:rPr>
                <w:i/>
                <w:sz w:val="18"/>
                <w:szCs w:val="18"/>
              </w:rPr>
              <w:t>/i</w:t>
            </w:r>
            <w:r w:rsidRPr="00CC1F81">
              <w:rPr>
                <w:i/>
                <w:sz w:val="18"/>
                <w:szCs w:val="18"/>
              </w:rPr>
              <w:t xml:space="preserve"> non forma</w:t>
            </w:r>
            <w:r w:rsidR="000B2D18">
              <w:rPr>
                <w:i/>
                <w:sz w:val="18"/>
                <w:szCs w:val="18"/>
              </w:rPr>
              <w:t>/no</w:t>
            </w:r>
            <w:r w:rsidRPr="00CC1F81">
              <w:rPr>
                <w:i/>
                <w:sz w:val="18"/>
                <w:szCs w:val="18"/>
              </w:rPr>
              <w:t xml:space="preserve"> oggetto di una</w:t>
            </w:r>
            <w:r w:rsidR="00CC1F81" w:rsidRPr="00CC1F81">
              <w:rPr>
                <w:i/>
                <w:sz w:val="18"/>
                <w:szCs w:val="18"/>
              </w:rPr>
              <w:t xml:space="preserve"> diversa</w:t>
            </w:r>
            <w:r w:rsidRPr="00CC1F81">
              <w:rPr>
                <w:i/>
                <w:sz w:val="18"/>
                <w:szCs w:val="18"/>
              </w:rPr>
              <w:t xml:space="preserve"> domanda di agevolazione presentata da </w:t>
            </w:r>
            <w:r w:rsidR="00CC1F81" w:rsidRPr="00CC1F81">
              <w:rPr>
                <w:i/>
                <w:sz w:val="18"/>
                <w:szCs w:val="18"/>
              </w:rPr>
              <w:t xml:space="preserve">altri potenziali beneficiari, </w:t>
            </w:r>
          </w:p>
          <w:p w14:paraId="057C3DAE" w14:textId="6C965190" w:rsidR="007D1BE9" w:rsidRPr="00363DBE" w:rsidRDefault="007D1BE9" w:rsidP="00917F3F">
            <w:pPr>
              <w:tabs>
                <w:tab w:val="left" w:pos="709"/>
              </w:tabs>
              <w:spacing w:before="0" w:after="0" w:line="240" w:lineRule="auto"/>
              <w:rPr>
                <w:i/>
                <w:sz w:val="18"/>
                <w:szCs w:val="18"/>
              </w:rPr>
            </w:pPr>
            <w:r w:rsidRPr="00363DBE">
              <w:rPr>
                <w:i/>
                <w:sz w:val="18"/>
                <w:szCs w:val="18"/>
              </w:rPr>
              <w:t>al fine di assicurarne la piena realizzazione ed il raggiungimento degli obiettivi, si impegna fin d’ora allo svolgimento delle attività e/o alla erogazione dei servizi di seguito brevemente descritti:</w:t>
            </w:r>
          </w:p>
        </w:tc>
      </w:tr>
      <w:tr w:rsidR="007D1BE9" w:rsidRPr="00363DBE" w14:paraId="13D30544" w14:textId="77777777" w:rsidTr="00363DBE">
        <w:tc>
          <w:tcPr>
            <w:tcW w:w="392" w:type="dxa"/>
            <w:vMerge/>
            <w:shd w:val="clear" w:color="auto" w:fill="auto"/>
          </w:tcPr>
          <w:p w14:paraId="616C3884"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shd w:val="clear" w:color="auto" w:fill="auto"/>
            <w:vAlign w:val="center"/>
          </w:tcPr>
          <w:p w14:paraId="0FC0FE97" w14:textId="4C19A144" w:rsidR="007D1BE9" w:rsidRPr="00363DBE" w:rsidRDefault="007D1BE9" w:rsidP="00363DBE">
            <w:pPr>
              <w:tabs>
                <w:tab w:val="left" w:pos="709"/>
              </w:tabs>
              <w:spacing w:before="0" w:after="0" w:line="240" w:lineRule="auto"/>
              <w:jc w:val="left"/>
              <w:rPr>
                <w:sz w:val="18"/>
                <w:szCs w:val="18"/>
              </w:rPr>
            </w:pPr>
            <w:r w:rsidRPr="00363DBE">
              <w:rPr>
                <w:sz w:val="18"/>
                <w:szCs w:val="18"/>
              </w:rPr>
              <w:t>Denominazione Fabbisogno</w:t>
            </w:r>
            <w:r w:rsidR="000B2D18">
              <w:rPr>
                <w:sz w:val="18"/>
                <w:szCs w:val="18"/>
              </w:rPr>
              <w:t>/i</w:t>
            </w:r>
          </w:p>
        </w:tc>
        <w:tc>
          <w:tcPr>
            <w:tcW w:w="6621" w:type="dxa"/>
            <w:gridSpan w:val="3"/>
            <w:shd w:val="clear" w:color="auto" w:fill="auto"/>
            <w:vAlign w:val="center"/>
          </w:tcPr>
          <w:p w14:paraId="79F3AA23"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2FF60395" w14:textId="77777777" w:rsidTr="00363DBE">
        <w:tc>
          <w:tcPr>
            <w:tcW w:w="392" w:type="dxa"/>
            <w:vMerge/>
            <w:shd w:val="clear" w:color="auto" w:fill="auto"/>
          </w:tcPr>
          <w:p w14:paraId="5393B73B"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shd w:val="clear" w:color="auto" w:fill="auto"/>
            <w:vAlign w:val="center"/>
          </w:tcPr>
          <w:p w14:paraId="64E94260" w14:textId="2B5A15C1" w:rsidR="007D1BE9" w:rsidRPr="00363DBE" w:rsidRDefault="007D1BE9" w:rsidP="00363DBE">
            <w:pPr>
              <w:tabs>
                <w:tab w:val="left" w:pos="709"/>
              </w:tabs>
              <w:spacing w:before="0" w:after="0" w:line="240" w:lineRule="auto"/>
              <w:jc w:val="left"/>
              <w:rPr>
                <w:sz w:val="18"/>
                <w:szCs w:val="18"/>
              </w:rPr>
            </w:pPr>
            <w:r w:rsidRPr="00363DBE">
              <w:rPr>
                <w:sz w:val="18"/>
                <w:szCs w:val="18"/>
              </w:rPr>
              <w:t>Codice Fabbisogno</w:t>
            </w:r>
            <w:r w:rsidR="000B2D18">
              <w:rPr>
                <w:sz w:val="18"/>
                <w:szCs w:val="18"/>
              </w:rPr>
              <w:t>/i</w:t>
            </w:r>
          </w:p>
        </w:tc>
        <w:tc>
          <w:tcPr>
            <w:tcW w:w="6621" w:type="dxa"/>
            <w:gridSpan w:val="3"/>
            <w:shd w:val="clear" w:color="auto" w:fill="auto"/>
            <w:vAlign w:val="center"/>
          </w:tcPr>
          <w:p w14:paraId="63A444F3" w14:textId="77777777" w:rsidR="007D1BE9" w:rsidRPr="00363DBE" w:rsidRDefault="007D1BE9" w:rsidP="00363DBE">
            <w:pPr>
              <w:tabs>
                <w:tab w:val="left" w:pos="709"/>
              </w:tabs>
              <w:spacing w:before="0" w:after="0" w:line="240" w:lineRule="auto"/>
              <w:jc w:val="left"/>
              <w:rPr>
                <w:b/>
                <w:sz w:val="18"/>
                <w:szCs w:val="18"/>
              </w:rPr>
            </w:pPr>
          </w:p>
        </w:tc>
      </w:tr>
      <w:tr w:rsidR="00363DBE" w:rsidRPr="00363DBE" w14:paraId="524B2E3A" w14:textId="77777777" w:rsidTr="00363DBE">
        <w:tc>
          <w:tcPr>
            <w:tcW w:w="392" w:type="dxa"/>
            <w:vMerge/>
            <w:shd w:val="clear" w:color="auto" w:fill="auto"/>
          </w:tcPr>
          <w:p w14:paraId="6F4CD7E7" w14:textId="77777777" w:rsidR="007D1BE9" w:rsidRPr="00363DBE" w:rsidRDefault="007D1BE9" w:rsidP="00363DBE">
            <w:pPr>
              <w:tabs>
                <w:tab w:val="left" w:pos="709"/>
              </w:tabs>
              <w:spacing w:before="0" w:after="0" w:line="240" w:lineRule="auto"/>
              <w:jc w:val="left"/>
              <w:rPr>
                <w:b/>
                <w:sz w:val="18"/>
                <w:szCs w:val="18"/>
              </w:rPr>
            </w:pPr>
          </w:p>
        </w:tc>
        <w:tc>
          <w:tcPr>
            <w:tcW w:w="3685" w:type="dxa"/>
            <w:gridSpan w:val="3"/>
            <w:shd w:val="clear" w:color="auto" w:fill="auto"/>
            <w:vAlign w:val="center"/>
          </w:tcPr>
          <w:p w14:paraId="6C294917" w14:textId="28E6A87F" w:rsidR="007D1BE9" w:rsidRPr="00363DBE" w:rsidRDefault="007D1BE9" w:rsidP="00363DBE">
            <w:pPr>
              <w:tabs>
                <w:tab w:val="left" w:pos="709"/>
              </w:tabs>
              <w:spacing w:before="0" w:after="0" w:line="240" w:lineRule="auto"/>
              <w:jc w:val="left"/>
              <w:rPr>
                <w:sz w:val="18"/>
                <w:szCs w:val="18"/>
              </w:rPr>
            </w:pPr>
            <w:r w:rsidRPr="00363DBE">
              <w:rPr>
                <w:sz w:val="18"/>
                <w:szCs w:val="18"/>
              </w:rPr>
              <w:t>Breve descrizione delle attività che si intende svolgere nell’ambito del progetto</w:t>
            </w:r>
          </w:p>
        </w:tc>
        <w:tc>
          <w:tcPr>
            <w:tcW w:w="5771" w:type="dxa"/>
            <w:gridSpan w:val="2"/>
            <w:shd w:val="clear" w:color="auto" w:fill="auto"/>
            <w:vAlign w:val="center"/>
          </w:tcPr>
          <w:p w14:paraId="06E5DF6F" w14:textId="77777777" w:rsidR="007D1BE9" w:rsidRPr="00363DBE" w:rsidRDefault="007D1BE9" w:rsidP="00363DBE">
            <w:pPr>
              <w:tabs>
                <w:tab w:val="left" w:pos="709"/>
              </w:tabs>
              <w:spacing w:before="0" w:after="0" w:line="240" w:lineRule="auto"/>
              <w:jc w:val="left"/>
              <w:rPr>
                <w:b/>
                <w:sz w:val="18"/>
                <w:szCs w:val="18"/>
              </w:rPr>
            </w:pPr>
          </w:p>
        </w:tc>
      </w:tr>
      <w:tr w:rsidR="00363DBE" w:rsidRPr="00363DBE" w14:paraId="3B03F662" w14:textId="77777777" w:rsidTr="00363DBE">
        <w:tc>
          <w:tcPr>
            <w:tcW w:w="392" w:type="dxa"/>
            <w:vMerge/>
            <w:shd w:val="clear" w:color="auto" w:fill="auto"/>
          </w:tcPr>
          <w:p w14:paraId="10F1FDCB" w14:textId="77777777" w:rsidR="007D1BE9" w:rsidRPr="00363DBE" w:rsidRDefault="007D1BE9" w:rsidP="00363DBE">
            <w:pPr>
              <w:tabs>
                <w:tab w:val="left" w:pos="709"/>
              </w:tabs>
              <w:spacing w:before="0" w:after="0" w:line="240" w:lineRule="auto"/>
              <w:jc w:val="left"/>
              <w:rPr>
                <w:b/>
                <w:sz w:val="18"/>
                <w:szCs w:val="18"/>
              </w:rPr>
            </w:pPr>
          </w:p>
        </w:tc>
        <w:tc>
          <w:tcPr>
            <w:tcW w:w="3685" w:type="dxa"/>
            <w:gridSpan w:val="3"/>
            <w:shd w:val="clear" w:color="auto" w:fill="auto"/>
            <w:vAlign w:val="center"/>
          </w:tcPr>
          <w:p w14:paraId="293951FF" w14:textId="2D5A97E4" w:rsidR="007D1BE9" w:rsidRPr="00363DBE" w:rsidRDefault="007D1BE9" w:rsidP="00363DBE">
            <w:pPr>
              <w:tabs>
                <w:tab w:val="left" w:pos="709"/>
              </w:tabs>
              <w:spacing w:before="0" w:after="0" w:line="240" w:lineRule="auto"/>
              <w:jc w:val="left"/>
              <w:rPr>
                <w:sz w:val="18"/>
                <w:szCs w:val="18"/>
              </w:rPr>
            </w:pPr>
            <w:r w:rsidRPr="00363DBE">
              <w:rPr>
                <w:sz w:val="18"/>
                <w:szCs w:val="18"/>
              </w:rPr>
              <w:t>Breve descrizione dei servizi che si intende erogare nell’ambito del Progetto</w:t>
            </w:r>
          </w:p>
        </w:tc>
        <w:tc>
          <w:tcPr>
            <w:tcW w:w="5771" w:type="dxa"/>
            <w:gridSpan w:val="2"/>
            <w:shd w:val="clear" w:color="auto" w:fill="auto"/>
            <w:vAlign w:val="center"/>
          </w:tcPr>
          <w:p w14:paraId="170B5ED5"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75A9D042" w14:textId="77777777" w:rsidTr="00363DBE">
        <w:tc>
          <w:tcPr>
            <w:tcW w:w="392" w:type="dxa"/>
            <w:vMerge/>
            <w:shd w:val="clear" w:color="auto" w:fill="auto"/>
          </w:tcPr>
          <w:p w14:paraId="087C016B" w14:textId="77777777" w:rsidR="007D1BE9" w:rsidRPr="00363DBE" w:rsidRDefault="007D1BE9" w:rsidP="00363DBE">
            <w:pPr>
              <w:tabs>
                <w:tab w:val="left" w:pos="709"/>
              </w:tabs>
              <w:spacing w:before="0" w:after="0" w:line="240" w:lineRule="auto"/>
              <w:jc w:val="left"/>
              <w:rPr>
                <w:b/>
                <w:sz w:val="18"/>
                <w:szCs w:val="18"/>
              </w:rPr>
            </w:pPr>
          </w:p>
        </w:tc>
        <w:tc>
          <w:tcPr>
            <w:tcW w:w="9456" w:type="dxa"/>
            <w:gridSpan w:val="5"/>
            <w:tcBorders>
              <w:bottom w:val="double" w:sz="4" w:space="0" w:color="auto"/>
            </w:tcBorders>
            <w:shd w:val="clear" w:color="auto" w:fill="auto"/>
            <w:vAlign w:val="center"/>
          </w:tcPr>
          <w:p w14:paraId="30102009" w14:textId="4B960932" w:rsidR="007D1BE9" w:rsidRPr="00363DBE" w:rsidRDefault="007D1BE9" w:rsidP="00363DBE">
            <w:pPr>
              <w:tabs>
                <w:tab w:val="left" w:pos="709"/>
              </w:tabs>
              <w:spacing w:before="0" w:after="0" w:line="240" w:lineRule="auto"/>
              <w:jc w:val="left"/>
              <w:rPr>
                <w:sz w:val="18"/>
                <w:szCs w:val="18"/>
              </w:rPr>
            </w:pPr>
            <w:r w:rsidRPr="00363DBE">
              <w:rPr>
                <w:sz w:val="18"/>
                <w:szCs w:val="18"/>
              </w:rPr>
              <w:t>In conformità con quanto previsto dall’Avviso, l’Ente, al fine dello svolgimento delle attività e/o l’erogazione dei servizi sopra descritti, metterà a disposizione il personale di seguito indicato:</w:t>
            </w:r>
          </w:p>
        </w:tc>
      </w:tr>
      <w:tr w:rsidR="00363DBE" w:rsidRPr="00363DBE" w14:paraId="47F6AF48" w14:textId="77777777" w:rsidTr="00363DBE">
        <w:tc>
          <w:tcPr>
            <w:tcW w:w="392" w:type="dxa"/>
            <w:vMerge/>
            <w:shd w:val="clear" w:color="auto" w:fill="auto"/>
          </w:tcPr>
          <w:p w14:paraId="4EB077A0"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tcBorders>
              <w:top w:val="double" w:sz="4" w:space="0" w:color="auto"/>
              <w:bottom w:val="single" w:sz="6" w:space="0" w:color="auto"/>
              <w:right w:val="single" w:sz="6" w:space="0" w:color="auto"/>
            </w:tcBorders>
            <w:shd w:val="clear" w:color="auto" w:fill="auto"/>
            <w:vAlign w:val="center"/>
          </w:tcPr>
          <w:p w14:paraId="1B8EA501" w14:textId="683C8FFD" w:rsidR="007D1BE9" w:rsidRPr="00363DBE" w:rsidRDefault="007D1BE9" w:rsidP="00363DBE">
            <w:pPr>
              <w:tabs>
                <w:tab w:val="left" w:pos="709"/>
              </w:tabs>
              <w:spacing w:before="0" w:after="0" w:line="240" w:lineRule="auto"/>
              <w:jc w:val="center"/>
              <w:rPr>
                <w:b/>
                <w:sz w:val="20"/>
                <w:szCs w:val="20"/>
              </w:rPr>
            </w:pPr>
            <w:r w:rsidRPr="00363DBE">
              <w:rPr>
                <w:b/>
                <w:sz w:val="20"/>
                <w:szCs w:val="20"/>
              </w:rPr>
              <w:t>Addetto (Nome e Cognome)</w:t>
            </w:r>
          </w:p>
        </w:tc>
        <w:tc>
          <w:tcPr>
            <w:tcW w:w="3469" w:type="dxa"/>
            <w:gridSpan w:val="2"/>
            <w:tcBorders>
              <w:top w:val="double" w:sz="4" w:space="0" w:color="auto"/>
              <w:left w:val="single" w:sz="6" w:space="0" w:color="auto"/>
              <w:bottom w:val="single" w:sz="6" w:space="0" w:color="auto"/>
              <w:right w:val="single" w:sz="6" w:space="0" w:color="auto"/>
            </w:tcBorders>
            <w:shd w:val="clear" w:color="auto" w:fill="auto"/>
            <w:vAlign w:val="center"/>
          </w:tcPr>
          <w:p w14:paraId="4A5CE1B1" w14:textId="07C2E084" w:rsidR="007D1BE9" w:rsidRPr="00363DBE" w:rsidRDefault="007D1BE9" w:rsidP="00363DBE">
            <w:pPr>
              <w:tabs>
                <w:tab w:val="left" w:pos="709"/>
              </w:tabs>
              <w:spacing w:before="0" w:after="0" w:line="240" w:lineRule="auto"/>
              <w:jc w:val="center"/>
              <w:rPr>
                <w:b/>
                <w:sz w:val="20"/>
                <w:szCs w:val="20"/>
              </w:rPr>
            </w:pPr>
            <w:r w:rsidRPr="00363DBE">
              <w:rPr>
                <w:b/>
                <w:sz w:val="20"/>
                <w:szCs w:val="20"/>
              </w:rPr>
              <w:t>Ruolo</w:t>
            </w:r>
          </w:p>
        </w:tc>
        <w:tc>
          <w:tcPr>
            <w:tcW w:w="3152" w:type="dxa"/>
            <w:tcBorders>
              <w:top w:val="double" w:sz="4" w:space="0" w:color="auto"/>
              <w:left w:val="single" w:sz="6" w:space="0" w:color="auto"/>
              <w:bottom w:val="single" w:sz="6" w:space="0" w:color="auto"/>
              <w:right w:val="double" w:sz="4" w:space="0" w:color="auto"/>
            </w:tcBorders>
            <w:shd w:val="clear" w:color="auto" w:fill="auto"/>
            <w:vAlign w:val="center"/>
          </w:tcPr>
          <w:p w14:paraId="62EA0CB7" w14:textId="65AB8DE1" w:rsidR="007D1BE9" w:rsidRPr="00363DBE" w:rsidRDefault="007D1BE9" w:rsidP="00363DBE">
            <w:pPr>
              <w:tabs>
                <w:tab w:val="left" w:pos="709"/>
              </w:tabs>
              <w:spacing w:before="0" w:after="0" w:line="240" w:lineRule="auto"/>
              <w:jc w:val="center"/>
              <w:rPr>
                <w:b/>
                <w:sz w:val="20"/>
                <w:szCs w:val="20"/>
              </w:rPr>
            </w:pPr>
            <w:r w:rsidRPr="00363DBE">
              <w:rPr>
                <w:b/>
                <w:sz w:val="20"/>
                <w:szCs w:val="20"/>
              </w:rPr>
              <w:t>Professionalità/ Esperienza</w:t>
            </w:r>
          </w:p>
        </w:tc>
      </w:tr>
      <w:tr w:rsidR="00363DBE" w:rsidRPr="00363DBE" w14:paraId="0984F4DD" w14:textId="77777777" w:rsidTr="00363DBE">
        <w:tc>
          <w:tcPr>
            <w:tcW w:w="392" w:type="dxa"/>
            <w:vMerge/>
            <w:shd w:val="clear" w:color="auto" w:fill="auto"/>
          </w:tcPr>
          <w:p w14:paraId="11315884"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tcBorders>
              <w:top w:val="single" w:sz="6" w:space="0" w:color="auto"/>
              <w:bottom w:val="single" w:sz="6" w:space="0" w:color="auto"/>
              <w:right w:val="single" w:sz="6" w:space="0" w:color="auto"/>
            </w:tcBorders>
            <w:shd w:val="clear" w:color="auto" w:fill="auto"/>
            <w:vAlign w:val="center"/>
          </w:tcPr>
          <w:p w14:paraId="2D1D766D" w14:textId="77777777" w:rsidR="007D1BE9" w:rsidRPr="00363DBE" w:rsidRDefault="007D1BE9" w:rsidP="00363DBE">
            <w:pPr>
              <w:tabs>
                <w:tab w:val="left" w:pos="709"/>
              </w:tabs>
              <w:spacing w:before="0" w:after="0" w:line="240" w:lineRule="auto"/>
              <w:jc w:val="left"/>
              <w:rPr>
                <w:b/>
                <w:sz w:val="18"/>
                <w:szCs w:val="18"/>
              </w:rPr>
            </w:pPr>
          </w:p>
        </w:tc>
        <w:tc>
          <w:tcPr>
            <w:tcW w:w="34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E550F75" w14:textId="77777777" w:rsidR="007D1BE9" w:rsidRPr="00363DBE" w:rsidRDefault="007D1BE9" w:rsidP="00363DBE">
            <w:pPr>
              <w:tabs>
                <w:tab w:val="left" w:pos="709"/>
              </w:tabs>
              <w:spacing w:before="0" w:after="0" w:line="240" w:lineRule="auto"/>
              <w:jc w:val="left"/>
              <w:rPr>
                <w:b/>
                <w:sz w:val="18"/>
                <w:szCs w:val="18"/>
              </w:rPr>
            </w:pPr>
          </w:p>
        </w:tc>
        <w:tc>
          <w:tcPr>
            <w:tcW w:w="3152" w:type="dxa"/>
            <w:tcBorders>
              <w:top w:val="single" w:sz="6" w:space="0" w:color="auto"/>
              <w:left w:val="single" w:sz="6" w:space="0" w:color="auto"/>
              <w:bottom w:val="single" w:sz="6" w:space="0" w:color="auto"/>
              <w:right w:val="double" w:sz="4" w:space="0" w:color="auto"/>
            </w:tcBorders>
            <w:shd w:val="clear" w:color="auto" w:fill="auto"/>
            <w:vAlign w:val="center"/>
          </w:tcPr>
          <w:p w14:paraId="003EEFDF" w14:textId="77777777" w:rsidR="007D1BE9" w:rsidRPr="00363DBE" w:rsidRDefault="007D1BE9" w:rsidP="00363DBE">
            <w:pPr>
              <w:tabs>
                <w:tab w:val="left" w:pos="709"/>
              </w:tabs>
              <w:spacing w:before="0" w:after="0" w:line="240" w:lineRule="auto"/>
              <w:jc w:val="left"/>
              <w:rPr>
                <w:b/>
                <w:sz w:val="18"/>
                <w:szCs w:val="18"/>
              </w:rPr>
            </w:pPr>
          </w:p>
        </w:tc>
      </w:tr>
      <w:tr w:rsidR="00363DBE" w:rsidRPr="00363DBE" w14:paraId="62282E50" w14:textId="77777777" w:rsidTr="00363DBE">
        <w:tc>
          <w:tcPr>
            <w:tcW w:w="392" w:type="dxa"/>
            <w:vMerge/>
            <w:shd w:val="clear" w:color="auto" w:fill="auto"/>
          </w:tcPr>
          <w:p w14:paraId="108CF006"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tcBorders>
              <w:top w:val="single" w:sz="6" w:space="0" w:color="auto"/>
              <w:bottom w:val="single" w:sz="6" w:space="0" w:color="auto"/>
              <w:right w:val="single" w:sz="6" w:space="0" w:color="auto"/>
            </w:tcBorders>
            <w:shd w:val="clear" w:color="auto" w:fill="auto"/>
            <w:vAlign w:val="center"/>
          </w:tcPr>
          <w:p w14:paraId="09E0CA8F" w14:textId="77777777" w:rsidR="007D1BE9" w:rsidRPr="00363DBE" w:rsidRDefault="007D1BE9" w:rsidP="00363DBE">
            <w:pPr>
              <w:tabs>
                <w:tab w:val="left" w:pos="709"/>
              </w:tabs>
              <w:spacing w:before="0" w:after="0" w:line="240" w:lineRule="auto"/>
              <w:jc w:val="left"/>
              <w:rPr>
                <w:b/>
                <w:sz w:val="18"/>
                <w:szCs w:val="18"/>
              </w:rPr>
            </w:pPr>
          </w:p>
        </w:tc>
        <w:tc>
          <w:tcPr>
            <w:tcW w:w="34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FC78228" w14:textId="77777777" w:rsidR="007D1BE9" w:rsidRPr="00363DBE" w:rsidRDefault="007D1BE9" w:rsidP="00363DBE">
            <w:pPr>
              <w:tabs>
                <w:tab w:val="left" w:pos="709"/>
              </w:tabs>
              <w:spacing w:before="0" w:after="0" w:line="240" w:lineRule="auto"/>
              <w:jc w:val="left"/>
              <w:rPr>
                <w:b/>
                <w:sz w:val="18"/>
                <w:szCs w:val="18"/>
              </w:rPr>
            </w:pPr>
          </w:p>
        </w:tc>
        <w:tc>
          <w:tcPr>
            <w:tcW w:w="3152" w:type="dxa"/>
            <w:tcBorders>
              <w:top w:val="single" w:sz="6" w:space="0" w:color="auto"/>
              <w:left w:val="single" w:sz="6" w:space="0" w:color="auto"/>
              <w:bottom w:val="single" w:sz="6" w:space="0" w:color="auto"/>
              <w:right w:val="double" w:sz="4" w:space="0" w:color="auto"/>
            </w:tcBorders>
            <w:shd w:val="clear" w:color="auto" w:fill="auto"/>
            <w:vAlign w:val="center"/>
          </w:tcPr>
          <w:p w14:paraId="73D8E077" w14:textId="77777777" w:rsidR="007D1BE9" w:rsidRPr="00363DBE" w:rsidRDefault="007D1BE9" w:rsidP="00363DBE">
            <w:pPr>
              <w:tabs>
                <w:tab w:val="left" w:pos="709"/>
              </w:tabs>
              <w:spacing w:before="0" w:after="0" w:line="240" w:lineRule="auto"/>
              <w:jc w:val="left"/>
              <w:rPr>
                <w:b/>
                <w:sz w:val="18"/>
                <w:szCs w:val="18"/>
              </w:rPr>
            </w:pPr>
          </w:p>
        </w:tc>
      </w:tr>
      <w:tr w:rsidR="00363DBE" w:rsidRPr="00363DBE" w14:paraId="10CA9E94" w14:textId="77777777" w:rsidTr="00363DBE">
        <w:tc>
          <w:tcPr>
            <w:tcW w:w="392" w:type="dxa"/>
            <w:vMerge/>
            <w:shd w:val="clear" w:color="auto" w:fill="auto"/>
          </w:tcPr>
          <w:p w14:paraId="68322995"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tcBorders>
              <w:top w:val="single" w:sz="6" w:space="0" w:color="auto"/>
              <w:bottom w:val="single" w:sz="6" w:space="0" w:color="auto"/>
              <w:right w:val="single" w:sz="6" w:space="0" w:color="auto"/>
            </w:tcBorders>
            <w:shd w:val="clear" w:color="auto" w:fill="auto"/>
            <w:vAlign w:val="center"/>
          </w:tcPr>
          <w:p w14:paraId="67722C24" w14:textId="77777777" w:rsidR="007D1BE9" w:rsidRPr="00363DBE" w:rsidRDefault="007D1BE9" w:rsidP="00363DBE">
            <w:pPr>
              <w:tabs>
                <w:tab w:val="left" w:pos="709"/>
              </w:tabs>
              <w:spacing w:before="0" w:after="0" w:line="240" w:lineRule="auto"/>
              <w:jc w:val="left"/>
              <w:rPr>
                <w:b/>
                <w:sz w:val="18"/>
                <w:szCs w:val="18"/>
              </w:rPr>
            </w:pPr>
          </w:p>
        </w:tc>
        <w:tc>
          <w:tcPr>
            <w:tcW w:w="34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145A50" w14:textId="77777777" w:rsidR="007D1BE9" w:rsidRPr="00363DBE" w:rsidRDefault="007D1BE9" w:rsidP="00363DBE">
            <w:pPr>
              <w:tabs>
                <w:tab w:val="left" w:pos="709"/>
              </w:tabs>
              <w:spacing w:before="0" w:after="0" w:line="240" w:lineRule="auto"/>
              <w:jc w:val="left"/>
              <w:rPr>
                <w:b/>
                <w:sz w:val="18"/>
                <w:szCs w:val="18"/>
              </w:rPr>
            </w:pPr>
          </w:p>
        </w:tc>
        <w:tc>
          <w:tcPr>
            <w:tcW w:w="3152" w:type="dxa"/>
            <w:tcBorders>
              <w:top w:val="single" w:sz="6" w:space="0" w:color="auto"/>
              <w:left w:val="single" w:sz="6" w:space="0" w:color="auto"/>
              <w:bottom w:val="single" w:sz="6" w:space="0" w:color="auto"/>
              <w:right w:val="double" w:sz="4" w:space="0" w:color="auto"/>
            </w:tcBorders>
            <w:shd w:val="clear" w:color="auto" w:fill="auto"/>
            <w:vAlign w:val="center"/>
          </w:tcPr>
          <w:p w14:paraId="01D984DC" w14:textId="77777777" w:rsidR="007D1BE9" w:rsidRPr="00363DBE" w:rsidRDefault="007D1BE9" w:rsidP="00363DBE">
            <w:pPr>
              <w:tabs>
                <w:tab w:val="left" w:pos="709"/>
              </w:tabs>
              <w:spacing w:before="0" w:after="0" w:line="240" w:lineRule="auto"/>
              <w:jc w:val="left"/>
              <w:rPr>
                <w:b/>
                <w:sz w:val="18"/>
                <w:szCs w:val="18"/>
              </w:rPr>
            </w:pPr>
          </w:p>
        </w:tc>
      </w:tr>
      <w:tr w:rsidR="00363DBE" w:rsidRPr="00363DBE" w14:paraId="4B73BCCA" w14:textId="77777777" w:rsidTr="00363DBE">
        <w:tc>
          <w:tcPr>
            <w:tcW w:w="392" w:type="dxa"/>
            <w:vMerge/>
            <w:shd w:val="clear" w:color="auto" w:fill="auto"/>
          </w:tcPr>
          <w:p w14:paraId="48323F27" w14:textId="77777777" w:rsidR="007D1BE9" w:rsidRPr="00363DBE" w:rsidRDefault="007D1BE9" w:rsidP="00363DBE">
            <w:pPr>
              <w:tabs>
                <w:tab w:val="left" w:pos="709"/>
              </w:tabs>
              <w:spacing w:before="0" w:after="0" w:line="240" w:lineRule="auto"/>
              <w:jc w:val="left"/>
              <w:rPr>
                <w:b/>
                <w:sz w:val="18"/>
                <w:szCs w:val="18"/>
              </w:rPr>
            </w:pPr>
          </w:p>
        </w:tc>
        <w:tc>
          <w:tcPr>
            <w:tcW w:w="2835" w:type="dxa"/>
            <w:gridSpan w:val="2"/>
            <w:tcBorders>
              <w:top w:val="single" w:sz="6" w:space="0" w:color="auto"/>
              <w:bottom w:val="double" w:sz="4" w:space="0" w:color="auto"/>
              <w:right w:val="single" w:sz="6" w:space="0" w:color="auto"/>
            </w:tcBorders>
            <w:shd w:val="clear" w:color="auto" w:fill="auto"/>
            <w:vAlign w:val="center"/>
          </w:tcPr>
          <w:p w14:paraId="4AAD8C2A" w14:textId="77777777" w:rsidR="007D1BE9" w:rsidRPr="00363DBE" w:rsidRDefault="007D1BE9" w:rsidP="00363DBE">
            <w:pPr>
              <w:tabs>
                <w:tab w:val="left" w:pos="709"/>
              </w:tabs>
              <w:spacing w:before="0" w:after="0" w:line="240" w:lineRule="auto"/>
              <w:jc w:val="left"/>
              <w:rPr>
                <w:b/>
                <w:sz w:val="18"/>
                <w:szCs w:val="18"/>
              </w:rPr>
            </w:pPr>
          </w:p>
        </w:tc>
        <w:tc>
          <w:tcPr>
            <w:tcW w:w="3469" w:type="dxa"/>
            <w:gridSpan w:val="2"/>
            <w:tcBorders>
              <w:top w:val="single" w:sz="6" w:space="0" w:color="auto"/>
              <w:left w:val="single" w:sz="6" w:space="0" w:color="auto"/>
              <w:bottom w:val="double" w:sz="4" w:space="0" w:color="auto"/>
              <w:right w:val="single" w:sz="6" w:space="0" w:color="auto"/>
            </w:tcBorders>
            <w:shd w:val="clear" w:color="auto" w:fill="auto"/>
            <w:vAlign w:val="center"/>
          </w:tcPr>
          <w:p w14:paraId="7EE70EA8" w14:textId="77777777" w:rsidR="007D1BE9" w:rsidRPr="00363DBE" w:rsidRDefault="007D1BE9" w:rsidP="00363DBE">
            <w:pPr>
              <w:tabs>
                <w:tab w:val="left" w:pos="709"/>
              </w:tabs>
              <w:spacing w:before="0" w:after="0" w:line="240" w:lineRule="auto"/>
              <w:jc w:val="left"/>
              <w:rPr>
                <w:b/>
                <w:sz w:val="18"/>
                <w:szCs w:val="18"/>
              </w:rPr>
            </w:pPr>
          </w:p>
        </w:tc>
        <w:tc>
          <w:tcPr>
            <w:tcW w:w="3152" w:type="dxa"/>
            <w:tcBorders>
              <w:top w:val="single" w:sz="6" w:space="0" w:color="auto"/>
              <w:left w:val="single" w:sz="6" w:space="0" w:color="auto"/>
              <w:bottom w:val="double" w:sz="4" w:space="0" w:color="auto"/>
              <w:right w:val="double" w:sz="4" w:space="0" w:color="auto"/>
            </w:tcBorders>
            <w:shd w:val="clear" w:color="auto" w:fill="auto"/>
            <w:vAlign w:val="center"/>
          </w:tcPr>
          <w:p w14:paraId="012A365A" w14:textId="77777777" w:rsidR="007D1BE9" w:rsidRPr="00363DBE" w:rsidRDefault="007D1BE9" w:rsidP="00363DBE">
            <w:pPr>
              <w:tabs>
                <w:tab w:val="left" w:pos="709"/>
              </w:tabs>
              <w:spacing w:before="0" w:after="0" w:line="240" w:lineRule="auto"/>
              <w:jc w:val="left"/>
              <w:rPr>
                <w:b/>
                <w:sz w:val="18"/>
                <w:szCs w:val="18"/>
              </w:rPr>
            </w:pPr>
          </w:p>
        </w:tc>
      </w:tr>
      <w:tr w:rsidR="007D1BE9" w:rsidRPr="00363DBE" w14:paraId="31455B6E" w14:textId="77777777" w:rsidTr="00363DBE">
        <w:tc>
          <w:tcPr>
            <w:tcW w:w="392" w:type="dxa"/>
            <w:vMerge/>
            <w:shd w:val="clear" w:color="auto" w:fill="auto"/>
          </w:tcPr>
          <w:p w14:paraId="298BECEF" w14:textId="77777777" w:rsidR="007D1BE9" w:rsidRPr="00363DBE" w:rsidRDefault="007D1BE9" w:rsidP="00363DBE">
            <w:pPr>
              <w:tabs>
                <w:tab w:val="left" w:pos="709"/>
              </w:tabs>
              <w:spacing w:before="0" w:after="0" w:line="240" w:lineRule="auto"/>
              <w:jc w:val="left"/>
              <w:rPr>
                <w:b/>
                <w:sz w:val="18"/>
                <w:szCs w:val="18"/>
              </w:rPr>
            </w:pPr>
          </w:p>
        </w:tc>
        <w:tc>
          <w:tcPr>
            <w:tcW w:w="9456" w:type="dxa"/>
            <w:gridSpan w:val="5"/>
            <w:tcBorders>
              <w:top w:val="double" w:sz="4" w:space="0" w:color="auto"/>
            </w:tcBorders>
            <w:shd w:val="clear" w:color="auto" w:fill="auto"/>
            <w:vAlign w:val="center"/>
          </w:tcPr>
          <w:p w14:paraId="3298F6EB" w14:textId="12AA7AD8" w:rsidR="007D1BE9" w:rsidRPr="00363DBE" w:rsidRDefault="007D1BE9" w:rsidP="00363DBE">
            <w:pPr>
              <w:tabs>
                <w:tab w:val="left" w:pos="709"/>
              </w:tabs>
              <w:spacing w:before="0" w:after="0" w:line="240" w:lineRule="auto"/>
              <w:jc w:val="left"/>
              <w:rPr>
                <w:sz w:val="18"/>
                <w:szCs w:val="18"/>
              </w:rPr>
            </w:pPr>
            <w:r w:rsidRPr="00363DBE">
              <w:rPr>
                <w:sz w:val="18"/>
                <w:szCs w:val="18"/>
              </w:rPr>
              <w:t>L’Ente ________________ svolgerà le attività sopra descritte e/o erogherà i servizi indicati quale [</w:t>
            </w:r>
            <w:r w:rsidRPr="00363DBE">
              <w:rPr>
                <w:b/>
                <w:i/>
                <w:color w:val="2F5496"/>
                <w:sz w:val="18"/>
                <w:szCs w:val="18"/>
                <w:u w:val="single"/>
              </w:rPr>
              <w:t>barrare la casella che interessa</w:t>
            </w:r>
            <w:r w:rsidR="000B2D18">
              <w:rPr>
                <w:b/>
                <w:i/>
                <w:color w:val="2F5496"/>
                <w:sz w:val="18"/>
                <w:szCs w:val="18"/>
                <w:u w:val="single"/>
              </w:rPr>
              <w:t xml:space="preserve"> relativamente alle due opzioni di seguito proposte</w:t>
            </w:r>
            <w:r w:rsidRPr="00363DBE">
              <w:rPr>
                <w:sz w:val="18"/>
                <w:szCs w:val="18"/>
              </w:rPr>
              <w:t>]</w:t>
            </w:r>
          </w:p>
        </w:tc>
      </w:tr>
      <w:tr w:rsidR="007D1BE9" w:rsidRPr="00363DBE" w14:paraId="77769F22" w14:textId="77777777" w:rsidTr="00363DBE">
        <w:tc>
          <w:tcPr>
            <w:tcW w:w="392" w:type="dxa"/>
            <w:vMerge/>
            <w:shd w:val="clear" w:color="auto" w:fill="auto"/>
          </w:tcPr>
          <w:p w14:paraId="3E3231DE" w14:textId="77777777" w:rsidR="007D1BE9" w:rsidRPr="00363DBE" w:rsidRDefault="007D1BE9" w:rsidP="00363DBE">
            <w:pPr>
              <w:tabs>
                <w:tab w:val="left" w:pos="709"/>
              </w:tabs>
              <w:spacing w:before="0" w:after="0" w:line="240" w:lineRule="auto"/>
              <w:jc w:val="left"/>
              <w:rPr>
                <w:b/>
                <w:sz w:val="18"/>
                <w:szCs w:val="18"/>
              </w:rPr>
            </w:pPr>
          </w:p>
        </w:tc>
        <w:tc>
          <w:tcPr>
            <w:tcW w:w="567" w:type="dxa"/>
            <w:shd w:val="clear" w:color="auto" w:fill="auto"/>
            <w:vAlign w:val="center"/>
          </w:tcPr>
          <w:p w14:paraId="26AFDDB4" w14:textId="77777777" w:rsidR="007D1BE9" w:rsidRPr="00363DBE" w:rsidRDefault="007D1BE9" w:rsidP="00363DBE">
            <w:pPr>
              <w:tabs>
                <w:tab w:val="left" w:pos="709"/>
              </w:tabs>
              <w:spacing w:before="0" w:after="0" w:line="240" w:lineRule="auto"/>
              <w:jc w:val="left"/>
              <w:rPr>
                <w:sz w:val="18"/>
                <w:szCs w:val="18"/>
              </w:rPr>
            </w:pPr>
          </w:p>
        </w:tc>
        <w:tc>
          <w:tcPr>
            <w:tcW w:w="8889" w:type="dxa"/>
            <w:gridSpan w:val="4"/>
            <w:shd w:val="clear" w:color="auto" w:fill="auto"/>
            <w:vAlign w:val="center"/>
          </w:tcPr>
          <w:p w14:paraId="43D903E1" w14:textId="04D9C97C" w:rsidR="007D1BE9" w:rsidRPr="00363DBE" w:rsidRDefault="007D1BE9" w:rsidP="00363DBE">
            <w:pPr>
              <w:tabs>
                <w:tab w:val="left" w:pos="709"/>
              </w:tabs>
              <w:spacing w:before="0" w:after="0" w:line="240" w:lineRule="auto"/>
              <w:jc w:val="left"/>
              <w:rPr>
                <w:b/>
                <w:sz w:val="18"/>
                <w:szCs w:val="18"/>
              </w:rPr>
            </w:pPr>
            <w:r w:rsidRPr="00363DBE">
              <w:rPr>
                <w:b/>
                <w:sz w:val="18"/>
                <w:szCs w:val="18"/>
              </w:rPr>
              <w:t>fornitore “con costi su cui si richiede il contributo”: soggetto che è presente nella proposta di progetto come fornitore di servizi specifici offerti al soggetto beneficiario e da quest’ultimo remunerati</w:t>
            </w:r>
          </w:p>
        </w:tc>
      </w:tr>
      <w:tr w:rsidR="007D1BE9" w:rsidRPr="00363DBE" w14:paraId="50FA913C" w14:textId="77777777" w:rsidTr="00363DBE">
        <w:tc>
          <w:tcPr>
            <w:tcW w:w="392" w:type="dxa"/>
            <w:vMerge/>
            <w:shd w:val="clear" w:color="auto" w:fill="auto"/>
          </w:tcPr>
          <w:p w14:paraId="5F5D7B08" w14:textId="77777777" w:rsidR="007D1BE9" w:rsidRPr="00363DBE" w:rsidRDefault="007D1BE9" w:rsidP="00363DBE">
            <w:pPr>
              <w:tabs>
                <w:tab w:val="left" w:pos="709"/>
              </w:tabs>
              <w:spacing w:before="0" w:after="0" w:line="240" w:lineRule="auto"/>
              <w:jc w:val="left"/>
              <w:rPr>
                <w:b/>
                <w:sz w:val="18"/>
                <w:szCs w:val="18"/>
              </w:rPr>
            </w:pPr>
          </w:p>
        </w:tc>
        <w:tc>
          <w:tcPr>
            <w:tcW w:w="567" w:type="dxa"/>
            <w:shd w:val="clear" w:color="auto" w:fill="auto"/>
            <w:vAlign w:val="center"/>
          </w:tcPr>
          <w:p w14:paraId="2045C7D0" w14:textId="77777777" w:rsidR="007D1BE9" w:rsidRPr="00363DBE" w:rsidRDefault="007D1BE9" w:rsidP="00363DBE">
            <w:pPr>
              <w:tabs>
                <w:tab w:val="left" w:pos="709"/>
              </w:tabs>
              <w:spacing w:before="0" w:after="0" w:line="240" w:lineRule="auto"/>
              <w:jc w:val="left"/>
              <w:rPr>
                <w:sz w:val="18"/>
                <w:szCs w:val="18"/>
              </w:rPr>
            </w:pPr>
          </w:p>
        </w:tc>
        <w:tc>
          <w:tcPr>
            <w:tcW w:w="8889" w:type="dxa"/>
            <w:gridSpan w:val="4"/>
            <w:shd w:val="clear" w:color="auto" w:fill="auto"/>
            <w:vAlign w:val="center"/>
          </w:tcPr>
          <w:p w14:paraId="300F2B3D" w14:textId="61FA921C" w:rsidR="007D1BE9" w:rsidRPr="00363DBE" w:rsidRDefault="007D1BE9" w:rsidP="00363DBE">
            <w:pPr>
              <w:tabs>
                <w:tab w:val="left" w:pos="709"/>
              </w:tabs>
              <w:spacing w:before="0" w:after="0" w:line="240" w:lineRule="auto"/>
              <w:jc w:val="left"/>
              <w:rPr>
                <w:b/>
                <w:sz w:val="18"/>
                <w:szCs w:val="18"/>
              </w:rPr>
            </w:pPr>
            <w:r w:rsidRPr="00363DBE">
              <w:rPr>
                <w:b/>
                <w:sz w:val="18"/>
                <w:szCs w:val="18"/>
              </w:rPr>
              <w:t>fornitore “con costi su cui non si richiede il contributo”: soggetto che è presente nella proposta di progetto come fornitore di servizi specifici offerti a titolo non oneroso</w:t>
            </w:r>
          </w:p>
        </w:tc>
      </w:tr>
    </w:tbl>
    <w:p w14:paraId="462F407A" w14:textId="77777777" w:rsidR="007D1BE9" w:rsidRDefault="007D1BE9" w:rsidP="007D1BE9"/>
    <w:p w14:paraId="501E23B5" w14:textId="77777777" w:rsidR="007D1BE9" w:rsidRDefault="007D1BE9" w:rsidP="007D1BE9"/>
    <w:p w14:paraId="2B78D065" w14:textId="740A0038" w:rsidR="007D1BE9" w:rsidRDefault="007D1BE9" w:rsidP="007D1BE9">
      <w:r>
        <w:t>Inoltre, l’</w:t>
      </w:r>
      <w:r w:rsidR="000B2D18">
        <w:t xml:space="preserve">/gli </w:t>
      </w:r>
      <w:r>
        <w:t xml:space="preserve">Ente/i di cui sopra </w:t>
      </w:r>
    </w:p>
    <w:p w14:paraId="005C4294" w14:textId="0C4901F6" w:rsidR="00F05C43" w:rsidRPr="000A609E" w:rsidRDefault="00F05C43" w:rsidP="00F05C43">
      <w:pPr>
        <w:tabs>
          <w:tab w:val="left" w:pos="709"/>
        </w:tabs>
        <w:spacing w:before="240" w:after="240"/>
        <w:jc w:val="center"/>
        <w:rPr>
          <w:b/>
          <w:sz w:val="22"/>
          <w:szCs w:val="22"/>
        </w:rPr>
      </w:pPr>
      <w:r w:rsidRPr="000A609E">
        <w:rPr>
          <w:b/>
          <w:sz w:val="22"/>
          <w:szCs w:val="22"/>
        </w:rPr>
        <w:t>SI IMPEGNA</w:t>
      </w:r>
      <w:r w:rsidR="007D1BE9">
        <w:rPr>
          <w:b/>
          <w:sz w:val="22"/>
          <w:szCs w:val="22"/>
        </w:rPr>
        <w:t>/NO</w:t>
      </w:r>
    </w:p>
    <w:p w14:paraId="6E72CF41" w14:textId="6DDA18AB" w:rsidR="00F05C43" w:rsidRDefault="00F05C43" w:rsidP="00F05C43">
      <w:pPr>
        <w:tabs>
          <w:tab w:val="left" w:pos="709"/>
        </w:tabs>
        <w:spacing w:after="80"/>
        <w:rPr>
          <w:sz w:val="22"/>
          <w:szCs w:val="22"/>
        </w:rPr>
      </w:pPr>
      <w:r w:rsidRPr="004F4ACC">
        <w:rPr>
          <w:sz w:val="22"/>
          <w:szCs w:val="22"/>
        </w:rPr>
        <w:t>in ca</w:t>
      </w:r>
      <w:r w:rsidR="0027601F" w:rsidRPr="004F4ACC">
        <w:rPr>
          <w:sz w:val="22"/>
          <w:szCs w:val="22"/>
        </w:rPr>
        <w:t>so di approvazione del progetto ed</w:t>
      </w:r>
      <w:r w:rsidRPr="004F4ACC">
        <w:rPr>
          <w:sz w:val="22"/>
          <w:szCs w:val="22"/>
        </w:rPr>
        <w:t xml:space="preserve"> </w:t>
      </w:r>
      <w:r w:rsidR="0027601F" w:rsidRPr="004F4ACC">
        <w:rPr>
          <w:sz w:val="22"/>
          <w:szCs w:val="22"/>
        </w:rPr>
        <w:t xml:space="preserve">entro la data di sottoscrizione dell’Atto di Adesione e Obbligo, </w:t>
      </w:r>
      <w:r w:rsidRPr="004F4ACC">
        <w:rPr>
          <w:sz w:val="22"/>
          <w:szCs w:val="22"/>
        </w:rPr>
        <w:t xml:space="preserve">a </w:t>
      </w:r>
      <w:r w:rsidR="001F52A5" w:rsidRPr="004F4ACC">
        <w:rPr>
          <w:sz w:val="22"/>
          <w:szCs w:val="22"/>
        </w:rPr>
        <w:t>sottoscrivere</w:t>
      </w:r>
      <w:r w:rsidR="0027601F" w:rsidRPr="004F4ACC">
        <w:rPr>
          <w:sz w:val="22"/>
          <w:szCs w:val="22"/>
        </w:rPr>
        <w:t xml:space="preserve"> </w:t>
      </w:r>
      <w:r w:rsidR="001F52A5" w:rsidRPr="004F4ACC">
        <w:rPr>
          <w:sz w:val="22"/>
          <w:szCs w:val="22"/>
        </w:rPr>
        <w:t xml:space="preserve">con il/i Beneficiario/i del contributo, apposito </w:t>
      </w:r>
      <w:r w:rsidR="001F52A5" w:rsidRPr="004F4ACC">
        <w:rPr>
          <w:i/>
          <w:sz w:val="22"/>
          <w:szCs w:val="22"/>
        </w:rPr>
        <w:t>accordo/convenzione/contratto</w:t>
      </w:r>
      <w:r w:rsidR="001F52A5" w:rsidRPr="004F4ACC">
        <w:rPr>
          <w:sz w:val="22"/>
          <w:szCs w:val="22"/>
        </w:rPr>
        <w:t>, disciplinante</w:t>
      </w:r>
      <w:r w:rsidR="001F52A5">
        <w:rPr>
          <w:sz w:val="22"/>
          <w:szCs w:val="22"/>
        </w:rPr>
        <w:t xml:space="preserve"> tempi, modalità e strumenti per lo svolgimento delle attività e/o l’erogazione dei servizi di propria competenza sopra sinteticamente descritti per lo svolgimento del progetto ed il raggiungimento degli obiettivi dello stesso</w:t>
      </w:r>
      <w:r w:rsidRPr="000A609E">
        <w:rPr>
          <w:sz w:val="22"/>
          <w:szCs w:val="22"/>
        </w:rPr>
        <w:t xml:space="preserve">. </w:t>
      </w:r>
    </w:p>
    <w:p w14:paraId="4DB62DF1" w14:textId="77777777" w:rsidR="007D1BE9" w:rsidRPr="000A609E" w:rsidRDefault="007D1BE9" w:rsidP="00F05C43">
      <w:pPr>
        <w:tabs>
          <w:tab w:val="left" w:pos="709"/>
        </w:tabs>
        <w:spacing w:after="8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51"/>
        <w:gridCol w:w="3402"/>
        <w:gridCol w:w="3361"/>
      </w:tblGrid>
      <w:tr w:rsidR="007D1BE9" w:rsidRPr="00363DBE" w14:paraId="44168809" w14:textId="77777777" w:rsidTr="00B62B5D">
        <w:tc>
          <w:tcPr>
            <w:tcW w:w="3085" w:type="dxa"/>
            <w:gridSpan w:val="2"/>
            <w:shd w:val="clear" w:color="auto" w:fill="auto"/>
          </w:tcPr>
          <w:p w14:paraId="0E74D01E" w14:textId="583475D1" w:rsidR="007D1BE9" w:rsidRPr="00363DBE" w:rsidRDefault="007D1BE9" w:rsidP="00B62B5D">
            <w:pPr>
              <w:tabs>
                <w:tab w:val="left" w:pos="709"/>
              </w:tabs>
              <w:spacing w:before="0" w:after="0" w:line="240" w:lineRule="auto"/>
              <w:rPr>
                <w:sz w:val="20"/>
                <w:szCs w:val="20"/>
              </w:rPr>
            </w:pPr>
            <w:r w:rsidRPr="00363DBE">
              <w:rPr>
                <w:sz w:val="20"/>
                <w:szCs w:val="20"/>
              </w:rPr>
              <w:t>Ente rappresentato</w:t>
            </w:r>
          </w:p>
        </w:tc>
        <w:tc>
          <w:tcPr>
            <w:tcW w:w="3402" w:type="dxa"/>
            <w:shd w:val="clear" w:color="auto" w:fill="auto"/>
          </w:tcPr>
          <w:p w14:paraId="327941F6" w14:textId="0507BC2D" w:rsidR="007D1BE9" w:rsidRPr="00363DBE" w:rsidRDefault="007D1BE9" w:rsidP="00B62B5D">
            <w:pPr>
              <w:tabs>
                <w:tab w:val="left" w:pos="709"/>
              </w:tabs>
              <w:spacing w:before="0" w:after="0" w:line="240" w:lineRule="auto"/>
              <w:rPr>
                <w:sz w:val="20"/>
                <w:szCs w:val="20"/>
              </w:rPr>
            </w:pPr>
            <w:r w:rsidRPr="00363DBE">
              <w:rPr>
                <w:sz w:val="20"/>
                <w:szCs w:val="20"/>
              </w:rPr>
              <w:t>Cognome e Nome</w:t>
            </w:r>
          </w:p>
        </w:tc>
        <w:tc>
          <w:tcPr>
            <w:tcW w:w="3361" w:type="dxa"/>
            <w:shd w:val="clear" w:color="auto" w:fill="auto"/>
          </w:tcPr>
          <w:p w14:paraId="3260BBEF" w14:textId="71551A61" w:rsidR="007D1BE9" w:rsidRPr="00363DBE" w:rsidRDefault="00E1127C" w:rsidP="00F12D0F">
            <w:pPr>
              <w:tabs>
                <w:tab w:val="left" w:pos="709"/>
              </w:tabs>
              <w:spacing w:before="0" w:after="0" w:line="240" w:lineRule="auto"/>
              <w:jc w:val="left"/>
              <w:rPr>
                <w:sz w:val="20"/>
                <w:szCs w:val="20"/>
              </w:rPr>
            </w:pPr>
            <w:r w:rsidRPr="0027601F">
              <w:rPr>
                <w:sz w:val="20"/>
                <w:szCs w:val="20"/>
              </w:rPr>
              <w:t>Timbro e</w:t>
            </w:r>
            <w:r>
              <w:rPr>
                <w:sz w:val="20"/>
                <w:szCs w:val="20"/>
              </w:rPr>
              <w:t xml:space="preserve"> </w:t>
            </w:r>
            <w:r w:rsidR="00F12D0F">
              <w:rPr>
                <w:sz w:val="20"/>
                <w:szCs w:val="20"/>
              </w:rPr>
              <w:t>Firma</w:t>
            </w:r>
          </w:p>
        </w:tc>
      </w:tr>
      <w:tr w:rsidR="00363DBE" w:rsidRPr="00363DBE" w14:paraId="126052FC" w14:textId="77777777" w:rsidTr="00B62B5D">
        <w:tc>
          <w:tcPr>
            <w:tcW w:w="534" w:type="dxa"/>
            <w:shd w:val="clear" w:color="auto" w:fill="auto"/>
          </w:tcPr>
          <w:p w14:paraId="2F6DA6E0" w14:textId="58E3DF5C" w:rsidR="007D1BE9" w:rsidRPr="00363DBE" w:rsidRDefault="007D1BE9" w:rsidP="00B62B5D">
            <w:pPr>
              <w:tabs>
                <w:tab w:val="left" w:pos="709"/>
              </w:tabs>
              <w:spacing w:before="0" w:after="0" w:line="240" w:lineRule="auto"/>
              <w:rPr>
                <w:sz w:val="20"/>
                <w:szCs w:val="20"/>
              </w:rPr>
            </w:pPr>
            <w:r w:rsidRPr="00363DBE">
              <w:rPr>
                <w:sz w:val="20"/>
                <w:szCs w:val="20"/>
              </w:rPr>
              <w:t>1</w:t>
            </w:r>
          </w:p>
        </w:tc>
        <w:tc>
          <w:tcPr>
            <w:tcW w:w="2551" w:type="dxa"/>
            <w:shd w:val="clear" w:color="auto" w:fill="auto"/>
          </w:tcPr>
          <w:p w14:paraId="1CA79E8B" w14:textId="77777777" w:rsidR="007D1BE9" w:rsidRPr="00363DBE" w:rsidRDefault="007D1BE9" w:rsidP="00B62B5D">
            <w:pPr>
              <w:tabs>
                <w:tab w:val="left" w:pos="709"/>
              </w:tabs>
              <w:spacing w:before="0" w:after="0" w:line="240" w:lineRule="auto"/>
              <w:rPr>
                <w:sz w:val="20"/>
                <w:szCs w:val="20"/>
              </w:rPr>
            </w:pPr>
          </w:p>
        </w:tc>
        <w:tc>
          <w:tcPr>
            <w:tcW w:w="3402" w:type="dxa"/>
            <w:shd w:val="clear" w:color="auto" w:fill="auto"/>
          </w:tcPr>
          <w:p w14:paraId="02D862EC" w14:textId="77777777" w:rsidR="007D1BE9" w:rsidRPr="00363DBE" w:rsidRDefault="007D1BE9" w:rsidP="00B62B5D">
            <w:pPr>
              <w:tabs>
                <w:tab w:val="left" w:pos="709"/>
              </w:tabs>
              <w:spacing w:before="0" w:after="0" w:line="240" w:lineRule="auto"/>
              <w:rPr>
                <w:sz w:val="20"/>
                <w:szCs w:val="20"/>
              </w:rPr>
            </w:pPr>
          </w:p>
        </w:tc>
        <w:tc>
          <w:tcPr>
            <w:tcW w:w="3361" w:type="dxa"/>
            <w:shd w:val="clear" w:color="auto" w:fill="auto"/>
          </w:tcPr>
          <w:p w14:paraId="6579F2B1" w14:textId="70E45687" w:rsidR="007D1BE9" w:rsidRPr="00363DBE" w:rsidRDefault="007D1BE9" w:rsidP="00B62B5D">
            <w:pPr>
              <w:tabs>
                <w:tab w:val="left" w:pos="709"/>
              </w:tabs>
              <w:spacing w:before="0" w:after="0" w:line="240" w:lineRule="auto"/>
              <w:rPr>
                <w:sz w:val="20"/>
                <w:szCs w:val="20"/>
              </w:rPr>
            </w:pPr>
          </w:p>
        </w:tc>
      </w:tr>
      <w:tr w:rsidR="00363DBE" w:rsidRPr="00363DBE" w14:paraId="236897A2" w14:textId="77777777" w:rsidTr="00B62B5D">
        <w:tc>
          <w:tcPr>
            <w:tcW w:w="534" w:type="dxa"/>
            <w:shd w:val="clear" w:color="auto" w:fill="auto"/>
          </w:tcPr>
          <w:p w14:paraId="145C497E" w14:textId="38FCAC42" w:rsidR="007D1BE9" w:rsidRPr="00363DBE" w:rsidRDefault="007D1BE9" w:rsidP="00B62B5D">
            <w:pPr>
              <w:tabs>
                <w:tab w:val="left" w:pos="709"/>
              </w:tabs>
              <w:spacing w:before="0" w:after="0" w:line="240" w:lineRule="auto"/>
              <w:rPr>
                <w:sz w:val="20"/>
                <w:szCs w:val="20"/>
              </w:rPr>
            </w:pPr>
            <w:r w:rsidRPr="00363DBE">
              <w:rPr>
                <w:sz w:val="20"/>
                <w:szCs w:val="20"/>
              </w:rPr>
              <w:t>2</w:t>
            </w:r>
          </w:p>
        </w:tc>
        <w:tc>
          <w:tcPr>
            <w:tcW w:w="2551" w:type="dxa"/>
            <w:shd w:val="clear" w:color="auto" w:fill="auto"/>
          </w:tcPr>
          <w:p w14:paraId="337C263D" w14:textId="77777777" w:rsidR="007D1BE9" w:rsidRPr="00363DBE" w:rsidRDefault="007D1BE9" w:rsidP="00B62B5D">
            <w:pPr>
              <w:tabs>
                <w:tab w:val="left" w:pos="709"/>
              </w:tabs>
              <w:spacing w:before="0" w:after="0" w:line="240" w:lineRule="auto"/>
              <w:rPr>
                <w:sz w:val="20"/>
                <w:szCs w:val="20"/>
              </w:rPr>
            </w:pPr>
          </w:p>
        </w:tc>
        <w:tc>
          <w:tcPr>
            <w:tcW w:w="3402" w:type="dxa"/>
            <w:shd w:val="clear" w:color="auto" w:fill="auto"/>
          </w:tcPr>
          <w:p w14:paraId="365BDECC" w14:textId="77777777" w:rsidR="007D1BE9" w:rsidRPr="00363DBE" w:rsidRDefault="007D1BE9" w:rsidP="00B62B5D">
            <w:pPr>
              <w:tabs>
                <w:tab w:val="left" w:pos="709"/>
              </w:tabs>
              <w:spacing w:before="0" w:after="0" w:line="240" w:lineRule="auto"/>
              <w:rPr>
                <w:sz w:val="20"/>
                <w:szCs w:val="20"/>
              </w:rPr>
            </w:pPr>
          </w:p>
        </w:tc>
        <w:tc>
          <w:tcPr>
            <w:tcW w:w="3361" w:type="dxa"/>
            <w:shd w:val="clear" w:color="auto" w:fill="auto"/>
          </w:tcPr>
          <w:p w14:paraId="3CD3C63B" w14:textId="42579E2C" w:rsidR="007D1BE9" w:rsidRPr="00363DBE" w:rsidRDefault="007D1BE9" w:rsidP="00B62B5D">
            <w:pPr>
              <w:tabs>
                <w:tab w:val="left" w:pos="709"/>
              </w:tabs>
              <w:spacing w:before="0" w:after="0" w:line="240" w:lineRule="auto"/>
              <w:rPr>
                <w:sz w:val="20"/>
                <w:szCs w:val="20"/>
              </w:rPr>
            </w:pPr>
          </w:p>
        </w:tc>
      </w:tr>
      <w:tr w:rsidR="00363DBE" w:rsidRPr="00363DBE" w14:paraId="18809115" w14:textId="77777777" w:rsidTr="00B62B5D">
        <w:tc>
          <w:tcPr>
            <w:tcW w:w="534" w:type="dxa"/>
            <w:shd w:val="clear" w:color="auto" w:fill="auto"/>
          </w:tcPr>
          <w:p w14:paraId="7E8DDF4A" w14:textId="50691FAA" w:rsidR="007D1BE9" w:rsidRPr="00363DBE" w:rsidRDefault="007D1BE9" w:rsidP="00B62B5D">
            <w:pPr>
              <w:tabs>
                <w:tab w:val="left" w:pos="709"/>
              </w:tabs>
              <w:spacing w:before="0" w:after="0" w:line="240" w:lineRule="auto"/>
              <w:rPr>
                <w:sz w:val="20"/>
                <w:szCs w:val="20"/>
              </w:rPr>
            </w:pPr>
            <w:r w:rsidRPr="00363DBE">
              <w:rPr>
                <w:sz w:val="20"/>
                <w:szCs w:val="20"/>
              </w:rPr>
              <w:t>3</w:t>
            </w:r>
          </w:p>
        </w:tc>
        <w:tc>
          <w:tcPr>
            <w:tcW w:w="2551" w:type="dxa"/>
            <w:shd w:val="clear" w:color="auto" w:fill="auto"/>
          </w:tcPr>
          <w:p w14:paraId="23BC17FD" w14:textId="77777777" w:rsidR="007D1BE9" w:rsidRPr="00363DBE" w:rsidRDefault="007D1BE9" w:rsidP="00B62B5D">
            <w:pPr>
              <w:tabs>
                <w:tab w:val="left" w:pos="709"/>
              </w:tabs>
              <w:spacing w:before="0" w:after="0" w:line="240" w:lineRule="auto"/>
              <w:rPr>
                <w:sz w:val="20"/>
                <w:szCs w:val="20"/>
              </w:rPr>
            </w:pPr>
          </w:p>
        </w:tc>
        <w:tc>
          <w:tcPr>
            <w:tcW w:w="3402" w:type="dxa"/>
            <w:shd w:val="clear" w:color="auto" w:fill="auto"/>
          </w:tcPr>
          <w:p w14:paraId="0ABBB8AD" w14:textId="77777777" w:rsidR="007D1BE9" w:rsidRPr="00363DBE" w:rsidRDefault="007D1BE9" w:rsidP="00B62B5D">
            <w:pPr>
              <w:tabs>
                <w:tab w:val="left" w:pos="709"/>
              </w:tabs>
              <w:spacing w:before="0" w:after="0" w:line="240" w:lineRule="auto"/>
              <w:rPr>
                <w:sz w:val="20"/>
                <w:szCs w:val="20"/>
              </w:rPr>
            </w:pPr>
          </w:p>
        </w:tc>
        <w:tc>
          <w:tcPr>
            <w:tcW w:w="3361" w:type="dxa"/>
            <w:shd w:val="clear" w:color="auto" w:fill="auto"/>
          </w:tcPr>
          <w:p w14:paraId="01F1135D" w14:textId="7D7EF64C" w:rsidR="007D1BE9" w:rsidRPr="00363DBE" w:rsidRDefault="007D1BE9" w:rsidP="00B62B5D">
            <w:pPr>
              <w:tabs>
                <w:tab w:val="left" w:pos="709"/>
              </w:tabs>
              <w:spacing w:before="0" w:after="0" w:line="240" w:lineRule="auto"/>
              <w:rPr>
                <w:sz w:val="20"/>
                <w:szCs w:val="20"/>
              </w:rPr>
            </w:pPr>
          </w:p>
        </w:tc>
      </w:tr>
      <w:tr w:rsidR="00363DBE" w:rsidRPr="00363DBE" w14:paraId="6AE8E5F5" w14:textId="77777777" w:rsidTr="00B62B5D">
        <w:tc>
          <w:tcPr>
            <w:tcW w:w="534" w:type="dxa"/>
            <w:shd w:val="clear" w:color="auto" w:fill="auto"/>
          </w:tcPr>
          <w:p w14:paraId="3EE0C125" w14:textId="531CF6B8" w:rsidR="007D1BE9" w:rsidRPr="00363DBE" w:rsidRDefault="007D1BE9" w:rsidP="00B62B5D">
            <w:pPr>
              <w:tabs>
                <w:tab w:val="left" w:pos="709"/>
              </w:tabs>
              <w:spacing w:before="0" w:after="0" w:line="240" w:lineRule="auto"/>
              <w:rPr>
                <w:i/>
                <w:sz w:val="20"/>
                <w:szCs w:val="20"/>
              </w:rPr>
            </w:pPr>
            <w:r w:rsidRPr="00363DBE">
              <w:rPr>
                <w:i/>
                <w:sz w:val="20"/>
                <w:szCs w:val="20"/>
              </w:rPr>
              <w:t>n</w:t>
            </w:r>
          </w:p>
        </w:tc>
        <w:tc>
          <w:tcPr>
            <w:tcW w:w="2551" w:type="dxa"/>
            <w:shd w:val="clear" w:color="auto" w:fill="auto"/>
          </w:tcPr>
          <w:p w14:paraId="4F5E87C0" w14:textId="77777777" w:rsidR="007D1BE9" w:rsidRPr="00363DBE" w:rsidRDefault="007D1BE9" w:rsidP="00B62B5D">
            <w:pPr>
              <w:tabs>
                <w:tab w:val="left" w:pos="709"/>
              </w:tabs>
              <w:spacing w:before="0" w:after="0" w:line="240" w:lineRule="auto"/>
              <w:rPr>
                <w:sz w:val="20"/>
                <w:szCs w:val="20"/>
              </w:rPr>
            </w:pPr>
          </w:p>
        </w:tc>
        <w:tc>
          <w:tcPr>
            <w:tcW w:w="3402" w:type="dxa"/>
            <w:shd w:val="clear" w:color="auto" w:fill="auto"/>
          </w:tcPr>
          <w:p w14:paraId="788AAC62" w14:textId="77777777" w:rsidR="007D1BE9" w:rsidRPr="00363DBE" w:rsidRDefault="007D1BE9" w:rsidP="00B62B5D">
            <w:pPr>
              <w:tabs>
                <w:tab w:val="left" w:pos="709"/>
              </w:tabs>
              <w:spacing w:before="0" w:after="0" w:line="240" w:lineRule="auto"/>
              <w:rPr>
                <w:sz w:val="20"/>
                <w:szCs w:val="20"/>
              </w:rPr>
            </w:pPr>
          </w:p>
        </w:tc>
        <w:tc>
          <w:tcPr>
            <w:tcW w:w="3361" w:type="dxa"/>
            <w:shd w:val="clear" w:color="auto" w:fill="auto"/>
          </w:tcPr>
          <w:p w14:paraId="7B04316C" w14:textId="77777777" w:rsidR="007D1BE9" w:rsidRPr="00363DBE" w:rsidRDefault="007D1BE9" w:rsidP="00B62B5D">
            <w:pPr>
              <w:tabs>
                <w:tab w:val="left" w:pos="709"/>
              </w:tabs>
              <w:spacing w:before="0" w:after="0" w:line="240" w:lineRule="auto"/>
              <w:rPr>
                <w:sz w:val="20"/>
                <w:szCs w:val="20"/>
              </w:rPr>
            </w:pPr>
          </w:p>
        </w:tc>
      </w:tr>
    </w:tbl>
    <w:p w14:paraId="26EDD3B1" w14:textId="77777777" w:rsidR="00F05C43" w:rsidRPr="000A609E" w:rsidRDefault="00F05C43" w:rsidP="00F05C43">
      <w:pPr>
        <w:tabs>
          <w:tab w:val="left" w:pos="709"/>
        </w:tabs>
        <w:rPr>
          <w:sz w:val="22"/>
          <w:szCs w:val="22"/>
        </w:rPr>
      </w:pPr>
    </w:p>
    <w:p w14:paraId="315325BB" w14:textId="5DDB5737" w:rsidR="00F05C43" w:rsidRPr="00B37690" w:rsidRDefault="00F05C43" w:rsidP="007622C1">
      <w:pPr>
        <w:tabs>
          <w:tab w:val="left" w:pos="709"/>
        </w:tabs>
      </w:pPr>
    </w:p>
    <w:p w14:paraId="566EF81C" w14:textId="77777777" w:rsidR="007622C1" w:rsidRPr="00B37690" w:rsidRDefault="007622C1" w:rsidP="007622C1">
      <w:pPr>
        <w:jc w:val="left"/>
      </w:pPr>
    </w:p>
    <w:p w14:paraId="7A313A56" w14:textId="77777777" w:rsidR="007622C1" w:rsidRPr="00B37690" w:rsidRDefault="007622C1" w:rsidP="007622C1">
      <w:pPr>
        <w:jc w:val="left"/>
      </w:pPr>
      <w:r w:rsidRPr="00B37690">
        <w:br w:type="page"/>
      </w:r>
    </w:p>
    <w:p w14:paraId="4D97F239" w14:textId="497CBF2E" w:rsidR="007622C1" w:rsidRPr="00363DBE" w:rsidRDefault="007622C1" w:rsidP="007622C1">
      <w:pPr>
        <w:pStyle w:val="Titolo3"/>
        <w:rPr>
          <w:color w:val="2F5496"/>
          <w:lang w:val="it-IT"/>
        </w:rPr>
      </w:pPr>
      <w:bookmarkStart w:id="13" w:name="_Toc532308164"/>
      <w:bookmarkStart w:id="14" w:name="_Toc536722269"/>
      <w:r w:rsidRPr="00363DBE">
        <w:rPr>
          <w:color w:val="2F5496"/>
          <w:lang w:val="it-IT"/>
        </w:rPr>
        <w:lastRenderedPageBreak/>
        <w:t xml:space="preserve">Allegato </w:t>
      </w:r>
      <w:r w:rsidR="00AE7389">
        <w:rPr>
          <w:color w:val="2F5496"/>
          <w:lang w:val="it-IT"/>
        </w:rPr>
        <w:t>D</w:t>
      </w:r>
      <w:r w:rsidRPr="00363DBE">
        <w:rPr>
          <w:color w:val="2F5496"/>
          <w:lang w:val="it-IT"/>
        </w:rPr>
        <w:t xml:space="preserve"> al modulo di domanda</w:t>
      </w:r>
      <w:bookmarkEnd w:id="13"/>
      <w:bookmarkEnd w:id="14"/>
      <w:r w:rsidRPr="00363DBE">
        <w:rPr>
          <w:color w:val="2F5496"/>
          <w:lang w:val="it-IT"/>
        </w:rPr>
        <w:t xml:space="preserve"> </w:t>
      </w:r>
    </w:p>
    <w:p w14:paraId="59344DA5" w14:textId="77777777" w:rsidR="007622C1" w:rsidRPr="00B37690" w:rsidRDefault="007622C1" w:rsidP="007622C1">
      <w:pPr>
        <w:pStyle w:val="Default"/>
        <w:spacing w:before="120"/>
        <w:contextualSpacing/>
        <w:jc w:val="center"/>
        <w:rPr>
          <w:color w:val="00000A"/>
          <w:sz w:val="22"/>
          <w:szCs w:val="22"/>
        </w:rPr>
      </w:pPr>
      <w:r w:rsidRPr="00B37690">
        <w:rPr>
          <w:b/>
          <w:color w:val="00000A"/>
        </w:rPr>
        <w:t>CAPACITA’ FINANZIARIA</w:t>
      </w:r>
    </w:p>
    <w:p w14:paraId="4693A415" w14:textId="5284DF66" w:rsidR="007622C1" w:rsidRPr="00B37690" w:rsidRDefault="007622C1" w:rsidP="007622C1">
      <w:pPr>
        <w:pStyle w:val="Default"/>
        <w:jc w:val="center"/>
      </w:pPr>
      <w:r w:rsidRPr="00B37690">
        <w:rPr>
          <w:color w:val="00000A"/>
          <w:sz w:val="22"/>
          <w:szCs w:val="22"/>
        </w:rPr>
        <w:t>[su carta intestata di soggetti iscritti all’albo di cui all’art.106 del testo unico bancario]</w:t>
      </w:r>
      <w:r w:rsidRPr="00917F3F">
        <w:rPr>
          <w:rStyle w:val="Richiamoallanotaapidipagina"/>
          <w:color w:val="00000A"/>
        </w:rPr>
        <w:footnoteReference w:id="41"/>
      </w:r>
    </w:p>
    <w:p w14:paraId="290A9E1C" w14:textId="1E9D94E6" w:rsidR="007622C1" w:rsidRPr="007165EC" w:rsidRDefault="007622C1" w:rsidP="007622C1">
      <w:pPr>
        <w:rPr>
          <w:sz w:val="22"/>
          <w:szCs w:val="22"/>
        </w:rPr>
      </w:pPr>
    </w:p>
    <w:p w14:paraId="48534EC9" w14:textId="77777777" w:rsidR="007165EC" w:rsidRPr="007165EC" w:rsidRDefault="007165EC" w:rsidP="007165EC">
      <w:pPr>
        <w:pStyle w:val="Default"/>
        <w:jc w:val="both"/>
        <w:rPr>
          <w:sz w:val="22"/>
          <w:szCs w:val="22"/>
        </w:rPr>
      </w:pPr>
      <w:r w:rsidRPr="007165EC">
        <w:rPr>
          <w:sz w:val="22"/>
          <w:szCs w:val="22"/>
        </w:rPr>
        <w:t>Il sottoscritto _________________ in qualità di responsabile dell’agenzia di ___________ (città e via) dell’Istituto di credito ___________________________</w:t>
      </w:r>
    </w:p>
    <w:p w14:paraId="3F0242B8" w14:textId="77777777" w:rsidR="007165EC" w:rsidRPr="007165EC" w:rsidRDefault="007165EC" w:rsidP="007165EC">
      <w:pPr>
        <w:jc w:val="center"/>
        <w:rPr>
          <w:sz w:val="22"/>
          <w:szCs w:val="22"/>
        </w:rPr>
      </w:pPr>
      <w:r w:rsidRPr="007165EC">
        <w:rPr>
          <w:sz w:val="22"/>
          <w:szCs w:val="22"/>
        </w:rPr>
        <w:t>DICHIARA</w:t>
      </w:r>
    </w:p>
    <w:p w14:paraId="54C6748B" w14:textId="77777777" w:rsidR="007165EC" w:rsidRPr="007165EC" w:rsidRDefault="007165EC" w:rsidP="007165EC">
      <w:pPr>
        <w:rPr>
          <w:sz w:val="22"/>
          <w:szCs w:val="22"/>
        </w:rPr>
      </w:pPr>
    </w:p>
    <w:p w14:paraId="5C71E152" w14:textId="77777777" w:rsidR="007165EC" w:rsidRPr="007165EC" w:rsidRDefault="007165EC" w:rsidP="007165EC">
      <w:pPr>
        <w:rPr>
          <w:sz w:val="22"/>
          <w:szCs w:val="22"/>
        </w:rPr>
      </w:pPr>
      <w:bookmarkStart w:id="15" w:name="_Hlk517966459"/>
      <w:r w:rsidRPr="007165EC">
        <w:rPr>
          <w:sz w:val="22"/>
          <w:szCs w:val="22"/>
        </w:rPr>
        <w:t>di aver analizzato i dati e la documentazione relativa al progetto __________________ presentato da ___________________________, a valere sul ______________________________ Avviso: ____________________________________________________</w:t>
      </w:r>
    </w:p>
    <w:p w14:paraId="17DDE50D" w14:textId="77777777" w:rsidR="007165EC" w:rsidRPr="007165EC" w:rsidRDefault="007165EC" w:rsidP="007165EC">
      <w:pPr>
        <w:rPr>
          <w:sz w:val="22"/>
          <w:szCs w:val="22"/>
        </w:rPr>
      </w:pPr>
      <w:r w:rsidRPr="007165EC">
        <w:rPr>
          <w:sz w:val="22"/>
          <w:szCs w:val="22"/>
        </w:rPr>
        <w:t>e di aver verificato i contenuti del progetto suddetto ed esaminato l’allegata documentazione</w:t>
      </w:r>
    </w:p>
    <w:bookmarkEnd w:id="15"/>
    <w:p w14:paraId="36A8EA88" w14:textId="77777777" w:rsidR="007165EC" w:rsidRPr="007165EC" w:rsidRDefault="007165EC" w:rsidP="007165EC">
      <w:pPr>
        <w:rPr>
          <w:sz w:val="22"/>
          <w:szCs w:val="22"/>
        </w:rPr>
      </w:pPr>
    </w:p>
    <w:p w14:paraId="1849E2B6" w14:textId="77777777" w:rsidR="007165EC" w:rsidRPr="007165EC" w:rsidRDefault="007165EC" w:rsidP="007165EC">
      <w:pPr>
        <w:jc w:val="center"/>
        <w:rPr>
          <w:sz w:val="22"/>
          <w:szCs w:val="22"/>
        </w:rPr>
      </w:pPr>
      <w:r w:rsidRPr="007165EC">
        <w:rPr>
          <w:sz w:val="22"/>
          <w:szCs w:val="22"/>
        </w:rPr>
        <w:t>ATTESTA</w:t>
      </w:r>
    </w:p>
    <w:p w14:paraId="30298E36" w14:textId="77777777" w:rsidR="0027601F" w:rsidRPr="0027601F" w:rsidRDefault="0027601F" w:rsidP="0027601F">
      <w:pPr>
        <w:widowControl w:val="0"/>
        <w:numPr>
          <w:ilvl w:val="0"/>
          <w:numId w:val="4"/>
        </w:numPr>
        <w:tabs>
          <w:tab w:val="left" w:pos="709"/>
        </w:tabs>
        <w:suppressAutoHyphens w:val="0"/>
        <w:spacing w:before="0" w:after="80" w:line="240" w:lineRule="auto"/>
        <w:contextualSpacing/>
        <w:rPr>
          <w:sz w:val="22"/>
          <w:szCs w:val="22"/>
        </w:rPr>
      </w:pPr>
      <w:r w:rsidRPr="0027601F">
        <w:rPr>
          <w:sz w:val="22"/>
          <w:szCs w:val="22"/>
        </w:rPr>
        <w:t xml:space="preserve">che sulla base del piano finanziario di copertura dei costi previsti dall’Impresa, essa dovrà apportare risorse finanziarie - risorse proprie o finanziamento esterno, in una forma priva di qualsiasi sostegno pubblico - per un ammontare di euro __________________; </w:t>
      </w:r>
    </w:p>
    <w:p w14:paraId="24BA918A" w14:textId="45418715" w:rsidR="007165EC" w:rsidRPr="007165EC" w:rsidRDefault="0027601F" w:rsidP="0027601F">
      <w:pPr>
        <w:widowControl w:val="0"/>
        <w:numPr>
          <w:ilvl w:val="0"/>
          <w:numId w:val="4"/>
        </w:numPr>
        <w:tabs>
          <w:tab w:val="left" w:pos="709"/>
        </w:tabs>
        <w:suppressAutoHyphens w:val="0"/>
        <w:spacing w:before="0" w:after="80" w:line="240" w:lineRule="auto"/>
        <w:contextualSpacing/>
        <w:rPr>
          <w:sz w:val="22"/>
          <w:szCs w:val="22"/>
        </w:rPr>
      </w:pPr>
      <w:r w:rsidRPr="0027601F">
        <w:rPr>
          <w:sz w:val="22"/>
          <w:szCs w:val="22"/>
        </w:rPr>
        <w:t xml:space="preserve">che ____________________ dispone della capacità finanziaria per soddisfare le condizioni previste dall’Avviso citato, ovvero che allo stato attuale, è nelle condizioni di apportare risorse </w:t>
      </w:r>
      <w:r w:rsidRPr="004F4ACC">
        <w:rPr>
          <w:sz w:val="22"/>
          <w:szCs w:val="22"/>
        </w:rPr>
        <w:t>finanziarie - risorse proprie o mediante finanziamento esterno, in una forma priva di  qualsiasi  sostegno  pubblico - s</w:t>
      </w:r>
      <w:r w:rsidRPr="0027601F">
        <w:rPr>
          <w:sz w:val="22"/>
          <w:szCs w:val="22"/>
        </w:rPr>
        <w:t>econdo le indicazioni di cui al piano finanziario proposto ed a tal fine si produce documentazione comprovante la disponibilità finanziaria sotto forma di _______________________ (es.: copie autentiche di attestati da saldi asserenti la disponibilità liquida, libretti bancari, postali, certificati di deposito, titoli di stato, ecc.);</w:t>
      </w:r>
    </w:p>
    <w:p w14:paraId="246E1115" w14:textId="77777777" w:rsidR="007165EC" w:rsidRPr="007165EC" w:rsidRDefault="007165EC" w:rsidP="007165EC">
      <w:pPr>
        <w:widowControl w:val="0"/>
        <w:tabs>
          <w:tab w:val="left" w:pos="709"/>
        </w:tabs>
        <w:spacing w:after="80"/>
        <w:ind w:left="709"/>
        <w:rPr>
          <w:sz w:val="22"/>
          <w:szCs w:val="22"/>
        </w:rPr>
      </w:pPr>
    </w:p>
    <w:p w14:paraId="6D41ECAD" w14:textId="77777777" w:rsidR="007165EC" w:rsidRPr="007165EC" w:rsidRDefault="007165EC" w:rsidP="007165EC">
      <w:pPr>
        <w:rPr>
          <w:sz w:val="22"/>
          <w:szCs w:val="22"/>
        </w:rPr>
      </w:pPr>
      <w:r w:rsidRPr="007165EC">
        <w:rPr>
          <w:sz w:val="22"/>
          <w:szCs w:val="22"/>
        </w:rPr>
        <w:t xml:space="preserve">Luogo e data, ………………………. </w:t>
      </w:r>
    </w:p>
    <w:p w14:paraId="1521A47B" w14:textId="77777777" w:rsidR="007165EC" w:rsidRPr="007165EC" w:rsidRDefault="007165EC" w:rsidP="007165EC">
      <w:pPr>
        <w:ind w:left="6480"/>
        <w:jc w:val="center"/>
        <w:rPr>
          <w:sz w:val="22"/>
          <w:szCs w:val="22"/>
        </w:rPr>
      </w:pPr>
      <w:r w:rsidRPr="007165EC">
        <w:rPr>
          <w:sz w:val="22"/>
          <w:szCs w:val="22"/>
        </w:rPr>
        <w:t>Timbro e firma</w:t>
      </w:r>
      <w:r w:rsidRPr="007165EC">
        <w:rPr>
          <w:rStyle w:val="Richiamoallanotaapidipagina"/>
          <w:sz w:val="22"/>
          <w:szCs w:val="22"/>
        </w:rPr>
        <w:footnoteReference w:id="42"/>
      </w:r>
    </w:p>
    <w:p w14:paraId="46AFD16F" w14:textId="77777777" w:rsidR="007165EC" w:rsidRPr="007165EC" w:rsidRDefault="007165EC" w:rsidP="007165EC">
      <w:pPr>
        <w:ind w:left="6480"/>
        <w:jc w:val="center"/>
        <w:rPr>
          <w:sz w:val="22"/>
          <w:szCs w:val="22"/>
        </w:rPr>
      </w:pPr>
      <w:r w:rsidRPr="007165EC">
        <w:rPr>
          <w:sz w:val="22"/>
          <w:szCs w:val="22"/>
        </w:rPr>
        <w:t>……………………….</w:t>
      </w:r>
    </w:p>
    <w:p w14:paraId="6202657D" w14:textId="7461D150" w:rsidR="007165EC" w:rsidRPr="007165EC" w:rsidRDefault="007165EC" w:rsidP="007165EC">
      <w:pPr>
        <w:rPr>
          <w:sz w:val="22"/>
          <w:szCs w:val="22"/>
        </w:rPr>
      </w:pPr>
      <w:r>
        <w:rPr>
          <w:sz w:val="22"/>
          <w:szCs w:val="22"/>
        </w:rPr>
        <w:br w:type="page"/>
      </w:r>
    </w:p>
    <w:p w14:paraId="7CBBB7CF" w14:textId="166F2984" w:rsidR="007622C1" w:rsidRPr="00B37690" w:rsidRDefault="007622C1" w:rsidP="007622C1">
      <w:pPr>
        <w:pStyle w:val="Titolo3"/>
        <w:spacing w:before="0"/>
        <w:contextualSpacing/>
        <w:rPr>
          <w:lang w:val="it-IT"/>
        </w:rPr>
      </w:pPr>
      <w:bookmarkStart w:id="16" w:name="_Toc532308165"/>
      <w:bookmarkStart w:id="17" w:name="_Toc536722270"/>
      <w:r w:rsidRPr="00B37690">
        <w:rPr>
          <w:color w:val="002060"/>
          <w:lang w:val="it-IT"/>
        </w:rPr>
        <w:lastRenderedPageBreak/>
        <w:t xml:space="preserve">Allegato </w:t>
      </w:r>
      <w:r w:rsidR="00AE7389">
        <w:rPr>
          <w:color w:val="002060"/>
          <w:lang w:val="it-IT"/>
        </w:rPr>
        <w:t>E</w:t>
      </w:r>
      <w:r w:rsidRPr="00B37690">
        <w:rPr>
          <w:color w:val="002060"/>
          <w:lang w:val="it-IT"/>
        </w:rPr>
        <w:t xml:space="preserve"> al modulo di domanda</w:t>
      </w:r>
      <w:bookmarkEnd w:id="16"/>
      <w:bookmarkEnd w:id="17"/>
    </w:p>
    <w:p w14:paraId="488784E6" w14:textId="77777777" w:rsidR="007622C1" w:rsidRPr="00092DCF" w:rsidRDefault="007622C1" w:rsidP="007622C1">
      <w:pPr>
        <w:rPr>
          <w:sz w:val="22"/>
          <w:szCs w:val="22"/>
        </w:rPr>
      </w:pPr>
    </w:p>
    <w:p w14:paraId="12023969" w14:textId="77777777" w:rsidR="007622C1" w:rsidRPr="00092DCF" w:rsidRDefault="007622C1" w:rsidP="007622C1">
      <w:pPr>
        <w:spacing w:after="160" w:line="259" w:lineRule="auto"/>
        <w:jc w:val="center"/>
        <w:rPr>
          <w:b/>
          <w:sz w:val="22"/>
          <w:szCs w:val="22"/>
        </w:rPr>
      </w:pPr>
      <w:r w:rsidRPr="00092DCF">
        <w:rPr>
          <w:b/>
          <w:sz w:val="22"/>
          <w:szCs w:val="22"/>
        </w:rPr>
        <w:t xml:space="preserve">Dichiarazione della capacità operativa ed amministrativa in relazione al progetto da realizzare </w:t>
      </w:r>
      <w:r w:rsidRPr="00092DCF">
        <w:rPr>
          <w:rStyle w:val="Rimandonotaapidipagina"/>
          <w:b/>
          <w:sz w:val="22"/>
          <w:szCs w:val="22"/>
        </w:rPr>
        <w:footnoteReference w:id="43"/>
      </w:r>
    </w:p>
    <w:p w14:paraId="7A611A0D" w14:textId="77777777" w:rsidR="007622C1" w:rsidRPr="00092DCF" w:rsidRDefault="007622C1" w:rsidP="007622C1">
      <w:pPr>
        <w:spacing w:after="60" w:line="259" w:lineRule="auto"/>
        <w:jc w:val="center"/>
        <w:rPr>
          <w:b/>
          <w:sz w:val="22"/>
          <w:szCs w:val="22"/>
        </w:rPr>
      </w:pPr>
      <w:r w:rsidRPr="00092DCF">
        <w:rPr>
          <w:b/>
          <w:sz w:val="22"/>
          <w:szCs w:val="22"/>
        </w:rPr>
        <w:t>POR REGIONE CALABRIA FESR/FSE 2014 - 2020</w:t>
      </w:r>
    </w:p>
    <w:p w14:paraId="22C13CC9" w14:textId="77777777" w:rsidR="00C576E8" w:rsidRPr="00A435C6" w:rsidRDefault="00C576E8" w:rsidP="00C576E8">
      <w:pPr>
        <w:spacing w:after="80"/>
        <w:contextualSpacing/>
        <w:jc w:val="center"/>
        <w:rPr>
          <w:b/>
          <w:sz w:val="22"/>
        </w:rPr>
      </w:pPr>
      <w:r w:rsidRPr="00A435C6">
        <w:rPr>
          <w:b/>
          <w:sz w:val="22"/>
        </w:rPr>
        <w:t>POR FESR-FSE CALABRIA 2014-2020</w:t>
      </w:r>
    </w:p>
    <w:p w14:paraId="6A45A443" w14:textId="77777777" w:rsidR="00C576E8" w:rsidRPr="00A435C6" w:rsidRDefault="00C576E8" w:rsidP="00C576E8">
      <w:pPr>
        <w:spacing w:after="80"/>
        <w:contextualSpacing/>
        <w:jc w:val="center"/>
        <w:rPr>
          <w:b/>
          <w:sz w:val="22"/>
        </w:rPr>
      </w:pPr>
    </w:p>
    <w:p w14:paraId="0CBB95DB" w14:textId="77777777" w:rsidR="00C576E8" w:rsidRPr="00A435C6" w:rsidRDefault="00C576E8" w:rsidP="00C576E8">
      <w:pPr>
        <w:spacing w:after="80"/>
        <w:contextualSpacing/>
        <w:jc w:val="center"/>
        <w:rPr>
          <w:sz w:val="22"/>
        </w:rPr>
      </w:pPr>
      <w:r w:rsidRPr="00A435C6">
        <w:rPr>
          <w:sz w:val="22"/>
        </w:rPr>
        <w:t>ASSE I – PROMOZIONE DELLA RICERCA E DELL’INNOVAZIONE</w:t>
      </w:r>
    </w:p>
    <w:p w14:paraId="13709B2C" w14:textId="77777777" w:rsidR="00C576E8" w:rsidRPr="00A435C6" w:rsidRDefault="00C576E8" w:rsidP="00C576E8">
      <w:pPr>
        <w:spacing w:after="80"/>
        <w:contextualSpacing/>
        <w:jc w:val="center"/>
        <w:rPr>
          <w:sz w:val="22"/>
        </w:rPr>
      </w:pPr>
    </w:p>
    <w:p w14:paraId="61FDABB1" w14:textId="77777777" w:rsidR="00C576E8" w:rsidRPr="00A435C6" w:rsidRDefault="00C576E8" w:rsidP="00C576E8">
      <w:pPr>
        <w:spacing w:after="80"/>
        <w:contextualSpacing/>
        <w:jc w:val="center"/>
        <w:rPr>
          <w:sz w:val="22"/>
        </w:rPr>
      </w:pPr>
      <w:r w:rsidRPr="00A435C6">
        <w:rPr>
          <w:sz w:val="22"/>
        </w:rPr>
        <w:t>Obiettivo specifico 1.3 “</w:t>
      </w:r>
      <w:r w:rsidRPr="00A435C6">
        <w:rPr>
          <w:caps/>
          <w:sz w:val="22"/>
        </w:rPr>
        <w:t>Promozione di nuovi mercati per l’innovazione</w:t>
      </w:r>
      <w:r w:rsidRPr="00A435C6">
        <w:rPr>
          <w:sz w:val="22"/>
        </w:rPr>
        <w:t>”</w:t>
      </w:r>
    </w:p>
    <w:p w14:paraId="5BB094CB" w14:textId="77777777" w:rsidR="00C576E8" w:rsidRPr="00A435C6" w:rsidRDefault="00C576E8" w:rsidP="00C576E8">
      <w:pPr>
        <w:spacing w:after="80"/>
        <w:contextualSpacing/>
        <w:jc w:val="center"/>
        <w:rPr>
          <w:sz w:val="22"/>
        </w:rPr>
      </w:pPr>
    </w:p>
    <w:p w14:paraId="20491461" w14:textId="77777777" w:rsidR="00C576E8" w:rsidRPr="00A435C6" w:rsidRDefault="00C576E8" w:rsidP="00C576E8">
      <w:pPr>
        <w:spacing w:after="80"/>
        <w:contextualSpacing/>
        <w:jc w:val="center"/>
      </w:pPr>
      <w:r w:rsidRPr="00A435C6">
        <w:rPr>
          <w:sz w:val="22"/>
        </w:rPr>
        <w:t>Azione 1.3.2 “</w:t>
      </w:r>
      <w:r w:rsidRPr="00A435C6">
        <w:rPr>
          <w:caps/>
          <w:sz w:val="22"/>
        </w:rPr>
        <w:t>Sostegno alla generazione di soluzioni innovative a specifici problemi di rilevanza sociale, anche attraverso l’utilizzo di ambienti di innovazione aperta come i Living Labs</w:t>
      </w:r>
      <w:r w:rsidRPr="00A435C6">
        <w:rPr>
          <w:sz w:val="22"/>
        </w:rPr>
        <w:t>”</w:t>
      </w:r>
    </w:p>
    <w:p w14:paraId="70B6DE0F" w14:textId="3E56CB47" w:rsidR="007622C1" w:rsidRPr="00092DCF" w:rsidRDefault="007622C1" w:rsidP="007622C1">
      <w:pPr>
        <w:spacing w:after="60" w:line="259" w:lineRule="auto"/>
        <w:jc w:val="center"/>
        <w:rPr>
          <w:b/>
          <w:sz w:val="22"/>
          <w:szCs w:val="22"/>
        </w:rPr>
      </w:pPr>
    </w:p>
    <w:p w14:paraId="3271D83E" w14:textId="77777777" w:rsidR="007622C1" w:rsidRPr="00092DCF" w:rsidRDefault="007622C1" w:rsidP="007622C1">
      <w:pPr>
        <w:widowControl w:val="0"/>
        <w:rPr>
          <w:snapToGrid w:val="0"/>
          <w:sz w:val="22"/>
          <w:szCs w:val="22"/>
        </w:rPr>
      </w:pPr>
    </w:p>
    <w:p w14:paraId="5481807D" w14:textId="77777777" w:rsidR="007622C1" w:rsidRPr="00092DCF" w:rsidRDefault="007622C1" w:rsidP="007622C1">
      <w:pPr>
        <w:widowControl w:val="0"/>
        <w:rPr>
          <w:snapToGrid w:val="0"/>
          <w:sz w:val="22"/>
          <w:szCs w:val="22"/>
        </w:rPr>
      </w:pPr>
      <w:r w:rsidRPr="00092DCF">
        <w:rPr>
          <w:snapToGrid w:val="0"/>
          <w:sz w:val="22"/>
          <w:szCs w:val="22"/>
        </w:rPr>
        <w:t>ll/La sottoscritto/a ……………………………………………………………………………., nato/a a …………………………………………………… (…………), il ……………………………………… CF …………………………………………………… residente a ………………………………….…………………… (……….) in via ……………………………………………………………… n. ………………, in qualità di</w:t>
      </w:r>
      <w:r w:rsidRPr="00092DCF">
        <w:rPr>
          <w:snapToGrid w:val="0"/>
          <w:sz w:val="22"/>
          <w:szCs w:val="22"/>
          <w:vertAlign w:val="superscript"/>
        </w:rPr>
        <w:t>(</w:t>
      </w:r>
      <w:r w:rsidRPr="00092DCF">
        <w:rPr>
          <w:sz w:val="22"/>
          <w:szCs w:val="22"/>
          <w:vertAlign w:val="superscript"/>
        </w:rPr>
        <w:footnoteReference w:id="44"/>
      </w:r>
      <w:r w:rsidRPr="00092DCF">
        <w:rPr>
          <w:snapToGrid w:val="0"/>
          <w:sz w:val="22"/>
          <w:szCs w:val="22"/>
          <w:vertAlign w:val="superscript"/>
        </w:rPr>
        <w:t>)</w:t>
      </w:r>
      <w:r w:rsidRPr="00092DCF">
        <w:rPr>
          <w:snapToGrid w:val="0"/>
          <w:sz w:val="22"/>
          <w:szCs w:val="22"/>
        </w:rPr>
        <w:t xml:space="preserve"> ……………………..……………………………………… dell’impresa …………………………………………………… </w:t>
      </w:r>
    </w:p>
    <w:p w14:paraId="072B1D92" w14:textId="77777777" w:rsidR="007622C1" w:rsidRPr="00092DCF" w:rsidRDefault="007622C1" w:rsidP="007622C1">
      <w:pPr>
        <w:rPr>
          <w:snapToGrid w:val="0"/>
          <w:sz w:val="22"/>
          <w:szCs w:val="22"/>
        </w:rPr>
      </w:pPr>
      <w:r w:rsidRPr="00092DCF">
        <w:rPr>
          <w:snapToGrid w:val="0"/>
          <w:sz w:val="22"/>
          <w:szCs w:val="22"/>
        </w:rPr>
        <w:t>avente sede legale in ………………………….. Via ……………………… CAP ……………………… Provincia ……………. CF ……………………………………………….. P. IVA ………………………………………. recapito telefonico ……………………………. fax ………………….. e-mail ……………………………… , P.E.C. ……………………………………………</w:t>
      </w:r>
    </w:p>
    <w:p w14:paraId="30A065FD" w14:textId="77777777" w:rsidR="007622C1" w:rsidRPr="00092DCF" w:rsidRDefault="007622C1" w:rsidP="007622C1">
      <w:pPr>
        <w:spacing w:after="40"/>
        <w:rPr>
          <w:snapToGrid w:val="0"/>
          <w:sz w:val="22"/>
          <w:szCs w:val="22"/>
        </w:rPr>
      </w:pPr>
    </w:p>
    <w:p w14:paraId="14756C5C" w14:textId="77777777" w:rsidR="007622C1" w:rsidRPr="00092DCF" w:rsidRDefault="007622C1" w:rsidP="007622C1">
      <w:pPr>
        <w:widowControl w:val="0"/>
        <w:rPr>
          <w:snapToGrid w:val="0"/>
          <w:sz w:val="22"/>
          <w:szCs w:val="22"/>
        </w:rPr>
      </w:pPr>
      <w:r w:rsidRPr="00092DCF">
        <w:rPr>
          <w:rFonts w:cs="Arial"/>
          <w:sz w:val="22"/>
          <w:szCs w:val="22"/>
        </w:rPr>
        <w:t>Consapevole</w:t>
      </w:r>
      <w:r w:rsidRPr="00092DCF">
        <w:rPr>
          <w:snapToGrid w:val="0"/>
          <w:sz w:val="22"/>
          <w:szCs w:val="22"/>
        </w:rPr>
        <w:t xml:space="preserve"> delle responsabilità penali cui può andare incontro in caso di dichiarazioni mendaci, ai sensi e per gli effetti dell’art. 76 del D.P.R. 28 dicembre 2000, n. 445,</w:t>
      </w:r>
    </w:p>
    <w:p w14:paraId="77CAC9E7" w14:textId="77777777" w:rsidR="007622C1" w:rsidRPr="00092DCF" w:rsidRDefault="007622C1" w:rsidP="007622C1">
      <w:pPr>
        <w:widowControl w:val="0"/>
        <w:rPr>
          <w:snapToGrid w:val="0"/>
          <w:sz w:val="22"/>
          <w:szCs w:val="22"/>
        </w:rPr>
      </w:pPr>
    </w:p>
    <w:p w14:paraId="39B0A3DF" w14:textId="77777777" w:rsidR="007622C1" w:rsidRPr="00092DCF" w:rsidRDefault="007622C1" w:rsidP="007622C1">
      <w:pPr>
        <w:jc w:val="center"/>
        <w:rPr>
          <w:snapToGrid w:val="0"/>
          <w:sz w:val="22"/>
          <w:szCs w:val="22"/>
        </w:rPr>
      </w:pPr>
      <w:r w:rsidRPr="00092DCF">
        <w:rPr>
          <w:b/>
          <w:snapToGrid w:val="0"/>
          <w:sz w:val="22"/>
          <w:szCs w:val="22"/>
        </w:rPr>
        <w:t>DICHIARA di</w:t>
      </w:r>
    </w:p>
    <w:p w14:paraId="488B6CB7" w14:textId="77777777" w:rsidR="007622C1" w:rsidRPr="00092DCF" w:rsidRDefault="007622C1" w:rsidP="007622C1">
      <w:pPr>
        <w:rPr>
          <w:sz w:val="22"/>
          <w:szCs w:val="22"/>
        </w:rPr>
      </w:pPr>
    </w:p>
    <w:p w14:paraId="27D685FE" w14:textId="77777777" w:rsidR="007622C1" w:rsidRPr="00092DCF" w:rsidRDefault="007622C1" w:rsidP="007622C1">
      <w:pPr>
        <w:rPr>
          <w:sz w:val="22"/>
          <w:szCs w:val="22"/>
        </w:rPr>
      </w:pPr>
      <w:r w:rsidRPr="00092DCF">
        <w:rPr>
          <w:sz w:val="22"/>
          <w:szCs w:val="22"/>
        </w:rPr>
        <w:t>possedere la capacità operativa ed amministrativa in relazione al progetto da realizzare e a tal fine produce i dati di seguito riportati.</w:t>
      </w:r>
    </w:p>
    <w:p w14:paraId="6BDF2F1F" w14:textId="77777777" w:rsidR="007622C1" w:rsidRPr="00092DCF" w:rsidRDefault="007622C1" w:rsidP="007622C1">
      <w:pPr>
        <w:rPr>
          <w:sz w:val="22"/>
          <w:szCs w:val="22"/>
        </w:rPr>
      </w:pPr>
    </w:p>
    <w:p w14:paraId="6C1FADE6" w14:textId="77777777" w:rsidR="007622C1" w:rsidRPr="00092DCF" w:rsidRDefault="007622C1" w:rsidP="007622C1">
      <w:pPr>
        <w:rPr>
          <w:sz w:val="22"/>
          <w:szCs w:val="22"/>
        </w:rPr>
      </w:pPr>
      <w:r w:rsidRPr="00092DCF">
        <w:rPr>
          <w:sz w:val="22"/>
          <w:szCs w:val="22"/>
        </w:rPr>
        <w:t>Il personale assegnato alla realizzazione del progetto è il seguente:</w:t>
      </w:r>
    </w:p>
    <w:p w14:paraId="165F314A" w14:textId="3BE78F8A" w:rsidR="007622C1" w:rsidRDefault="007622C1" w:rsidP="007622C1">
      <w:pPr>
        <w:rPr>
          <w:sz w:val="22"/>
          <w:szCs w:val="22"/>
        </w:rPr>
      </w:pPr>
    </w:p>
    <w:p w14:paraId="3D7A774D" w14:textId="77777777" w:rsidR="00E01244" w:rsidRPr="00092DCF" w:rsidRDefault="00E01244" w:rsidP="007622C1">
      <w:pPr>
        <w:rPr>
          <w:sz w:val="22"/>
          <w:szCs w:val="22"/>
        </w:rPr>
      </w:pPr>
    </w:p>
    <w:tbl>
      <w:tblPr>
        <w:tblW w:w="0" w:type="auto"/>
        <w:tblInd w:w="1955" w:type="dxa"/>
        <w:tblLook w:val="04A0" w:firstRow="1" w:lastRow="0" w:firstColumn="1" w:lastColumn="0" w:noHBand="0" w:noVBand="1"/>
      </w:tblPr>
      <w:tblGrid>
        <w:gridCol w:w="1955"/>
        <w:gridCol w:w="1955"/>
        <w:gridCol w:w="1956"/>
      </w:tblGrid>
      <w:tr w:rsidR="007622C1" w:rsidRPr="00092DCF" w14:paraId="0A4E444F" w14:textId="77777777" w:rsidTr="00BC71D7">
        <w:tc>
          <w:tcPr>
            <w:tcW w:w="1955" w:type="dxa"/>
            <w:tcBorders>
              <w:bottom w:val="single" w:sz="4" w:space="0" w:color="auto"/>
            </w:tcBorders>
            <w:vAlign w:val="center"/>
          </w:tcPr>
          <w:p w14:paraId="5CF2AA8A" w14:textId="77777777" w:rsidR="007622C1" w:rsidRPr="00092DCF" w:rsidRDefault="007622C1" w:rsidP="007622C1">
            <w:pPr>
              <w:jc w:val="center"/>
              <w:rPr>
                <w:sz w:val="22"/>
                <w:szCs w:val="22"/>
              </w:rPr>
            </w:pPr>
            <w:r w:rsidRPr="00092DCF">
              <w:rPr>
                <w:sz w:val="22"/>
                <w:szCs w:val="22"/>
              </w:rPr>
              <w:t>Addetto (Nome e Cognome)</w:t>
            </w:r>
          </w:p>
        </w:tc>
        <w:tc>
          <w:tcPr>
            <w:tcW w:w="1955" w:type="dxa"/>
            <w:tcBorders>
              <w:bottom w:val="single" w:sz="4" w:space="0" w:color="auto"/>
            </w:tcBorders>
            <w:vAlign w:val="center"/>
          </w:tcPr>
          <w:p w14:paraId="648554FC" w14:textId="77777777" w:rsidR="007622C1" w:rsidRPr="00092DCF" w:rsidRDefault="007622C1" w:rsidP="007622C1">
            <w:pPr>
              <w:jc w:val="center"/>
              <w:rPr>
                <w:sz w:val="22"/>
                <w:szCs w:val="22"/>
              </w:rPr>
            </w:pPr>
            <w:r w:rsidRPr="00092DCF">
              <w:rPr>
                <w:sz w:val="22"/>
                <w:szCs w:val="22"/>
              </w:rPr>
              <w:t>Ruolo</w:t>
            </w:r>
          </w:p>
        </w:tc>
        <w:tc>
          <w:tcPr>
            <w:tcW w:w="1956" w:type="dxa"/>
            <w:tcBorders>
              <w:bottom w:val="single" w:sz="4" w:space="0" w:color="auto"/>
            </w:tcBorders>
            <w:vAlign w:val="center"/>
          </w:tcPr>
          <w:p w14:paraId="6A1A341E" w14:textId="77777777" w:rsidR="007622C1" w:rsidRPr="00092DCF" w:rsidRDefault="007622C1" w:rsidP="007622C1">
            <w:pPr>
              <w:jc w:val="center"/>
              <w:rPr>
                <w:sz w:val="22"/>
                <w:szCs w:val="22"/>
              </w:rPr>
            </w:pPr>
            <w:r w:rsidRPr="00092DCF">
              <w:rPr>
                <w:sz w:val="22"/>
                <w:szCs w:val="22"/>
              </w:rPr>
              <w:t>Professionalità/ Esperienza</w:t>
            </w:r>
            <w:r w:rsidRPr="00092DCF">
              <w:rPr>
                <w:rStyle w:val="Rimandonotaapidipagina"/>
                <w:sz w:val="22"/>
                <w:szCs w:val="22"/>
              </w:rPr>
              <w:footnoteReference w:id="45"/>
            </w:r>
          </w:p>
        </w:tc>
      </w:tr>
      <w:tr w:rsidR="007622C1" w:rsidRPr="00092DCF" w14:paraId="503EA802" w14:textId="77777777" w:rsidTr="00BC71D7">
        <w:tc>
          <w:tcPr>
            <w:tcW w:w="1955" w:type="dxa"/>
            <w:tcBorders>
              <w:top w:val="single" w:sz="4" w:space="0" w:color="auto"/>
              <w:left w:val="single" w:sz="4" w:space="0" w:color="auto"/>
              <w:bottom w:val="single" w:sz="6" w:space="0" w:color="auto"/>
              <w:right w:val="single" w:sz="6" w:space="0" w:color="auto"/>
            </w:tcBorders>
          </w:tcPr>
          <w:p w14:paraId="779F4344" w14:textId="77777777" w:rsidR="007622C1" w:rsidRPr="00092DCF" w:rsidRDefault="007622C1" w:rsidP="007622C1">
            <w:pPr>
              <w:rPr>
                <w:sz w:val="22"/>
                <w:szCs w:val="22"/>
              </w:rPr>
            </w:pPr>
          </w:p>
        </w:tc>
        <w:tc>
          <w:tcPr>
            <w:tcW w:w="1955" w:type="dxa"/>
            <w:tcBorders>
              <w:top w:val="single" w:sz="4" w:space="0" w:color="auto"/>
              <w:left w:val="single" w:sz="6" w:space="0" w:color="auto"/>
              <w:bottom w:val="single" w:sz="6" w:space="0" w:color="auto"/>
              <w:right w:val="single" w:sz="6" w:space="0" w:color="auto"/>
            </w:tcBorders>
          </w:tcPr>
          <w:p w14:paraId="33E48D3A" w14:textId="77777777" w:rsidR="007622C1" w:rsidRPr="00092DCF" w:rsidRDefault="007622C1" w:rsidP="007622C1">
            <w:pPr>
              <w:rPr>
                <w:sz w:val="22"/>
                <w:szCs w:val="22"/>
              </w:rPr>
            </w:pPr>
          </w:p>
        </w:tc>
        <w:tc>
          <w:tcPr>
            <w:tcW w:w="1956" w:type="dxa"/>
            <w:tcBorders>
              <w:top w:val="single" w:sz="4" w:space="0" w:color="auto"/>
              <w:left w:val="single" w:sz="6" w:space="0" w:color="auto"/>
              <w:bottom w:val="single" w:sz="6" w:space="0" w:color="auto"/>
              <w:right w:val="single" w:sz="4" w:space="0" w:color="auto"/>
            </w:tcBorders>
          </w:tcPr>
          <w:p w14:paraId="620AB7EB" w14:textId="77777777" w:rsidR="007622C1" w:rsidRPr="00092DCF" w:rsidRDefault="007622C1" w:rsidP="007622C1">
            <w:pPr>
              <w:rPr>
                <w:sz w:val="22"/>
                <w:szCs w:val="22"/>
              </w:rPr>
            </w:pPr>
          </w:p>
        </w:tc>
      </w:tr>
      <w:tr w:rsidR="007622C1" w:rsidRPr="00092DCF" w14:paraId="1AA69EC2" w14:textId="77777777" w:rsidTr="00BC71D7">
        <w:tc>
          <w:tcPr>
            <w:tcW w:w="1955" w:type="dxa"/>
            <w:tcBorders>
              <w:top w:val="single" w:sz="6" w:space="0" w:color="auto"/>
              <w:left w:val="single" w:sz="4" w:space="0" w:color="auto"/>
              <w:bottom w:val="single" w:sz="6" w:space="0" w:color="auto"/>
              <w:right w:val="single" w:sz="6" w:space="0" w:color="auto"/>
            </w:tcBorders>
          </w:tcPr>
          <w:p w14:paraId="0EC03550" w14:textId="77777777" w:rsidR="007622C1" w:rsidRPr="00092DCF" w:rsidRDefault="007622C1" w:rsidP="007622C1">
            <w:pPr>
              <w:rPr>
                <w:sz w:val="22"/>
                <w:szCs w:val="22"/>
              </w:rPr>
            </w:pPr>
          </w:p>
        </w:tc>
        <w:tc>
          <w:tcPr>
            <w:tcW w:w="1955" w:type="dxa"/>
            <w:tcBorders>
              <w:top w:val="single" w:sz="6" w:space="0" w:color="auto"/>
              <w:left w:val="single" w:sz="6" w:space="0" w:color="auto"/>
              <w:bottom w:val="single" w:sz="6" w:space="0" w:color="auto"/>
              <w:right w:val="single" w:sz="6" w:space="0" w:color="auto"/>
            </w:tcBorders>
          </w:tcPr>
          <w:p w14:paraId="7EC9F6B4" w14:textId="77777777" w:rsidR="007622C1" w:rsidRPr="00092DCF" w:rsidRDefault="007622C1" w:rsidP="007622C1">
            <w:pPr>
              <w:rPr>
                <w:sz w:val="22"/>
                <w:szCs w:val="22"/>
              </w:rPr>
            </w:pPr>
          </w:p>
        </w:tc>
        <w:tc>
          <w:tcPr>
            <w:tcW w:w="1956" w:type="dxa"/>
            <w:tcBorders>
              <w:top w:val="single" w:sz="6" w:space="0" w:color="auto"/>
              <w:left w:val="single" w:sz="6" w:space="0" w:color="auto"/>
              <w:bottom w:val="single" w:sz="6" w:space="0" w:color="auto"/>
              <w:right w:val="single" w:sz="4" w:space="0" w:color="auto"/>
            </w:tcBorders>
          </w:tcPr>
          <w:p w14:paraId="250A63E2" w14:textId="77777777" w:rsidR="007622C1" w:rsidRPr="00092DCF" w:rsidRDefault="007622C1" w:rsidP="007622C1">
            <w:pPr>
              <w:rPr>
                <w:sz w:val="22"/>
                <w:szCs w:val="22"/>
              </w:rPr>
            </w:pPr>
          </w:p>
        </w:tc>
      </w:tr>
      <w:tr w:rsidR="007622C1" w:rsidRPr="00092DCF" w14:paraId="49B660C0" w14:textId="77777777" w:rsidTr="00BC71D7">
        <w:tc>
          <w:tcPr>
            <w:tcW w:w="1955" w:type="dxa"/>
            <w:tcBorders>
              <w:top w:val="single" w:sz="6" w:space="0" w:color="auto"/>
              <w:left w:val="single" w:sz="4" w:space="0" w:color="auto"/>
              <w:bottom w:val="single" w:sz="6" w:space="0" w:color="auto"/>
              <w:right w:val="single" w:sz="6" w:space="0" w:color="auto"/>
            </w:tcBorders>
          </w:tcPr>
          <w:p w14:paraId="05254129" w14:textId="77777777" w:rsidR="007622C1" w:rsidRPr="00092DCF" w:rsidRDefault="007622C1" w:rsidP="007622C1">
            <w:pPr>
              <w:rPr>
                <w:sz w:val="22"/>
                <w:szCs w:val="22"/>
              </w:rPr>
            </w:pPr>
          </w:p>
        </w:tc>
        <w:tc>
          <w:tcPr>
            <w:tcW w:w="1955" w:type="dxa"/>
            <w:tcBorders>
              <w:top w:val="single" w:sz="6" w:space="0" w:color="auto"/>
              <w:left w:val="single" w:sz="6" w:space="0" w:color="auto"/>
              <w:bottom w:val="single" w:sz="6" w:space="0" w:color="auto"/>
              <w:right w:val="single" w:sz="6" w:space="0" w:color="auto"/>
            </w:tcBorders>
          </w:tcPr>
          <w:p w14:paraId="01417CB8" w14:textId="77777777" w:rsidR="007622C1" w:rsidRPr="00092DCF" w:rsidRDefault="007622C1" w:rsidP="007622C1">
            <w:pPr>
              <w:rPr>
                <w:sz w:val="22"/>
                <w:szCs w:val="22"/>
              </w:rPr>
            </w:pPr>
          </w:p>
        </w:tc>
        <w:tc>
          <w:tcPr>
            <w:tcW w:w="1956" w:type="dxa"/>
            <w:tcBorders>
              <w:top w:val="single" w:sz="6" w:space="0" w:color="auto"/>
              <w:left w:val="single" w:sz="6" w:space="0" w:color="auto"/>
              <w:bottom w:val="single" w:sz="6" w:space="0" w:color="auto"/>
              <w:right w:val="single" w:sz="4" w:space="0" w:color="auto"/>
            </w:tcBorders>
          </w:tcPr>
          <w:p w14:paraId="485A4282" w14:textId="77777777" w:rsidR="007622C1" w:rsidRPr="00092DCF" w:rsidRDefault="007622C1" w:rsidP="007622C1">
            <w:pPr>
              <w:rPr>
                <w:sz w:val="22"/>
                <w:szCs w:val="22"/>
              </w:rPr>
            </w:pPr>
          </w:p>
        </w:tc>
      </w:tr>
      <w:tr w:rsidR="007622C1" w:rsidRPr="00092DCF" w14:paraId="3F82EC6D" w14:textId="77777777" w:rsidTr="00BC71D7">
        <w:tc>
          <w:tcPr>
            <w:tcW w:w="1955" w:type="dxa"/>
            <w:tcBorders>
              <w:top w:val="single" w:sz="6" w:space="0" w:color="auto"/>
              <w:left w:val="single" w:sz="4" w:space="0" w:color="auto"/>
              <w:bottom w:val="single" w:sz="4" w:space="0" w:color="auto"/>
              <w:right w:val="single" w:sz="6" w:space="0" w:color="auto"/>
            </w:tcBorders>
          </w:tcPr>
          <w:p w14:paraId="74AA7DCA" w14:textId="77777777" w:rsidR="007622C1" w:rsidRPr="00092DCF" w:rsidRDefault="007622C1" w:rsidP="007622C1">
            <w:pPr>
              <w:rPr>
                <w:sz w:val="22"/>
                <w:szCs w:val="22"/>
              </w:rPr>
            </w:pPr>
          </w:p>
        </w:tc>
        <w:tc>
          <w:tcPr>
            <w:tcW w:w="1955" w:type="dxa"/>
            <w:tcBorders>
              <w:top w:val="single" w:sz="6" w:space="0" w:color="auto"/>
              <w:left w:val="single" w:sz="6" w:space="0" w:color="auto"/>
              <w:bottom w:val="single" w:sz="4" w:space="0" w:color="auto"/>
              <w:right w:val="single" w:sz="6" w:space="0" w:color="auto"/>
            </w:tcBorders>
          </w:tcPr>
          <w:p w14:paraId="4BA898A1" w14:textId="77777777" w:rsidR="007622C1" w:rsidRPr="00092DCF" w:rsidRDefault="007622C1" w:rsidP="007622C1">
            <w:pPr>
              <w:rPr>
                <w:sz w:val="22"/>
                <w:szCs w:val="22"/>
              </w:rPr>
            </w:pPr>
          </w:p>
        </w:tc>
        <w:tc>
          <w:tcPr>
            <w:tcW w:w="1956" w:type="dxa"/>
            <w:tcBorders>
              <w:top w:val="single" w:sz="6" w:space="0" w:color="auto"/>
              <w:left w:val="single" w:sz="6" w:space="0" w:color="auto"/>
              <w:bottom w:val="single" w:sz="4" w:space="0" w:color="auto"/>
              <w:right w:val="single" w:sz="4" w:space="0" w:color="auto"/>
            </w:tcBorders>
          </w:tcPr>
          <w:p w14:paraId="1DF44835" w14:textId="77777777" w:rsidR="007622C1" w:rsidRPr="00092DCF" w:rsidRDefault="007622C1" w:rsidP="007622C1">
            <w:pPr>
              <w:rPr>
                <w:sz w:val="22"/>
                <w:szCs w:val="22"/>
              </w:rPr>
            </w:pPr>
          </w:p>
        </w:tc>
      </w:tr>
    </w:tbl>
    <w:p w14:paraId="1CB4DCE7" w14:textId="77777777" w:rsidR="007622C1" w:rsidRPr="00092DCF" w:rsidRDefault="007622C1" w:rsidP="007622C1">
      <w:pPr>
        <w:rPr>
          <w:sz w:val="22"/>
          <w:szCs w:val="22"/>
        </w:rPr>
      </w:pPr>
    </w:p>
    <w:p w14:paraId="618B5272" w14:textId="77777777" w:rsidR="007622C1" w:rsidRPr="00092DCF" w:rsidRDefault="007622C1" w:rsidP="007622C1">
      <w:pPr>
        <w:jc w:val="center"/>
        <w:rPr>
          <w:b/>
          <w:snapToGrid w:val="0"/>
          <w:sz w:val="22"/>
          <w:szCs w:val="22"/>
        </w:rPr>
      </w:pPr>
      <w:r w:rsidRPr="00092DCF">
        <w:rPr>
          <w:b/>
          <w:snapToGrid w:val="0"/>
          <w:sz w:val="22"/>
          <w:szCs w:val="22"/>
        </w:rPr>
        <w:t>DICHIARA, inoltre</w:t>
      </w:r>
    </w:p>
    <w:p w14:paraId="38E6D906" w14:textId="77777777" w:rsidR="007622C1" w:rsidRPr="00092DCF" w:rsidRDefault="007622C1" w:rsidP="007622C1">
      <w:pPr>
        <w:rPr>
          <w:b/>
          <w:snapToGrid w:val="0"/>
          <w:sz w:val="22"/>
          <w:szCs w:val="22"/>
        </w:rPr>
      </w:pPr>
    </w:p>
    <w:p w14:paraId="0B208D74" w14:textId="77777777" w:rsidR="007622C1" w:rsidRPr="00092DCF" w:rsidRDefault="007622C1" w:rsidP="007622C1">
      <w:pPr>
        <w:rPr>
          <w:b/>
          <w:snapToGrid w:val="0"/>
          <w:sz w:val="22"/>
          <w:szCs w:val="22"/>
        </w:rPr>
      </w:pPr>
      <w:r w:rsidRPr="00092DCF">
        <w:rPr>
          <w:b/>
          <w:snapToGrid w:val="0"/>
          <w:sz w:val="22"/>
          <w:szCs w:val="22"/>
        </w:rPr>
        <w:t>di possedere strumentazione operativa adeguata alla gestione del progetto ed all’adempimento degli obblighi di monitoraggio, comunicazione e gestione contabile del progetto in conformità con le disposizioni europee e nazionali applicabili.</w:t>
      </w:r>
    </w:p>
    <w:p w14:paraId="7ADF5F8C" w14:textId="77777777" w:rsidR="007622C1" w:rsidRPr="00092DCF" w:rsidRDefault="007622C1" w:rsidP="007622C1">
      <w:pPr>
        <w:rPr>
          <w:b/>
          <w:snapToGrid w:val="0"/>
          <w:sz w:val="22"/>
          <w:szCs w:val="22"/>
        </w:rPr>
      </w:pPr>
    </w:p>
    <w:p w14:paraId="666177D7" w14:textId="77777777" w:rsidR="007622C1" w:rsidRPr="00092DCF" w:rsidRDefault="007622C1" w:rsidP="007622C1">
      <w:pPr>
        <w:numPr>
          <w:ilvl w:val="12"/>
          <w:numId w:val="0"/>
        </w:numPr>
        <w:rPr>
          <w:snapToGrid w:val="0"/>
          <w:sz w:val="22"/>
          <w:szCs w:val="22"/>
        </w:rPr>
      </w:pPr>
      <w:r w:rsidRPr="00092DCF">
        <w:rPr>
          <w:snapToGrid w:val="0"/>
          <w:sz w:val="22"/>
          <w:szCs w:val="22"/>
        </w:rPr>
        <w:t xml:space="preserve">Luogo e data, ………………………. </w:t>
      </w:r>
    </w:p>
    <w:p w14:paraId="443F6838" w14:textId="1DDBD852" w:rsidR="007622C1" w:rsidRPr="006F3424" w:rsidRDefault="00E1127C" w:rsidP="007622C1">
      <w:pPr>
        <w:numPr>
          <w:ilvl w:val="12"/>
          <w:numId w:val="0"/>
        </w:numPr>
        <w:ind w:left="6480"/>
        <w:jc w:val="center"/>
        <w:rPr>
          <w:strike/>
          <w:snapToGrid w:val="0"/>
          <w:sz w:val="22"/>
          <w:szCs w:val="22"/>
        </w:rPr>
      </w:pPr>
      <w:r w:rsidRPr="0027601F">
        <w:rPr>
          <w:snapToGrid w:val="0"/>
          <w:sz w:val="22"/>
          <w:szCs w:val="22"/>
        </w:rPr>
        <w:t xml:space="preserve">Timbro e </w:t>
      </w:r>
      <w:r w:rsidR="0027601F" w:rsidRPr="0027601F">
        <w:rPr>
          <w:snapToGrid w:val="0"/>
          <w:sz w:val="22"/>
          <w:szCs w:val="22"/>
        </w:rPr>
        <w:t>Firma</w:t>
      </w:r>
    </w:p>
    <w:p w14:paraId="4F8E0283" w14:textId="77777777" w:rsidR="007622C1" w:rsidRPr="00092DCF" w:rsidRDefault="007622C1" w:rsidP="007622C1">
      <w:pPr>
        <w:numPr>
          <w:ilvl w:val="12"/>
          <w:numId w:val="0"/>
        </w:numPr>
        <w:ind w:left="6480"/>
        <w:jc w:val="center"/>
        <w:rPr>
          <w:snapToGrid w:val="0"/>
          <w:sz w:val="22"/>
          <w:szCs w:val="22"/>
        </w:rPr>
      </w:pPr>
      <w:r w:rsidRPr="00092DCF">
        <w:rPr>
          <w:snapToGrid w:val="0"/>
          <w:sz w:val="22"/>
          <w:szCs w:val="22"/>
        </w:rPr>
        <w:t>……………………….</w:t>
      </w:r>
    </w:p>
    <w:p w14:paraId="16033116" w14:textId="77777777" w:rsidR="007622C1" w:rsidRPr="00092DCF" w:rsidRDefault="007622C1" w:rsidP="007622C1">
      <w:pPr>
        <w:rPr>
          <w:sz w:val="22"/>
          <w:szCs w:val="22"/>
        </w:rPr>
      </w:pPr>
    </w:p>
    <w:p w14:paraId="137ED623" w14:textId="77777777" w:rsidR="007622C1" w:rsidRPr="00B37690" w:rsidRDefault="007622C1" w:rsidP="007622C1">
      <w:r w:rsidRPr="00B37690">
        <w:br w:type="page"/>
      </w:r>
    </w:p>
    <w:p w14:paraId="17C1641B" w14:textId="4C4E5DF0" w:rsidR="007622C1" w:rsidRPr="00B37690" w:rsidRDefault="007622C1" w:rsidP="007622C1">
      <w:pPr>
        <w:pStyle w:val="Titolo3"/>
        <w:spacing w:before="0"/>
        <w:contextualSpacing/>
        <w:rPr>
          <w:lang w:val="it-IT"/>
        </w:rPr>
      </w:pPr>
      <w:bookmarkStart w:id="18" w:name="_Toc532308166"/>
      <w:bookmarkStart w:id="19" w:name="_Toc536722271"/>
      <w:r w:rsidRPr="00B37690">
        <w:rPr>
          <w:color w:val="002060"/>
          <w:lang w:val="it-IT"/>
        </w:rPr>
        <w:lastRenderedPageBreak/>
        <w:t xml:space="preserve">Allegato </w:t>
      </w:r>
      <w:r w:rsidR="00AE7389">
        <w:rPr>
          <w:color w:val="002060"/>
          <w:lang w:val="it-IT"/>
        </w:rPr>
        <w:t>F</w:t>
      </w:r>
      <w:r w:rsidRPr="00B37690">
        <w:rPr>
          <w:color w:val="002060"/>
          <w:lang w:val="it-IT"/>
        </w:rPr>
        <w:t xml:space="preserve"> al modulo di domanda</w:t>
      </w:r>
      <w:bookmarkEnd w:id="18"/>
      <w:bookmarkEnd w:id="19"/>
    </w:p>
    <w:p w14:paraId="7672BA03" w14:textId="77777777" w:rsidR="0027601F" w:rsidRDefault="0027601F" w:rsidP="007622C1">
      <w:pPr>
        <w:jc w:val="center"/>
        <w:rPr>
          <w:b/>
        </w:rPr>
      </w:pPr>
    </w:p>
    <w:p w14:paraId="712A0B44" w14:textId="77777777" w:rsidR="007622C1" w:rsidRPr="00B37690" w:rsidRDefault="007622C1" w:rsidP="007622C1">
      <w:pPr>
        <w:jc w:val="center"/>
        <w:rPr>
          <w:u w:val="single"/>
        </w:rPr>
      </w:pPr>
      <w:r w:rsidRPr="00B37690">
        <w:rPr>
          <w:b/>
        </w:rPr>
        <w:t>DICHIARAZIONE SOSTITUTIVA RELATIVA AL TRATTAMENTO DATI PERSONALI</w:t>
      </w:r>
    </w:p>
    <w:p w14:paraId="74FF1707" w14:textId="34C8B26B" w:rsidR="007622C1" w:rsidRPr="00B37690" w:rsidRDefault="007622C1" w:rsidP="007622C1">
      <w:pPr>
        <w:jc w:val="center"/>
        <w:rPr>
          <w:sz w:val="20"/>
          <w:szCs w:val="20"/>
        </w:rPr>
      </w:pPr>
      <w:r w:rsidRPr="00B37690">
        <w:rPr>
          <w:u w:val="single"/>
        </w:rPr>
        <w:t>[</w:t>
      </w:r>
      <w:r w:rsidRPr="00B37690">
        <w:rPr>
          <w:i/>
          <w:sz w:val="20"/>
          <w:szCs w:val="20"/>
          <w:u w:val="single"/>
        </w:rPr>
        <w:t xml:space="preserve">nel caso di progetto presentato in forma associata, la presente dichiarazione deve essere presentata da ciascun soggetto beneficiario </w:t>
      </w:r>
      <w:r w:rsidRPr="00E1127C">
        <w:rPr>
          <w:i/>
          <w:sz w:val="20"/>
          <w:szCs w:val="20"/>
          <w:u w:val="single"/>
        </w:rPr>
        <w:t>e sottoscritta</w:t>
      </w:r>
      <w:r w:rsidR="0027601F" w:rsidRPr="0027601F">
        <w:rPr>
          <w:i/>
          <w:sz w:val="20"/>
          <w:szCs w:val="20"/>
          <w:u w:val="single"/>
        </w:rPr>
        <w:t xml:space="preserve"> </w:t>
      </w:r>
      <w:r w:rsidRPr="00E1127C">
        <w:rPr>
          <w:i/>
          <w:sz w:val="20"/>
          <w:szCs w:val="20"/>
          <w:u w:val="single"/>
        </w:rPr>
        <w:t>dal relativo legale rappresentante</w:t>
      </w:r>
      <w:r w:rsidRPr="00B37690">
        <w:t>]</w:t>
      </w:r>
    </w:p>
    <w:p w14:paraId="792353F6" w14:textId="77777777" w:rsidR="007622C1" w:rsidRPr="00B37690" w:rsidRDefault="007622C1" w:rsidP="007622C1">
      <w:pPr>
        <w:spacing w:before="0" w:after="0" w:line="240" w:lineRule="auto"/>
        <w:jc w:val="left"/>
        <w:rPr>
          <w:sz w:val="20"/>
          <w:szCs w:val="20"/>
        </w:rPr>
      </w:pPr>
    </w:p>
    <w:p w14:paraId="001FB1A7"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b/>
          <w:bCs/>
          <w:color w:val="000000"/>
          <w:sz w:val="20"/>
          <w:szCs w:val="20"/>
          <w:lang w:eastAsia="it-IT"/>
        </w:rPr>
        <w:t xml:space="preserve">INFORMATIVA ai sensi del D.Lgs n. 196 del 30/06/2003 e s.m.i. (Codice in materia di protezione dei dati personali) e dell’articolo 13 del regolamento UE n. 2016/679 </w:t>
      </w:r>
    </w:p>
    <w:p w14:paraId="5AEF0E8F"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 xml:space="preserve">Ai sensi dell’art. 13 del D. Lgs. 196/2003 e dell’art. 13 del Regolamento UE n. 2016/679, </w:t>
      </w:r>
      <w:r w:rsidRPr="00B37690">
        <w:rPr>
          <w:rFonts w:eastAsia="MS Mincho"/>
          <w:color w:val="000000"/>
          <w:sz w:val="20"/>
          <w:szCs w:val="20"/>
          <w:lang w:eastAsia="it-IT"/>
        </w:rPr>
        <w:t xml:space="preserve">la Regione Calabria con sede c/o Cittadella Regionale - Viale Europa, Località Germaneto 88100 - Catanzaro, in qualità di "titolare" del trattamento dei dati personali, è tenuta a fornire le informazioni riguardanti l'utilizzo dei dati personali che La riguardano al fine di assicurarne la correttezza, liceità, trasparenza e tutela della Sua riservatezza e dei Suoi diritti. </w:t>
      </w:r>
    </w:p>
    <w:p w14:paraId="200E7B50"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b/>
          <w:bCs/>
          <w:color w:val="211F1F"/>
          <w:sz w:val="20"/>
          <w:szCs w:val="20"/>
          <w:lang w:eastAsia="it-IT"/>
        </w:rPr>
        <w:t xml:space="preserve">Titolare del trattamento </w:t>
      </w:r>
    </w:p>
    <w:p w14:paraId="669D7B7C"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Ai sensi degli articoli 13 e 14 del Regolamento Europeo 2016/679, La informiamo che </w:t>
      </w:r>
      <w:r w:rsidRPr="00B37690">
        <w:rPr>
          <w:rFonts w:eastAsia="MS Mincho"/>
          <w:color w:val="211F1F"/>
          <w:sz w:val="20"/>
          <w:szCs w:val="20"/>
          <w:lang w:eastAsia="it-IT"/>
        </w:rPr>
        <w:t xml:space="preserve">il Titolare del trattamento dei dati è il Presidente della Giunta Regionale. </w:t>
      </w:r>
    </w:p>
    <w:p w14:paraId="42973291"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b/>
          <w:bCs/>
          <w:color w:val="211F1F"/>
          <w:sz w:val="20"/>
          <w:szCs w:val="20"/>
          <w:lang w:eastAsia="it-IT"/>
        </w:rPr>
        <w:t xml:space="preserve">Responsabile del trattamento dati </w:t>
      </w:r>
    </w:p>
    <w:p w14:paraId="3D7BBB71" w14:textId="6A70666A"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 xml:space="preserve">Il responsabile del trattamento dati è il Dirigente Generale del </w:t>
      </w:r>
      <w:r w:rsidRPr="004F4ACC">
        <w:rPr>
          <w:rFonts w:eastAsia="MS Mincho"/>
          <w:color w:val="000000"/>
          <w:sz w:val="20"/>
          <w:szCs w:val="20"/>
          <w:lang w:eastAsia="it-IT"/>
        </w:rPr>
        <w:t>Dipartimento</w:t>
      </w:r>
      <w:r w:rsidR="00ED0CA6" w:rsidRPr="004F4ACC">
        <w:rPr>
          <w:rFonts w:eastAsia="MS Mincho"/>
          <w:color w:val="000000"/>
          <w:sz w:val="20"/>
          <w:szCs w:val="20"/>
          <w:lang w:eastAsia="it-IT"/>
        </w:rPr>
        <w:t xml:space="preserve"> Presidenza</w:t>
      </w:r>
    </w:p>
    <w:p w14:paraId="4ED2C4ED"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b/>
          <w:bCs/>
          <w:color w:val="211F1F"/>
          <w:sz w:val="20"/>
          <w:szCs w:val="20"/>
          <w:lang w:eastAsia="it-IT"/>
        </w:rPr>
        <w:t xml:space="preserve">Responsabile della protezione dei dati (DPO) </w:t>
      </w:r>
    </w:p>
    <w:p w14:paraId="06D9A100"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Il responsabile della protezione dei dati (DPO), ai sensi dell’art 13.1</w:t>
      </w:r>
      <w:r w:rsidRPr="00B37690">
        <w:rPr>
          <w:rFonts w:eastAsia="MS Mincho"/>
          <w:color w:val="000000"/>
          <w:sz w:val="20"/>
          <w:szCs w:val="20"/>
          <w:lang w:eastAsia="it-IT"/>
        </w:rPr>
        <w:t xml:space="preserve">, lett. b) Reg.679/2016) </w:t>
      </w:r>
      <w:r w:rsidRPr="00B37690">
        <w:rPr>
          <w:rFonts w:eastAsia="MS Mincho"/>
          <w:color w:val="211F1F"/>
          <w:sz w:val="20"/>
          <w:szCs w:val="20"/>
          <w:lang w:eastAsia="it-IT"/>
        </w:rPr>
        <w:t xml:space="preserve">è l’Avv. Angela Stellato, nominata con D.P.G.R. n. 40 del 01/06/2018, indirizzo e-mail: angela.stellato@regione.calabria.it, pec: </w:t>
      </w:r>
      <w:r w:rsidRPr="00B37690">
        <w:rPr>
          <w:rFonts w:eastAsia="MS Mincho"/>
          <w:color w:val="000000"/>
          <w:sz w:val="20"/>
          <w:szCs w:val="20"/>
          <w:lang w:eastAsia="it-IT"/>
        </w:rPr>
        <w:t xml:space="preserve">datlavprivacy.personale@pec.regione.calabria.it; </w:t>
      </w:r>
    </w:p>
    <w:p w14:paraId="66023BDD"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b/>
          <w:bCs/>
          <w:color w:val="000000"/>
          <w:sz w:val="20"/>
          <w:szCs w:val="20"/>
          <w:lang w:eastAsia="it-IT"/>
        </w:rPr>
        <w:t xml:space="preserve">Finalità del Trattamento </w:t>
      </w:r>
    </w:p>
    <w:p w14:paraId="7EBF7655"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Tutti i dati personali e sensibili comunicati dal soggetto interessato, sono trattati dal Titolare del trattamento sulla base di uno o più dei seguenti presupposti di liceità: </w:t>
      </w:r>
    </w:p>
    <w:p w14:paraId="122B8E0C" w14:textId="31E0A0A3" w:rsidR="007622C1" w:rsidRPr="00CF4542" w:rsidRDefault="007622C1" w:rsidP="00D95AFD">
      <w:pPr>
        <w:pStyle w:val="Paragrafoelenco"/>
        <w:numPr>
          <w:ilvl w:val="0"/>
          <w:numId w:val="24"/>
        </w:numPr>
        <w:autoSpaceDE w:val="0"/>
        <w:autoSpaceDN w:val="0"/>
        <w:adjustRightInd w:val="0"/>
        <w:spacing w:before="0" w:after="0" w:line="240" w:lineRule="auto"/>
        <w:jc w:val="left"/>
        <w:rPr>
          <w:rFonts w:eastAsia="MS Mincho"/>
          <w:color w:val="000000"/>
          <w:sz w:val="20"/>
          <w:szCs w:val="20"/>
          <w:lang w:eastAsia="it-IT"/>
        </w:rPr>
      </w:pPr>
      <w:r w:rsidRPr="00CF4542">
        <w:rPr>
          <w:rFonts w:eastAsia="MS Mincho"/>
          <w:color w:val="000000"/>
          <w:sz w:val="20"/>
          <w:szCs w:val="20"/>
          <w:lang w:eastAsia="it-IT"/>
        </w:rPr>
        <w:t xml:space="preserve">il trattamento è necessario all'esecuzione di un contratto di cui l'interessato è parte o all'esecuzione di misure precontrattuali adottate su richiesta dello stesso (Art. 6.1, lett. b) Reg. 679/2016); </w:t>
      </w:r>
    </w:p>
    <w:p w14:paraId="2BF51CE1" w14:textId="7AD169BD" w:rsidR="007622C1" w:rsidRPr="00CF4542" w:rsidRDefault="007622C1" w:rsidP="00D95AFD">
      <w:pPr>
        <w:pStyle w:val="Paragrafoelenco"/>
        <w:numPr>
          <w:ilvl w:val="0"/>
          <w:numId w:val="24"/>
        </w:numPr>
        <w:autoSpaceDE w:val="0"/>
        <w:autoSpaceDN w:val="0"/>
        <w:adjustRightInd w:val="0"/>
        <w:spacing w:before="0" w:after="0" w:line="240" w:lineRule="auto"/>
        <w:jc w:val="left"/>
        <w:rPr>
          <w:rFonts w:eastAsia="MS Mincho"/>
          <w:color w:val="000000"/>
          <w:sz w:val="20"/>
          <w:szCs w:val="20"/>
          <w:lang w:eastAsia="it-IT"/>
        </w:rPr>
      </w:pPr>
      <w:r w:rsidRPr="00CF4542">
        <w:rPr>
          <w:rFonts w:eastAsia="MS Mincho"/>
          <w:color w:val="000000"/>
          <w:sz w:val="20"/>
          <w:szCs w:val="20"/>
          <w:lang w:eastAsia="it-IT"/>
        </w:rPr>
        <w:t xml:space="preserve">il trattamento è necessario per adempiere un obbligo legale al quale è soggetto il titolare del trattamento (Art. 6.1, lett. c) Reg. 679/2016); </w:t>
      </w:r>
    </w:p>
    <w:p w14:paraId="7561B841" w14:textId="20249E4F" w:rsidR="007622C1" w:rsidRPr="00CF4542" w:rsidRDefault="007622C1" w:rsidP="00D95AFD">
      <w:pPr>
        <w:pStyle w:val="Paragrafoelenco"/>
        <w:numPr>
          <w:ilvl w:val="0"/>
          <w:numId w:val="24"/>
        </w:numPr>
        <w:autoSpaceDE w:val="0"/>
        <w:autoSpaceDN w:val="0"/>
        <w:adjustRightInd w:val="0"/>
        <w:spacing w:before="0" w:after="0" w:line="240" w:lineRule="auto"/>
        <w:jc w:val="left"/>
        <w:rPr>
          <w:rFonts w:eastAsia="MS Mincho"/>
          <w:color w:val="000000"/>
          <w:sz w:val="20"/>
          <w:szCs w:val="20"/>
          <w:lang w:eastAsia="it-IT"/>
        </w:rPr>
      </w:pPr>
      <w:r w:rsidRPr="00CF4542">
        <w:rPr>
          <w:rFonts w:eastAsia="MS Mincho"/>
          <w:color w:val="000000"/>
          <w:sz w:val="20"/>
          <w:szCs w:val="20"/>
          <w:lang w:eastAsia="it-IT"/>
        </w:rPr>
        <w:t xml:space="preserve">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 lett. g) Reg. 679/2016). </w:t>
      </w:r>
    </w:p>
    <w:p w14:paraId="40E6919F"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686D4BEA"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r w:rsidRPr="00B37690">
        <w:rPr>
          <w:rFonts w:eastAsia="MS Mincho"/>
          <w:color w:val="000000"/>
          <w:sz w:val="20"/>
          <w:szCs w:val="20"/>
          <w:lang w:eastAsia="it-IT"/>
        </w:rPr>
        <w:t xml:space="preserve">In elenco, le finalità per cui i dati personali dell’Interessato verranno trattati. </w:t>
      </w:r>
    </w:p>
    <w:p w14:paraId="440630F7" w14:textId="055EAC6A"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Gestione delle procedure di selezione delle operazioni. </w:t>
      </w:r>
    </w:p>
    <w:p w14:paraId="3C914F38" w14:textId="29DA7CCD"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Pareri di coerenza programmatica. </w:t>
      </w:r>
    </w:p>
    <w:p w14:paraId="2D98E8DE" w14:textId="43650B70"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Verifica del rispetto della normativa in materia di aiuti di stato. </w:t>
      </w:r>
    </w:p>
    <w:p w14:paraId="5E2A581A" w14:textId="544E4BAD"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Gestione amministrativo contabile delle operazioni ammesse a finanziamento. </w:t>
      </w:r>
    </w:p>
    <w:p w14:paraId="1982B3EA" w14:textId="4A36B34E"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Attività di monitoraggio su Sistemi informativi regionali (ad es. SIURP) e nazionali </w:t>
      </w:r>
    </w:p>
    <w:p w14:paraId="463CE303" w14:textId="2CA7AD43"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Controlli di primo livello (desk e in loco) sulla spesa da esporre nelle Domande di pagamento. </w:t>
      </w:r>
    </w:p>
    <w:p w14:paraId="28DDBD1D" w14:textId="7661897C"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Trattamento delle irregolarità, segnalazioni e schede OLAF. </w:t>
      </w:r>
    </w:p>
    <w:p w14:paraId="5DACBEE6" w14:textId="73C490D8"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Elaborazione di documenti previsti dalla normativa nazionale e comunitaria (ad. sintesi annuale di cui all'articolo 59, paragrafo 5, lettere a) e b), del regolamento finanziario). </w:t>
      </w:r>
    </w:p>
    <w:p w14:paraId="472474B1" w14:textId="0B5017AD"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Elaborazione di report in seguito a missioni di audit da parte di organismi comunitari. </w:t>
      </w:r>
    </w:p>
    <w:p w14:paraId="5C9D7CCC" w14:textId="7036DAD4"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Elaborazioni di report in seguito a richieste di organismi di controllo nazionali. </w:t>
      </w:r>
    </w:p>
    <w:p w14:paraId="20C9776D" w14:textId="75CBA268"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lastRenderedPageBreak/>
        <w:t xml:space="preserve">Attività di Audit e Controlli di secondo livello (desk e in loco) sulla spesa certificata nelle Domande di pagamento. </w:t>
      </w:r>
    </w:p>
    <w:p w14:paraId="6BF757DA" w14:textId="6E91911D"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Erogazione dei pagamenti relativi ad operazioni finanziate e relativa trasmissione degli ordinativi informatici al Tesoriere regionale e al sistema governativo SIOPE+ (trattamento dei dati che confluiscono su COEC, SISGAP, PCC) </w:t>
      </w:r>
    </w:p>
    <w:p w14:paraId="0AF23C70" w14:textId="5416A058"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Certificazione alla Commissione Europea della spesa relativa alle risorse POR. </w:t>
      </w:r>
    </w:p>
    <w:p w14:paraId="0A053A15" w14:textId="2E7718DF" w:rsidR="007622C1" w:rsidRPr="00CF4542" w:rsidRDefault="007622C1" w:rsidP="00D95AFD">
      <w:pPr>
        <w:pStyle w:val="Paragrafoelenco"/>
        <w:numPr>
          <w:ilvl w:val="3"/>
          <w:numId w:val="19"/>
        </w:numPr>
        <w:tabs>
          <w:tab w:val="clear" w:pos="0"/>
          <w:tab w:val="num" w:pos="-2586"/>
        </w:tabs>
        <w:autoSpaceDE w:val="0"/>
        <w:autoSpaceDN w:val="0"/>
        <w:adjustRightInd w:val="0"/>
        <w:spacing w:before="0" w:after="0" w:line="240" w:lineRule="auto"/>
        <w:ind w:left="360"/>
        <w:jc w:val="left"/>
        <w:rPr>
          <w:rFonts w:eastAsia="MS Mincho"/>
          <w:color w:val="000000"/>
          <w:sz w:val="20"/>
          <w:szCs w:val="20"/>
          <w:lang w:eastAsia="it-IT"/>
        </w:rPr>
      </w:pPr>
      <w:r w:rsidRPr="00CF4542">
        <w:rPr>
          <w:rFonts w:eastAsia="MS Mincho"/>
          <w:color w:val="000000"/>
          <w:sz w:val="20"/>
          <w:szCs w:val="20"/>
          <w:lang w:eastAsia="it-IT"/>
        </w:rPr>
        <w:t xml:space="preserve">Invio delle domande di pagamento alla Commissione Europea. </w:t>
      </w:r>
    </w:p>
    <w:p w14:paraId="47E17468"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Ove il soggetto che conferisce i dati sia un minore, un interdetto, un inabilitato tale trattamento è lecito soltanto se e nella misura in cui, tale consenso è prestato o autorizzato dal titolare della responsabilità genitoriale/tutore per il quale devono essere acquisiti i dati identificativi e copia dei documenti di riconoscimento. </w:t>
      </w:r>
    </w:p>
    <w:p w14:paraId="2F3B8E4D" w14:textId="77777777" w:rsidR="007622C1" w:rsidRPr="00B37690" w:rsidRDefault="007622C1" w:rsidP="00CF4542">
      <w:pPr>
        <w:autoSpaceDE w:val="0"/>
        <w:autoSpaceDN w:val="0"/>
        <w:adjustRightInd w:val="0"/>
        <w:spacing w:before="0" w:after="0" w:line="240" w:lineRule="auto"/>
        <w:rPr>
          <w:rFonts w:eastAsia="MS Mincho"/>
          <w:b/>
          <w:bCs/>
          <w:color w:val="000000"/>
          <w:sz w:val="20"/>
          <w:szCs w:val="20"/>
          <w:lang w:eastAsia="it-IT"/>
        </w:rPr>
      </w:pPr>
    </w:p>
    <w:p w14:paraId="1ACEF59E"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b/>
          <w:bCs/>
          <w:color w:val="000000"/>
          <w:sz w:val="20"/>
          <w:szCs w:val="20"/>
          <w:lang w:eastAsia="it-IT"/>
        </w:rPr>
        <w:t xml:space="preserve">Eventuali destinatari o eventuali categorie di destinatari dei dati personali </w:t>
      </w:r>
    </w:p>
    <w:p w14:paraId="10B1797B"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I dati personali dell’Interessato, ai sensi dell’art. 13.1, lett. e) Reg. 679/2016, nei casi in cui risultasse necessario, potranno essere comunicati (con tale termine intendendosi il darne conoscenza ad uno o più soggetti determinati): </w:t>
      </w:r>
    </w:p>
    <w:p w14:paraId="038E1750" w14:textId="0E1E667B" w:rsidR="007622C1" w:rsidRPr="00ED0CA6" w:rsidRDefault="007622C1" w:rsidP="00D95AFD">
      <w:pPr>
        <w:pStyle w:val="Paragrafoelenco"/>
        <w:numPr>
          <w:ilvl w:val="0"/>
          <w:numId w:val="4"/>
        </w:numPr>
        <w:autoSpaceDE w:val="0"/>
        <w:autoSpaceDN w:val="0"/>
        <w:adjustRightInd w:val="0"/>
        <w:spacing w:before="0" w:after="0" w:line="240" w:lineRule="auto"/>
        <w:rPr>
          <w:rFonts w:eastAsia="MS Mincho"/>
          <w:color w:val="000000"/>
          <w:sz w:val="20"/>
          <w:szCs w:val="20"/>
          <w:lang w:eastAsia="it-IT"/>
        </w:rPr>
      </w:pPr>
      <w:r w:rsidRPr="00ED0CA6">
        <w:rPr>
          <w:rFonts w:eastAsia="MS Mincho"/>
          <w:color w:val="000000"/>
          <w:sz w:val="20"/>
          <w:szCs w:val="20"/>
          <w:lang w:eastAsia="it-IT"/>
        </w:rPr>
        <w:t xml:space="preserve">ai soggetti la cui facoltà di accesso ai dati è riconosciuta da disposizioni di legge, normativa secondaria, comunitaria, nonché di contrattazione collettiva; </w:t>
      </w:r>
    </w:p>
    <w:p w14:paraId="7D21114E" w14:textId="06E26398" w:rsidR="007622C1" w:rsidRPr="00ED0CA6" w:rsidRDefault="007622C1" w:rsidP="00D95AFD">
      <w:pPr>
        <w:pStyle w:val="Paragrafoelenco"/>
        <w:numPr>
          <w:ilvl w:val="0"/>
          <w:numId w:val="4"/>
        </w:numPr>
        <w:autoSpaceDE w:val="0"/>
        <w:autoSpaceDN w:val="0"/>
        <w:adjustRightInd w:val="0"/>
        <w:spacing w:before="0" w:after="0" w:line="240" w:lineRule="auto"/>
        <w:rPr>
          <w:rFonts w:eastAsia="MS Mincho"/>
          <w:color w:val="000000"/>
          <w:sz w:val="20"/>
          <w:szCs w:val="20"/>
          <w:lang w:eastAsia="it-IT"/>
        </w:rPr>
      </w:pPr>
      <w:r w:rsidRPr="00ED0CA6">
        <w:rPr>
          <w:rFonts w:eastAsia="MS Mincho"/>
          <w:color w:val="000000"/>
          <w:sz w:val="20"/>
          <w:szCs w:val="20"/>
          <w:lang w:eastAsia="it-IT"/>
        </w:rPr>
        <w:t xml:space="preserve">agli uffici postali, a spedizionieri ed a corrieri per l’invio di documentazione e/o materiale; </w:t>
      </w:r>
    </w:p>
    <w:p w14:paraId="78A1D4D8" w14:textId="5E509ACC" w:rsidR="007622C1" w:rsidRPr="00ED0CA6" w:rsidRDefault="007622C1" w:rsidP="00D95AFD">
      <w:pPr>
        <w:pStyle w:val="Paragrafoelenco"/>
        <w:numPr>
          <w:ilvl w:val="0"/>
          <w:numId w:val="4"/>
        </w:numPr>
        <w:autoSpaceDE w:val="0"/>
        <w:autoSpaceDN w:val="0"/>
        <w:adjustRightInd w:val="0"/>
        <w:spacing w:before="0" w:after="0" w:line="240" w:lineRule="auto"/>
        <w:rPr>
          <w:rFonts w:eastAsia="MS Mincho"/>
          <w:color w:val="000000"/>
          <w:sz w:val="20"/>
          <w:szCs w:val="20"/>
          <w:lang w:eastAsia="it-IT"/>
        </w:rPr>
      </w:pPr>
      <w:r w:rsidRPr="00ED0CA6">
        <w:rPr>
          <w:rFonts w:eastAsia="MS Mincho"/>
          <w:color w:val="000000"/>
          <w:sz w:val="20"/>
          <w:szCs w:val="20"/>
          <w:lang w:eastAsia="it-IT"/>
        </w:rPr>
        <w:t xml:space="preserve">ad istituti bancari per la gestione d’incassi e pagamenti derivanti dall’esecuzione dei contratti. </w:t>
      </w:r>
    </w:p>
    <w:p w14:paraId="736F57E1"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p>
    <w:p w14:paraId="118B44DB"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Si rende edotto l’Interessato che i suoi dati personali verranno / non verranno trasmessi a soggetti terzi (indicare gli eventuali soggetti terzi) ______________________________________________ </w:t>
      </w:r>
    </w:p>
    <w:p w14:paraId="26DD519D" w14:textId="77777777" w:rsidR="007622C1" w:rsidRPr="00B37690" w:rsidRDefault="007622C1" w:rsidP="00CF4542">
      <w:pPr>
        <w:autoSpaceDE w:val="0"/>
        <w:autoSpaceDN w:val="0"/>
        <w:adjustRightInd w:val="0"/>
        <w:spacing w:before="0" w:after="0" w:line="240" w:lineRule="auto"/>
        <w:rPr>
          <w:rFonts w:eastAsia="MS Mincho"/>
          <w:b/>
          <w:bCs/>
          <w:color w:val="211F1F"/>
          <w:sz w:val="20"/>
          <w:szCs w:val="20"/>
          <w:lang w:eastAsia="it-IT"/>
        </w:rPr>
      </w:pPr>
    </w:p>
    <w:p w14:paraId="1390B587"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b/>
          <w:bCs/>
          <w:color w:val="211F1F"/>
          <w:sz w:val="20"/>
          <w:szCs w:val="20"/>
          <w:lang w:eastAsia="it-IT"/>
        </w:rPr>
        <w:t xml:space="preserve">Modalità di trattamento e conservazione </w:t>
      </w:r>
    </w:p>
    <w:p w14:paraId="3190A614"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 I</w:t>
      </w:r>
      <w:r w:rsidRPr="00B37690">
        <w:rPr>
          <w:rFonts w:eastAsia="MS Mincho"/>
          <w:color w:val="000000"/>
          <w:sz w:val="20"/>
          <w:szCs w:val="20"/>
          <w:lang w:eastAsia="it-IT"/>
        </w:rPr>
        <w:t xml:space="preserve">l trattamento dei dati sarà effettuato tramite l'utilizzo di idonee procedure che evitino il rischio di perdita, accesso non autorizzato, uso illecito e diffusione, nel rispetto dei limiti e delle condizioni posti dal Regolamento UE 2016/679. </w:t>
      </w:r>
      <w:r w:rsidRPr="00B37690">
        <w:rPr>
          <w:rFonts w:eastAsia="MS Mincho"/>
          <w:color w:val="211F1F"/>
          <w:sz w:val="20"/>
          <w:szCs w:val="20"/>
          <w:lang w:eastAsia="it-IT"/>
        </w:rPr>
        <w:t xml:space="preserve">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w:t>
      </w:r>
    </w:p>
    <w:p w14:paraId="15402349"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In particolare verranno adottate le seguenti </w:t>
      </w:r>
      <w:r w:rsidRPr="00B37690">
        <w:rPr>
          <w:rFonts w:eastAsia="MS Mincho"/>
          <w:b/>
          <w:bCs/>
          <w:color w:val="000000"/>
          <w:sz w:val="20"/>
          <w:szCs w:val="20"/>
          <w:lang w:eastAsia="it-IT"/>
        </w:rPr>
        <w:t>misure di sicurezza</w:t>
      </w:r>
      <w:r w:rsidRPr="00B37690">
        <w:rPr>
          <w:rFonts w:eastAsia="MS Mincho"/>
          <w:color w:val="000000"/>
          <w:sz w:val="20"/>
          <w:szCs w:val="20"/>
          <w:lang w:eastAsia="it-IT"/>
        </w:rPr>
        <w:t xml:space="preserve">: </w:t>
      </w:r>
    </w:p>
    <w:p w14:paraId="58966F13"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 ] misure specifiche poste in essere per fronteggiare rischi di distruzione, perdita, modifica, accesso, divulgazione non autorizzata, la cui efficacia va valutata regolarmente; </w:t>
      </w:r>
    </w:p>
    <w:p w14:paraId="1E3017A7"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 ] Sistemi di autenticazione; </w:t>
      </w:r>
    </w:p>
    <w:p w14:paraId="36081CCA"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 ] sistemi di protezione (antivirus, firewall, antintrusione, altro) adottati per il trattamento; </w:t>
      </w:r>
    </w:p>
    <w:p w14:paraId="704530EB"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 ] Sicurezza anche logistica (utilizzo di archivi dotati di adeguate chiusure di sicurezza); </w:t>
      </w:r>
    </w:p>
    <w:p w14:paraId="2972A8C6"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 ] Crittografia dei dati prima della loro trasmissione al Tesoriere regionale e al sistema governativo SIOPE + </w:t>
      </w:r>
    </w:p>
    <w:p w14:paraId="2EC18215" w14:textId="77777777" w:rsidR="007622C1" w:rsidRPr="00B37690" w:rsidRDefault="007622C1" w:rsidP="00CF4542">
      <w:pPr>
        <w:autoSpaceDE w:val="0"/>
        <w:autoSpaceDN w:val="0"/>
        <w:adjustRightInd w:val="0"/>
        <w:spacing w:before="0" w:after="0" w:line="240" w:lineRule="auto"/>
        <w:rPr>
          <w:rFonts w:eastAsia="MS Mincho"/>
          <w:b/>
          <w:bCs/>
          <w:color w:val="211F1F"/>
          <w:sz w:val="20"/>
          <w:szCs w:val="20"/>
          <w:lang w:eastAsia="it-IT"/>
        </w:rPr>
      </w:pPr>
    </w:p>
    <w:p w14:paraId="50A8246A"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b/>
          <w:bCs/>
          <w:color w:val="211F1F"/>
          <w:sz w:val="20"/>
          <w:szCs w:val="20"/>
          <w:lang w:eastAsia="it-IT"/>
        </w:rPr>
        <w:t xml:space="preserve">Trasferimento dei dati personali </w:t>
      </w:r>
    </w:p>
    <w:p w14:paraId="5D89C69B"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 xml:space="preserve">I suoi dati saranno/non saranno trasferiti in Stati membri dell’Unione Europea e/o in Paesi terzi non appartenenti all’Unione Europea (in caso di trasferimento indicare il Paese o l’organizzazione internazionale) </w:t>
      </w:r>
    </w:p>
    <w:p w14:paraId="099508D2" w14:textId="77777777" w:rsidR="007622C1" w:rsidRPr="00B37690" w:rsidRDefault="007622C1" w:rsidP="00CF4542">
      <w:pPr>
        <w:autoSpaceDE w:val="0"/>
        <w:autoSpaceDN w:val="0"/>
        <w:adjustRightInd w:val="0"/>
        <w:spacing w:before="0" w:after="0" w:line="240" w:lineRule="auto"/>
        <w:rPr>
          <w:rFonts w:eastAsia="MS Mincho"/>
          <w:b/>
          <w:bCs/>
          <w:color w:val="211F1F"/>
          <w:sz w:val="20"/>
          <w:szCs w:val="20"/>
          <w:lang w:eastAsia="it-IT"/>
        </w:rPr>
      </w:pPr>
    </w:p>
    <w:p w14:paraId="0018D213" w14:textId="77777777" w:rsidR="007622C1" w:rsidRPr="00B37690" w:rsidRDefault="007622C1" w:rsidP="00CF4542">
      <w:pPr>
        <w:autoSpaceDE w:val="0"/>
        <w:autoSpaceDN w:val="0"/>
        <w:adjustRightInd w:val="0"/>
        <w:spacing w:before="0" w:after="0" w:line="240" w:lineRule="auto"/>
        <w:rPr>
          <w:rFonts w:eastAsia="MS Mincho"/>
          <w:b/>
          <w:bCs/>
          <w:color w:val="211F1F"/>
          <w:sz w:val="20"/>
          <w:szCs w:val="20"/>
          <w:lang w:eastAsia="it-IT"/>
        </w:rPr>
      </w:pPr>
      <w:r w:rsidRPr="00B37690">
        <w:rPr>
          <w:rFonts w:eastAsia="MS Mincho"/>
          <w:b/>
          <w:bCs/>
          <w:color w:val="211F1F"/>
          <w:sz w:val="20"/>
          <w:szCs w:val="20"/>
          <w:lang w:eastAsia="it-IT"/>
        </w:rPr>
        <w:t xml:space="preserve">Categorie particolari di dati personali </w:t>
      </w:r>
    </w:p>
    <w:p w14:paraId="533FDB53"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Ai sensi degli articoli 26 e 27 del D.Lgs. 196/2003 e degli articoli 9 e 10 del Regolamento UE n. 2016/679, Lei potrebbe conferire, alla Regione Calabria dati qualificabili come “categorie particolari di dati personali” e cioè quei dati che rivelano “</w:t>
      </w:r>
      <w:r w:rsidRPr="00B37690">
        <w:rPr>
          <w:rFonts w:eastAsia="MS Mincho"/>
          <w:i/>
          <w:iCs/>
          <w:color w:val="211F1F"/>
          <w:sz w:val="20"/>
          <w:szCs w:val="20"/>
          <w:lang w:eastAsia="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B37690">
        <w:rPr>
          <w:rFonts w:eastAsia="MS Mincho"/>
          <w:color w:val="211F1F"/>
          <w:sz w:val="20"/>
          <w:szCs w:val="20"/>
          <w:lang w:eastAsia="it-IT"/>
        </w:rPr>
        <w:t xml:space="preserve">”. Tali categorie di dati potranno essere trattate dalla Regione Calabria solo previo Suo libero ed esplicito consenso, manifestato in forma scritta in calce alla presente informativa. </w:t>
      </w:r>
    </w:p>
    <w:p w14:paraId="53CDD060" w14:textId="77777777" w:rsidR="007622C1" w:rsidRPr="00B37690" w:rsidRDefault="007622C1" w:rsidP="00CF4542">
      <w:pPr>
        <w:autoSpaceDE w:val="0"/>
        <w:autoSpaceDN w:val="0"/>
        <w:adjustRightInd w:val="0"/>
        <w:spacing w:before="0" w:after="0" w:line="240" w:lineRule="auto"/>
        <w:rPr>
          <w:rFonts w:eastAsia="MS Mincho"/>
          <w:b/>
          <w:bCs/>
          <w:color w:val="211F1F"/>
          <w:sz w:val="20"/>
          <w:szCs w:val="20"/>
          <w:lang w:eastAsia="it-IT"/>
        </w:rPr>
      </w:pPr>
    </w:p>
    <w:p w14:paraId="19BFD675"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b/>
          <w:bCs/>
          <w:color w:val="211F1F"/>
          <w:sz w:val="20"/>
          <w:szCs w:val="20"/>
          <w:lang w:eastAsia="it-IT"/>
        </w:rPr>
        <w:lastRenderedPageBreak/>
        <w:t xml:space="preserve">Esistenza di un processo decisionale automatizzato, compresa la profilazione </w:t>
      </w:r>
    </w:p>
    <w:p w14:paraId="6F930956"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 xml:space="preserve">La Regione Calabria non adotta alcun processo decisionale automatizzato, compresa la profilazione, di cui all’articolo 22, paragrafi 1 e 4, del Regolamento UE n. 679/2016. </w:t>
      </w:r>
    </w:p>
    <w:p w14:paraId="76DA2957" w14:textId="77777777" w:rsidR="007622C1" w:rsidRPr="00B37690" w:rsidRDefault="007622C1" w:rsidP="00CF4542">
      <w:pPr>
        <w:autoSpaceDE w:val="0"/>
        <w:autoSpaceDN w:val="0"/>
        <w:adjustRightInd w:val="0"/>
        <w:spacing w:before="0" w:after="0" w:line="240" w:lineRule="auto"/>
        <w:rPr>
          <w:rFonts w:eastAsia="MS Mincho"/>
          <w:b/>
          <w:bCs/>
          <w:color w:val="211F1F"/>
          <w:sz w:val="20"/>
          <w:szCs w:val="20"/>
          <w:lang w:eastAsia="it-IT"/>
        </w:rPr>
      </w:pPr>
    </w:p>
    <w:p w14:paraId="2A70ED9C"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b/>
          <w:bCs/>
          <w:color w:val="211F1F"/>
          <w:sz w:val="20"/>
          <w:szCs w:val="20"/>
          <w:lang w:eastAsia="it-IT"/>
        </w:rPr>
        <w:t xml:space="preserve">Diritti dell’interessato </w:t>
      </w:r>
    </w:p>
    <w:p w14:paraId="49584F04" w14:textId="77777777" w:rsidR="007622C1" w:rsidRPr="00B37690" w:rsidRDefault="007622C1" w:rsidP="00CF4542">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211F1F"/>
          <w:sz w:val="20"/>
          <w:szCs w:val="20"/>
          <w:lang w:eastAsia="it-IT"/>
        </w:rPr>
        <w:t xml:space="preserve">In ogni momento, Lei potrà esercitare, ai sensi dell’art. 7 del D.Lgs. 196/2003 e degli articoli dal 15 al 22 del Regolamento UE n. 2016/679, il diritto di: </w:t>
      </w:r>
    </w:p>
    <w:p w14:paraId="5BDC2205" w14:textId="527EB0F3" w:rsidR="007622C1" w:rsidRPr="00B37690" w:rsidRDefault="007622C1" w:rsidP="00D95AFD">
      <w:pPr>
        <w:numPr>
          <w:ilvl w:val="0"/>
          <w:numId w:val="25"/>
        </w:numPr>
        <w:tabs>
          <w:tab w:val="left" w:pos="851"/>
          <w:tab w:val="left" w:pos="113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000000"/>
          <w:sz w:val="20"/>
          <w:szCs w:val="20"/>
          <w:lang w:eastAsia="it-IT"/>
        </w:rPr>
        <w:t xml:space="preserve">chiedere la conferma dell’esistenza o meno di propri dati personali; </w:t>
      </w:r>
    </w:p>
    <w:p w14:paraId="2712044B" w14:textId="6F2A6730" w:rsidR="007622C1" w:rsidRPr="00B37690" w:rsidRDefault="007622C1" w:rsidP="00D95AFD">
      <w:pPr>
        <w:numPr>
          <w:ilvl w:val="0"/>
          <w:numId w:val="25"/>
        </w:numPr>
        <w:tabs>
          <w:tab w:val="left" w:pos="851"/>
          <w:tab w:val="left" w:pos="113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211F1F"/>
          <w:sz w:val="20"/>
          <w:szCs w:val="20"/>
          <w:lang w:eastAsia="it-IT"/>
        </w:rPr>
        <w:t xml:space="preserve">ottenere le indicazioni circa le finalità del trattamento, le categorie dei dati personali, i destinatari o le categorie di destinatari a cui i dati personali sono stati o saranno comunicati e, quando possibile, il periodo di conservazione; </w:t>
      </w:r>
    </w:p>
    <w:p w14:paraId="793B68FD" w14:textId="5E6B4F80" w:rsidR="007622C1" w:rsidRPr="00B37690" w:rsidRDefault="007622C1" w:rsidP="00D95AFD">
      <w:pPr>
        <w:numPr>
          <w:ilvl w:val="0"/>
          <w:numId w:val="25"/>
        </w:numPr>
        <w:tabs>
          <w:tab w:val="left" w:pos="851"/>
          <w:tab w:val="left" w:pos="113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000000"/>
          <w:sz w:val="20"/>
          <w:szCs w:val="20"/>
          <w:lang w:eastAsia="it-IT"/>
        </w:rPr>
        <w:t xml:space="preserve">ottenere la rettifica e la cancellazione dei dati; </w:t>
      </w:r>
    </w:p>
    <w:p w14:paraId="7737B781" w14:textId="7E00F314" w:rsidR="007622C1" w:rsidRPr="00B37690" w:rsidRDefault="007622C1" w:rsidP="00D95AFD">
      <w:pPr>
        <w:numPr>
          <w:ilvl w:val="0"/>
          <w:numId w:val="25"/>
        </w:numPr>
        <w:tabs>
          <w:tab w:val="left" w:pos="851"/>
          <w:tab w:val="left" w:pos="113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000000"/>
          <w:sz w:val="20"/>
          <w:szCs w:val="20"/>
          <w:lang w:eastAsia="it-IT"/>
        </w:rPr>
        <w:t xml:space="preserve">ottenere la limitazione del trattamento; </w:t>
      </w:r>
    </w:p>
    <w:p w14:paraId="2F87CAF9" w14:textId="28627FD0" w:rsidR="007622C1" w:rsidRPr="00B37690" w:rsidRDefault="007622C1" w:rsidP="00D95AFD">
      <w:pPr>
        <w:numPr>
          <w:ilvl w:val="0"/>
          <w:numId w:val="25"/>
        </w:numPr>
        <w:tabs>
          <w:tab w:val="left" w:pos="851"/>
          <w:tab w:val="left" w:pos="113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211F1F"/>
          <w:sz w:val="20"/>
          <w:szCs w:val="20"/>
          <w:lang w:eastAsia="it-IT"/>
        </w:rPr>
        <w:t xml:space="preserve">ottenere la portabilità dei dati, ossia riceverli da un titolare del trattamento, in un formato strutturato, di uso comune e leggibile da dispositivo automatico, e trasmetterli ad un altro titolare del trattamento senza impedimenti; </w:t>
      </w:r>
    </w:p>
    <w:p w14:paraId="078276B8" w14:textId="4D4B76BD" w:rsidR="007622C1" w:rsidRPr="00B37690" w:rsidRDefault="007622C1" w:rsidP="00D95AFD">
      <w:pPr>
        <w:numPr>
          <w:ilvl w:val="0"/>
          <w:numId w:val="25"/>
        </w:numPr>
        <w:tabs>
          <w:tab w:val="left" w:pos="851"/>
          <w:tab w:val="left" w:pos="113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211F1F"/>
          <w:sz w:val="20"/>
          <w:szCs w:val="20"/>
          <w:lang w:eastAsia="it-IT"/>
        </w:rPr>
        <w:t xml:space="preserve">opporsi al trattamento in qualsiasi momento ed anche nel caso di trattamento per finalità di marketing diretto; </w:t>
      </w:r>
    </w:p>
    <w:p w14:paraId="33113687" w14:textId="63509AC5" w:rsidR="007622C1" w:rsidRPr="00B37690" w:rsidRDefault="007622C1" w:rsidP="00D95AFD">
      <w:pPr>
        <w:numPr>
          <w:ilvl w:val="0"/>
          <w:numId w:val="25"/>
        </w:numPr>
        <w:tabs>
          <w:tab w:val="left" w:pos="28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211F1F"/>
          <w:sz w:val="20"/>
          <w:szCs w:val="20"/>
          <w:lang w:eastAsia="it-IT"/>
        </w:rPr>
        <w:t xml:space="preserve">opporsi ad un processo decisionale automatizzato relativo alle persone fisiche, compresa la profilazione; </w:t>
      </w:r>
    </w:p>
    <w:p w14:paraId="3665B009" w14:textId="155B3C60" w:rsidR="007622C1" w:rsidRPr="00B37690" w:rsidRDefault="007622C1" w:rsidP="00D95AFD">
      <w:pPr>
        <w:numPr>
          <w:ilvl w:val="0"/>
          <w:numId w:val="25"/>
        </w:numPr>
        <w:tabs>
          <w:tab w:val="left" w:pos="28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211F1F"/>
          <w:sz w:val="20"/>
          <w:szCs w:val="20"/>
          <w:lang w:eastAsia="it-IT"/>
        </w:rPr>
        <w:t xml:space="preserve">chiedere al titolare del trattamento l’accesso ai dati personali e la rettifica o la cancellazione degli stessi o la limitazione del trattamento che lo riguardano o di opporsi al loro trattamento, oltre al diritto alla portabilità dei dati; </w:t>
      </w:r>
    </w:p>
    <w:p w14:paraId="761F1EAF" w14:textId="582040B6" w:rsidR="007622C1" w:rsidRPr="00B37690" w:rsidRDefault="007622C1" w:rsidP="00D95AFD">
      <w:pPr>
        <w:numPr>
          <w:ilvl w:val="0"/>
          <w:numId w:val="25"/>
        </w:numPr>
        <w:tabs>
          <w:tab w:val="left" w:pos="284"/>
        </w:tabs>
        <w:suppressAutoHyphens w:val="0"/>
        <w:autoSpaceDE w:val="0"/>
        <w:autoSpaceDN w:val="0"/>
        <w:adjustRightInd w:val="0"/>
        <w:spacing w:before="0" w:after="0" w:line="240" w:lineRule="auto"/>
        <w:ind w:left="284" w:hanging="284"/>
        <w:rPr>
          <w:rFonts w:eastAsia="MS Mincho"/>
          <w:color w:val="000000"/>
          <w:sz w:val="20"/>
          <w:szCs w:val="20"/>
          <w:lang w:eastAsia="it-IT"/>
        </w:rPr>
      </w:pPr>
      <w:r w:rsidRPr="00B37690">
        <w:rPr>
          <w:rFonts w:eastAsia="MS Mincho"/>
          <w:color w:val="211F1F"/>
          <w:sz w:val="20"/>
          <w:szCs w:val="20"/>
          <w:lang w:eastAsia="it-IT"/>
        </w:rPr>
        <w:t xml:space="preserve">revocare il consenso in qualsiasi momento senza pregiudicare la liceità del trattamento basata sul consenso prestato prima della revoca; </w:t>
      </w:r>
    </w:p>
    <w:p w14:paraId="22E9227A" w14:textId="0ACAA2A8" w:rsidR="007622C1" w:rsidRPr="00B37690" w:rsidRDefault="007622C1" w:rsidP="00D95AFD">
      <w:pPr>
        <w:numPr>
          <w:ilvl w:val="0"/>
          <w:numId w:val="25"/>
        </w:numPr>
        <w:tabs>
          <w:tab w:val="left" w:pos="284"/>
        </w:tabs>
        <w:suppressAutoHyphens w:val="0"/>
        <w:autoSpaceDE w:val="0"/>
        <w:autoSpaceDN w:val="0"/>
        <w:adjustRightInd w:val="0"/>
        <w:spacing w:before="0" w:after="0" w:line="240" w:lineRule="auto"/>
        <w:ind w:left="284" w:hanging="284"/>
        <w:rPr>
          <w:rFonts w:eastAsia="MS Mincho"/>
          <w:color w:val="211F1F"/>
          <w:sz w:val="20"/>
          <w:szCs w:val="20"/>
          <w:lang w:eastAsia="it-IT"/>
        </w:rPr>
      </w:pPr>
      <w:r w:rsidRPr="00B37690">
        <w:rPr>
          <w:rFonts w:eastAsia="MS Mincho"/>
          <w:color w:val="211F1F"/>
          <w:sz w:val="20"/>
          <w:szCs w:val="20"/>
          <w:lang w:eastAsia="it-IT"/>
        </w:rPr>
        <w:t xml:space="preserve">proporre reclamo a un’autorità di controllo. </w:t>
      </w:r>
    </w:p>
    <w:p w14:paraId="64DC6262"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p>
    <w:p w14:paraId="75B72F0D" w14:textId="77777777" w:rsidR="007622C1" w:rsidRPr="00B37690" w:rsidRDefault="007622C1" w:rsidP="00CF4542">
      <w:pPr>
        <w:autoSpaceDE w:val="0"/>
        <w:autoSpaceDN w:val="0"/>
        <w:adjustRightInd w:val="0"/>
        <w:spacing w:before="0" w:after="0" w:line="240" w:lineRule="auto"/>
        <w:rPr>
          <w:rFonts w:eastAsia="MS Mincho"/>
          <w:color w:val="211F1F"/>
          <w:sz w:val="20"/>
          <w:szCs w:val="20"/>
          <w:lang w:eastAsia="it-IT"/>
        </w:rPr>
      </w:pPr>
      <w:r w:rsidRPr="00B37690">
        <w:rPr>
          <w:rFonts w:eastAsia="MS Mincho"/>
          <w:color w:val="000000"/>
          <w:sz w:val="20"/>
          <w:szCs w:val="20"/>
          <w:lang w:eastAsia="it-IT"/>
        </w:rPr>
        <w:t>La informiamo che potrà ottenere ulteriori informazioni sul trattamento dei dati e sull'esercizio dei sui diritti nonchè sulla disciplina normativa in materia ai seguenti link:</w:t>
      </w:r>
    </w:p>
    <w:p w14:paraId="0F9503AE"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056"/>
        <w:gridCol w:w="5071"/>
      </w:tblGrid>
      <w:tr w:rsidR="007622C1" w:rsidRPr="00B37690" w14:paraId="1A63850A" w14:textId="77777777" w:rsidTr="00BC71D7">
        <w:tc>
          <w:tcPr>
            <w:tcW w:w="5056" w:type="dxa"/>
            <w:vAlign w:val="center"/>
          </w:tcPr>
          <w:p w14:paraId="62BAEAB9"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b/>
                <w:bCs/>
                <w:color w:val="000000"/>
                <w:sz w:val="20"/>
                <w:szCs w:val="20"/>
                <w:lang w:eastAsia="it-IT"/>
              </w:rPr>
              <w:t>Descrizione</w:t>
            </w:r>
          </w:p>
        </w:tc>
        <w:tc>
          <w:tcPr>
            <w:tcW w:w="5071" w:type="dxa"/>
            <w:vAlign w:val="center"/>
          </w:tcPr>
          <w:p w14:paraId="37CBA41C" w14:textId="77777777" w:rsidR="007622C1" w:rsidRPr="00B37690" w:rsidRDefault="007622C1" w:rsidP="007622C1">
            <w:pPr>
              <w:autoSpaceDE w:val="0"/>
              <w:autoSpaceDN w:val="0"/>
              <w:adjustRightInd w:val="0"/>
              <w:spacing w:before="0" w:after="0" w:line="240" w:lineRule="auto"/>
              <w:jc w:val="left"/>
              <w:rPr>
                <w:rFonts w:eastAsia="MS Mincho"/>
                <w:b/>
                <w:color w:val="211F1F"/>
                <w:sz w:val="20"/>
                <w:szCs w:val="20"/>
                <w:lang w:eastAsia="it-IT"/>
              </w:rPr>
            </w:pPr>
            <w:r w:rsidRPr="00B37690">
              <w:rPr>
                <w:rFonts w:eastAsia="MS Mincho"/>
                <w:b/>
                <w:color w:val="211F1F"/>
                <w:sz w:val="20"/>
                <w:szCs w:val="20"/>
                <w:lang w:eastAsia="it-IT"/>
              </w:rPr>
              <w:t>Link</w:t>
            </w:r>
          </w:p>
        </w:tc>
      </w:tr>
      <w:tr w:rsidR="007622C1" w:rsidRPr="00B37690" w14:paraId="1249EABE" w14:textId="77777777" w:rsidTr="00BC71D7">
        <w:tc>
          <w:tcPr>
            <w:tcW w:w="5056" w:type="dxa"/>
            <w:vAlign w:val="center"/>
          </w:tcPr>
          <w:p w14:paraId="76F39351"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000000"/>
                <w:sz w:val="20"/>
                <w:szCs w:val="20"/>
                <w:lang w:eastAsia="it-IT"/>
              </w:rPr>
              <w:t xml:space="preserve">Pagine web del Titolare </w:t>
            </w:r>
          </w:p>
        </w:tc>
        <w:tc>
          <w:tcPr>
            <w:tcW w:w="5071" w:type="dxa"/>
            <w:vAlign w:val="center"/>
          </w:tcPr>
          <w:p w14:paraId="79677D96"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000000"/>
                <w:sz w:val="20"/>
                <w:szCs w:val="20"/>
                <w:lang w:eastAsia="it-IT"/>
              </w:rPr>
              <w:t xml:space="preserve">http://portale.regione.calabria.it/webcite/privacy/ </w:t>
            </w:r>
          </w:p>
        </w:tc>
      </w:tr>
      <w:tr w:rsidR="007622C1" w:rsidRPr="00B37690" w14:paraId="13839B08" w14:textId="77777777" w:rsidTr="00BC71D7">
        <w:tc>
          <w:tcPr>
            <w:tcW w:w="5056" w:type="dxa"/>
            <w:vAlign w:val="center"/>
          </w:tcPr>
          <w:p w14:paraId="38BF2941"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000000"/>
                <w:sz w:val="20"/>
                <w:szCs w:val="20"/>
                <w:lang w:eastAsia="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5071" w:type="dxa"/>
            <w:vAlign w:val="center"/>
          </w:tcPr>
          <w:p w14:paraId="189E7F3A"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000000"/>
                <w:sz w:val="20"/>
                <w:szCs w:val="20"/>
                <w:lang w:eastAsia="it-IT"/>
              </w:rPr>
              <w:t>https://eur-lex.europa.eu/legal-content/IT/TXT/?uri=uriserv:OJ.L_.2016.119.01.0001.01.ITA</w:t>
            </w:r>
          </w:p>
        </w:tc>
      </w:tr>
      <w:tr w:rsidR="007622C1" w:rsidRPr="00B37690" w14:paraId="1B89B60E" w14:textId="77777777" w:rsidTr="00BC71D7">
        <w:tc>
          <w:tcPr>
            <w:tcW w:w="5056" w:type="dxa"/>
            <w:vAlign w:val="center"/>
          </w:tcPr>
          <w:p w14:paraId="3ADF35E8"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211F1F"/>
                <w:sz w:val="20"/>
                <w:szCs w:val="20"/>
                <w:lang w:eastAsia="it-IT"/>
              </w:rPr>
              <w:t>Garante europeo della protezione dei dati (GEPD)</w:t>
            </w:r>
          </w:p>
        </w:tc>
        <w:tc>
          <w:tcPr>
            <w:tcW w:w="5071" w:type="dxa"/>
            <w:vAlign w:val="center"/>
          </w:tcPr>
          <w:p w14:paraId="2023E15F"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211F1F"/>
                <w:sz w:val="20"/>
                <w:szCs w:val="20"/>
                <w:lang w:eastAsia="it-IT"/>
              </w:rPr>
              <w:t>https://europa.eu/european-union/about-eu/institutions-bodies/european-data-protection-supervisor_it</w:t>
            </w:r>
          </w:p>
        </w:tc>
      </w:tr>
      <w:tr w:rsidR="007622C1" w:rsidRPr="00B37690" w14:paraId="6E9C2D13" w14:textId="77777777" w:rsidTr="00BC71D7">
        <w:tc>
          <w:tcPr>
            <w:tcW w:w="5056" w:type="dxa"/>
            <w:vAlign w:val="center"/>
          </w:tcPr>
          <w:p w14:paraId="0D1A07F0"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211F1F"/>
                <w:sz w:val="20"/>
                <w:szCs w:val="20"/>
                <w:lang w:eastAsia="it-IT"/>
              </w:rPr>
              <w:t>Garante italiano della protezione dei dati</w:t>
            </w:r>
          </w:p>
        </w:tc>
        <w:tc>
          <w:tcPr>
            <w:tcW w:w="5071" w:type="dxa"/>
            <w:vAlign w:val="center"/>
          </w:tcPr>
          <w:p w14:paraId="3AAF354A"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r w:rsidRPr="00B37690">
              <w:rPr>
                <w:rFonts w:eastAsia="MS Mincho"/>
                <w:color w:val="211F1F"/>
                <w:sz w:val="20"/>
                <w:szCs w:val="20"/>
                <w:lang w:eastAsia="it-IT"/>
              </w:rPr>
              <w:t>http://www.garanteprivacy.it/web/guest/home</w:t>
            </w:r>
          </w:p>
        </w:tc>
      </w:tr>
    </w:tbl>
    <w:p w14:paraId="787A1FE5" w14:textId="77777777" w:rsidR="007622C1" w:rsidRPr="00B37690" w:rsidRDefault="007622C1" w:rsidP="007622C1">
      <w:pPr>
        <w:autoSpaceDE w:val="0"/>
        <w:autoSpaceDN w:val="0"/>
        <w:adjustRightInd w:val="0"/>
        <w:spacing w:before="0" w:after="0" w:line="240" w:lineRule="auto"/>
        <w:jc w:val="left"/>
        <w:rPr>
          <w:rFonts w:eastAsia="MS Mincho"/>
          <w:color w:val="211F1F"/>
          <w:sz w:val="20"/>
          <w:szCs w:val="20"/>
          <w:lang w:eastAsia="it-IT"/>
        </w:rPr>
      </w:pPr>
    </w:p>
    <w:p w14:paraId="002686E9" w14:textId="77777777" w:rsidR="007622C1" w:rsidRPr="00B37690" w:rsidRDefault="007622C1" w:rsidP="007622C1">
      <w:pPr>
        <w:autoSpaceDE w:val="0"/>
        <w:autoSpaceDN w:val="0"/>
        <w:adjustRightInd w:val="0"/>
        <w:spacing w:before="0" w:after="0" w:line="240" w:lineRule="auto"/>
        <w:rPr>
          <w:rFonts w:eastAsia="MS Mincho"/>
          <w:color w:val="000000"/>
          <w:sz w:val="20"/>
          <w:szCs w:val="20"/>
          <w:lang w:eastAsia="it-IT"/>
        </w:rPr>
      </w:pPr>
      <w:r w:rsidRPr="00B37690">
        <w:rPr>
          <w:rFonts w:eastAsia="MS Mincho"/>
          <w:color w:val="000000"/>
          <w:sz w:val="20"/>
          <w:szCs w:val="20"/>
          <w:lang w:eastAsia="it-IT"/>
        </w:rPr>
        <w:t xml:space="preserve">Può esercitare i Suoi diritti con richiesta scritta inviata a Regione Calabria – Dipartimento Organizzazione e risorse umane all'indirizzo postale della sede legale Viale Europa, Località Germaneto, 88100 Catanzaro o all’indirizzo PEC: datlavprivacy.personale@pec.regione.calabria.it </w:t>
      </w:r>
    </w:p>
    <w:p w14:paraId="61124FB7"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16890CBB"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r w:rsidRPr="00B37690">
        <w:rPr>
          <w:rFonts w:eastAsia="MS Mincho"/>
          <w:color w:val="000000"/>
          <w:sz w:val="20"/>
          <w:szCs w:val="20"/>
          <w:lang w:eastAsia="it-IT"/>
        </w:rPr>
        <w:t xml:space="preserve">Io sottoscritto/a dichiaro di aver ricevuto l’informativa che precede. </w:t>
      </w:r>
    </w:p>
    <w:p w14:paraId="22BA1D5B"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5904E11B"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r w:rsidRPr="00B37690">
        <w:rPr>
          <w:rFonts w:eastAsia="MS Mincho"/>
          <w:color w:val="000000"/>
          <w:sz w:val="20"/>
          <w:szCs w:val="20"/>
          <w:lang w:eastAsia="it-IT"/>
        </w:rPr>
        <w:t xml:space="preserve">Luogo.............................., lì................................ </w:t>
      </w:r>
    </w:p>
    <w:p w14:paraId="2B3CB9BA"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53ADE425" w14:textId="1271848C" w:rsidR="007622C1" w:rsidRDefault="00E1127C" w:rsidP="007622C1">
      <w:pPr>
        <w:autoSpaceDE w:val="0"/>
        <w:autoSpaceDN w:val="0"/>
        <w:adjustRightInd w:val="0"/>
        <w:spacing w:before="0" w:after="0" w:line="240" w:lineRule="auto"/>
        <w:jc w:val="left"/>
        <w:rPr>
          <w:rFonts w:eastAsia="MS Mincho"/>
          <w:color w:val="000000"/>
          <w:sz w:val="20"/>
          <w:szCs w:val="20"/>
          <w:lang w:eastAsia="it-IT"/>
        </w:rPr>
      </w:pPr>
      <w:r w:rsidRPr="0027601F">
        <w:rPr>
          <w:rFonts w:eastAsia="MS Mincho"/>
          <w:color w:val="000000"/>
          <w:sz w:val="20"/>
          <w:szCs w:val="20"/>
          <w:lang w:eastAsia="it-IT"/>
        </w:rPr>
        <w:t xml:space="preserve">Timbro e </w:t>
      </w:r>
      <w:r w:rsidR="007622C1" w:rsidRPr="0027601F">
        <w:rPr>
          <w:rFonts w:eastAsia="MS Mincho"/>
          <w:color w:val="000000"/>
          <w:sz w:val="20"/>
          <w:szCs w:val="20"/>
          <w:lang w:eastAsia="it-IT"/>
        </w:rPr>
        <w:t xml:space="preserve">Firma </w:t>
      </w:r>
    </w:p>
    <w:p w14:paraId="27F6A1E3" w14:textId="77777777" w:rsidR="0027601F" w:rsidRPr="00CF4542" w:rsidRDefault="0027601F" w:rsidP="007622C1">
      <w:pPr>
        <w:autoSpaceDE w:val="0"/>
        <w:autoSpaceDN w:val="0"/>
        <w:adjustRightInd w:val="0"/>
        <w:spacing w:before="0" w:after="0" w:line="240" w:lineRule="auto"/>
        <w:jc w:val="left"/>
        <w:rPr>
          <w:rFonts w:eastAsia="MS Mincho"/>
          <w:strike/>
          <w:color w:val="000000"/>
          <w:sz w:val="20"/>
          <w:szCs w:val="20"/>
          <w:lang w:eastAsia="it-IT"/>
        </w:rPr>
      </w:pPr>
    </w:p>
    <w:p w14:paraId="51163589"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r w:rsidRPr="00B37690">
        <w:rPr>
          <w:rFonts w:eastAsia="MS Mincho"/>
          <w:color w:val="000000"/>
          <w:sz w:val="20"/>
          <w:szCs w:val="20"/>
          <w:lang w:eastAsia="it-IT"/>
        </w:rPr>
        <w:t xml:space="preserve">_________________________________________________ </w:t>
      </w:r>
    </w:p>
    <w:p w14:paraId="5C10974B"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0388FFE0"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39CCEFDE"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r w:rsidRPr="00B37690">
        <w:rPr>
          <w:rFonts w:eastAsia="MS Mincho"/>
          <w:color w:val="000000"/>
          <w:sz w:val="20"/>
          <w:szCs w:val="20"/>
          <w:lang w:eastAsia="it-IT"/>
        </w:rPr>
        <w:t xml:space="preserve">Io sottoscritto/a alla luce dell’informativa ricevuta </w:t>
      </w:r>
    </w:p>
    <w:p w14:paraId="061AFA08" w14:textId="77777777" w:rsidR="007622C1" w:rsidRPr="00B37690" w:rsidRDefault="007622C1" w:rsidP="00D95AFD">
      <w:pPr>
        <w:pStyle w:val="Paragrafoelenco"/>
        <w:numPr>
          <w:ilvl w:val="0"/>
          <w:numId w:val="11"/>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B37690">
        <w:rPr>
          <w:rFonts w:eastAsia="MS Mincho" w:cs="Calibri"/>
          <w:color w:val="000000"/>
          <w:sz w:val="20"/>
          <w:szCs w:val="20"/>
          <w:lang w:eastAsia="it-IT"/>
        </w:rPr>
        <w:t xml:space="preserve">esprimo libero, consapevole e specifico consenso al trattamento dei miei dati personali </w:t>
      </w:r>
    </w:p>
    <w:p w14:paraId="53F6CB57" w14:textId="77777777" w:rsidR="007622C1" w:rsidRPr="00B37690" w:rsidRDefault="007622C1" w:rsidP="00D95AFD">
      <w:pPr>
        <w:pStyle w:val="Paragrafoelenco"/>
        <w:numPr>
          <w:ilvl w:val="0"/>
          <w:numId w:val="11"/>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B37690">
        <w:rPr>
          <w:rFonts w:eastAsia="MS Mincho" w:cs="Calibri"/>
          <w:color w:val="000000"/>
          <w:sz w:val="20"/>
          <w:szCs w:val="20"/>
          <w:lang w:eastAsia="it-IT"/>
        </w:rPr>
        <w:t xml:space="preserve">NON esprimo il consenso al trattamento dei miei dati personali </w:t>
      </w:r>
    </w:p>
    <w:p w14:paraId="3DE3988E" w14:textId="77777777" w:rsidR="007622C1" w:rsidRPr="00B37690" w:rsidRDefault="007622C1" w:rsidP="00D95AFD">
      <w:pPr>
        <w:pStyle w:val="Paragrafoelenco"/>
        <w:numPr>
          <w:ilvl w:val="0"/>
          <w:numId w:val="11"/>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B37690">
        <w:rPr>
          <w:rFonts w:eastAsia="MS Mincho" w:cs="Calibri"/>
          <w:color w:val="000000"/>
          <w:sz w:val="20"/>
          <w:szCs w:val="20"/>
          <w:lang w:eastAsia="it-IT"/>
        </w:rPr>
        <w:t xml:space="preserve">esprimo libero, consapevole e specifico consenso alla comunicazione dei miei dati personali a soggetti terzi per le finalità indicate nell’informativa </w:t>
      </w:r>
    </w:p>
    <w:p w14:paraId="5F605228" w14:textId="77777777" w:rsidR="007622C1" w:rsidRPr="00B37690" w:rsidRDefault="007622C1" w:rsidP="00D95AFD">
      <w:pPr>
        <w:pStyle w:val="Paragrafoelenco"/>
        <w:numPr>
          <w:ilvl w:val="0"/>
          <w:numId w:val="11"/>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B37690">
        <w:rPr>
          <w:rFonts w:eastAsia="MS Mincho" w:cs="Calibri"/>
          <w:color w:val="000000"/>
          <w:sz w:val="20"/>
          <w:szCs w:val="20"/>
          <w:lang w:eastAsia="it-IT"/>
        </w:rPr>
        <w:t xml:space="preserve">NON esprimo il consenso alla comunicazione dei miei dati personali a soggetti terzi per le finalità indicate nell’informativa </w:t>
      </w:r>
    </w:p>
    <w:p w14:paraId="0D3CA8D1" w14:textId="77777777" w:rsidR="007622C1" w:rsidRPr="00B37690" w:rsidRDefault="007622C1" w:rsidP="00D95AFD">
      <w:pPr>
        <w:pStyle w:val="Paragrafoelenco"/>
        <w:numPr>
          <w:ilvl w:val="0"/>
          <w:numId w:val="11"/>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B37690">
        <w:rPr>
          <w:rFonts w:eastAsia="MS Mincho" w:cs="Calibri"/>
          <w:color w:val="000000"/>
          <w:sz w:val="20"/>
          <w:szCs w:val="20"/>
          <w:lang w:eastAsia="it-IT"/>
        </w:rPr>
        <w:t xml:space="preserve">esprimo esplicito, libero, consapevole e specifico consenso al trattamento delle categorie particolari dei miei dati personali, in particolare modo a quelli sensibili riguardanti il mio stato di salute ex art. 9, comma 1, GDPR 2016/679 </w:t>
      </w:r>
    </w:p>
    <w:p w14:paraId="6B251D0F" w14:textId="77777777" w:rsidR="007622C1" w:rsidRPr="00B37690" w:rsidRDefault="007622C1" w:rsidP="00D95AFD">
      <w:pPr>
        <w:pStyle w:val="Paragrafoelenco"/>
        <w:numPr>
          <w:ilvl w:val="0"/>
          <w:numId w:val="11"/>
        </w:numPr>
        <w:tabs>
          <w:tab w:val="left" w:pos="851"/>
        </w:tabs>
        <w:autoSpaceDE w:val="0"/>
        <w:autoSpaceDN w:val="0"/>
        <w:adjustRightInd w:val="0"/>
        <w:spacing w:before="0" w:after="0" w:line="240" w:lineRule="auto"/>
        <w:ind w:left="851" w:hanging="425"/>
        <w:rPr>
          <w:rFonts w:eastAsia="MS Mincho" w:cs="Calibri"/>
          <w:color w:val="000000"/>
          <w:sz w:val="20"/>
          <w:szCs w:val="20"/>
          <w:lang w:eastAsia="it-IT"/>
        </w:rPr>
      </w:pPr>
      <w:r w:rsidRPr="00B37690">
        <w:rPr>
          <w:rFonts w:eastAsia="MS Mincho" w:cs="Calibri"/>
          <w:color w:val="000000"/>
          <w:sz w:val="20"/>
          <w:szCs w:val="20"/>
          <w:lang w:eastAsia="it-IT"/>
        </w:rPr>
        <w:t xml:space="preserve">NON esprimo il consenso al trattamento delle categorie particolari dei miei dati personali, in particolare modo a quelli sensibili riguardanti il mio stato di salute ex art. 9, comma 1, GDPR 2016/679 </w:t>
      </w:r>
    </w:p>
    <w:p w14:paraId="09D8BF10"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5B2690F8"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r w:rsidRPr="00B37690">
        <w:rPr>
          <w:rFonts w:eastAsia="MS Mincho"/>
          <w:color w:val="000000"/>
          <w:sz w:val="20"/>
          <w:szCs w:val="20"/>
          <w:lang w:eastAsia="it-IT"/>
        </w:rPr>
        <w:t xml:space="preserve">Luogo.............................., lì................................ </w:t>
      </w:r>
    </w:p>
    <w:p w14:paraId="719450DC" w14:textId="77777777" w:rsidR="007622C1" w:rsidRPr="00B37690" w:rsidRDefault="007622C1" w:rsidP="007622C1">
      <w:pPr>
        <w:autoSpaceDE w:val="0"/>
        <w:autoSpaceDN w:val="0"/>
        <w:adjustRightInd w:val="0"/>
        <w:spacing w:before="0" w:after="0" w:line="240" w:lineRule="auto"/>
        <w:jc w:val="left"/>
        <w:rPr>
          <w:rFonts w:eastAsia="MS Mincho"/>
          <w:color w:val="000000"/>
          <w:sz w:val="20"/>
          <w:szCs w:val="20"/>
          <w:lang w:eastAsia="it-IT"/>
        </w:rPr>
      </w:pPr>
    </w:p>
    <w:p w14:paraId="61EEEECC" w14:textId="02D7050F" w:rsidR="007622C1" w:rsidRDefault="00E1127C" w:rsidP="007622C1">
      <w:pPr>
        <w:autoSpaceDE w:val="0"/>
        <w:autoSpaceDN w:val="0"/>
        <w:adjustRightInd w:val="0"/>
        <w:spacing w:before="0" w:after="0" w:line="240" w:lineRule="auto"/>
        <w:jc w:val="left"/>
        <w:rPr>
          <w:rFonts w:eastAsia="MS Mincho"/>
          <w:color w:val="000000"/>
          <w:sz w:val="20"/>
          <w:szCs w:val="20"/>
          <w:lang w:eastAsia="it-IT"/>
        </w:rPr>
      </w:pPr>
      <w:r w:rsidRPr="0027601F">
        <w:rPr>
          <w:rFonts w:eastAsia="MS Mincho"/>
          <w:color w:val="000000"/>
          <w:sz w:val="20"/>
          <w:szCs w:val="20"/>
          <w:lang w:eastAsia="it-IT"/>
        </w:rPr>
        <w:t xml:space="preserve">Timbro e </w:t>
      </w:r>
      <w:r w:rsidR="007622C1" w:rsidRPr="0027601F">
        <w:rPr>
          <w:rFonts w:eastAsia="MS Mincho"/>
          <w:color w:val="000000"/>
          <w:sz w:val="20"/>
          <w:szCs w:val="20"/>
          <w:lang w:eastAsia="it-IT"/>
        </w:rPr>
        <w:t>Firma</w:t>
      </w:r>
    </w:p>
    <w:p w14:paraId="0DE9B611" w14:textId="77777777" w:rsidR="0027601F" w:rsidRDefault="0027601F" w:rsidP="007622C1">
      <w:pPr>
        <w:autoSpaceDE w:val="0"/>
        <w:autoSpaceDN w:val="0"/>
        <w:adjustRightInd w:val="0"/>
        <w:spacing w:before="0" w:after="0" w:line="240" w:lineRule="auto"/>
        <w:jc w:val="left"/>
        <w:rPr>
          <w:rFonts w:eastAsia="MS Mincho"/>
          <w:color w:val="000000"/>
          <w:sz w:val="20"/>
          <w:szCs w:val="20"/>
          <w:lang w:eastAsia="it-IT"/>
        </w:rPr>
      </w:pPr>
    </w:p>
    <w:p w14:paraId="59FA64B2" w14:textId="75F5EC2F" w:rsidR="0027601F" w:rsidRPr="00B37690" w:rsidRDefault="0027601F" w:rsidP="007622C1">
      <w:pPr>
        <w:autoSpaceDE w:val="0"/>
        <w:autoSpaceDN w:val="0"/>
        <w:adjustRightInd w:val="0"/>
        <w:spacing w:before="0" w:after="0" w:line="240" w:lineRule="auto"/>
        <w:jc w:val="left"/>
        <w:rPr>
          <w:rFonts w:eastAsia="MS Mincho"/>
          <w:color w:val="000000"/>
          <w:sz w:val="20"/>
          <w:szCs w:val="20"/>
          <w:lang w:eastAsia="it-IT"/>
        </w:rPr>
      </w:pPr>
      <w:r>
        <w:rPr>
          <w:rFonts w:eastAsia="MS Mincho"/>
          <w:color w:val="000000"/>
          <w:sz w:val="20"/>
          <w:szCs w:val="20"/>
          <w:lang w:eastAsia="it-IT"/>
        </w:rPr>
        <w:t>______________________</w:t>
      </w:r>
    </w:p>
    <w:p w14:paraId="264BF116" w14:textId="77777777" w:rsidR="007622C1" w:rsidRPr="00B37690" w:rsidRDefault="007622C1" w:rsidP="007622C1">
      <w:pPr>
        <w:spacing w:before="0" w:after="0" w:line="240" w:lineRule="auto"/>
        <w:jc w:val="left"/>
        <w:rPr>
          <w:sz w:val="20"/>
          <w:szCs w:val="20"/>
        </w:rPr>
      </w:pPr>
    </w:p>
    <w:p w14:paraId="4A6C9ED3" w14:textId="77777777" w:rsidR="007622C1" w:rsidRPr="00B37690" w:rsidRDefault="007622C1" w:rsidP="007622C1">
      <w:pPr>
        <w:spacing w:before="0" w:after="0" w:line="240" w:lineRule="auto"/>
        <w:jc w:val="left"/>
        <w:rPr>
          <w:sz w:val="20"/>
          <w:szCs w:val="20"/>
        </w:rPr>
      </w:pPr>
      <w:r w:rsidRPr="00B37690">
        <w:rPr>
          <w:sz w:val="20"/>
          <w:szCs w:val="20"/>
        </w:rPr>
        <w:br w:type="page"/>
      </w:r>
    </w:p>
    <w:p w14:paraId="4415E995" w14:textId="77777777" w:rsidR="007622C1" w:rsidRPr="00B37690" w:rsidRDefault="007622C1" w:rsidP="007622C1">
      <w:pPr>
        <w:jc w:val="left"/>
        <w:rPr>
          <w:sz w:val="20"/>
          <w:szCs w:val="20"/>
        </w:rPr>
      </w:pPr>
    </w:p>
    <w:p w14:paraId="17AEC64F" w14:textId="1B1C49A8" w:rsidR="007622C1" w:rsidRPr="00B37690" w:rsidRDefault="007622C1" w:rsidP="007622C1">
      <w:pPr>
        <w:pStyle w:val="Titolo3"/>
        <w:spacing w:before="0"/>
        <w:contextualSpacing/>
        <w:rPr>
          <w:lang w:val="it-IT"/>
        </w:rPr>
      </w:pPr>
      <w:bookmarkStart w:id="20" w:name="_Toc532308167"/>
      <w:bookmarkStart w:id="21" w:name="_Toc536722272"/>
      <w:r w:rsidRPr="00B37690">
        <w:rPr>
          <w:color w:val="002060"/>
          <w:lang w:val="it-IT"/>
        </w:rPr>
        <w:t xml:space="preserve">Allegato </w:t>
      </w:r>
      <w:r w:rsidR="00AE7389">
        <w:rPr>
          <w:color w:val="002060"/>
          <w:lang w:val="it-IT"/>
        </w:rPr>
        <w:t>G</w:t>
      </w:r>
      <w:r w:rsidRPr="00B37690">
        <w:rPr>
          <w:color w:val="002060"/>
          <w:lang w:val="it-IT"/>
        </w:rPr>
        <w:t xml:space="preserve"> al modulo di domanda – Dichiarazione Organismi di Ricerca</w:t>
      </w:r>
      <w:bookmarkEnd w:id="20"/>
      <w:bookmarkEnd w:id="21"/>
    </w:p>
    <w:p w14:paraId="26FA7BA0" w14:textId="77777777" w:rsidR="007622C1" w:rsidRPr="00B37690" w:rsidRDefault="007622C1" w:rsidP="007622C1">
      <w:pPr>
        <w:jc w:val="left"/>
        <w:rPr>
          <w:sz w:val="22"/>
          <w:szCs w:val="22"/>
        </w:rPr>
      </w:pPr>
    </w:p>
    <w:p w14:paraId="72656211" w14:textId="77777777" w:rsidR="007622C1" w:rsidRPr="00B37690" w:rsidRDefault="007622C1" w:rsidP="007622C1">
      <w:pPr>
        <w:jc w:val="center"/>
        <w:rPr>
          <w:sz w:val="22"/>
          <w:szCs w:val="22"/>
        </w:rPr>
      </w:pPr>
      <w:r w:rsidRPr="00B37690">
        <w:rPr>
          <w:sz w:val="22"/>
          <w:szCs w:val="22"/>
        </w:rPr>
        <w:t>DICHIARAZIONE SOSTITUTIVA DI ATTO NOTORIO</w:t>
      </w:r>
    </w:p>
    <w:p w14:paraId="3670282D" w14:textId="77777777" w:rsidR="007622C1" w:rsidRPr="00B37690" w:rsidRDefault="007622C1" w:rsidP="007622C1">
      <w:pPr>
        <w:jc w:val="center"/>
        <w:rPr>
          <w:sz w:val="22"/>
          <w:szCs w:val="22"/>
        </w:rPr>
      </w:pPr>
      <w:r w:rsidRPr="00B37690">
        <w:rPr>
          <w:sz w:val="22"/>
          <w:szCs w:val="22"/>
        </w:rPr>
        <w:t>(art. 47 D.P.R. 445/2000)</w:t>
      </w:r>
    </w:p>
    <w:p w14:paraId="07C225E3" w14:textId="77777777" w:rsidR="007622C1" w:rsidRPr="00B37690" w:rsidRDefault="007622C1" w:rsidP="007622C1">
      <w:pPr>
        <w:rPr>
          <w:sz w:val="22"/>
          <w:szCs w:val="22"/>
        </w:rPr>
      </w:pPr>
    </w:p>
    <w:p w14:paraId="3E341948" w14:textId="77777777" w:rsidR="007622C1" w:rsidRPr="00B37690" w:rsidRDefault="007622C1" w:rsidP="007622C1">
      <w:pPr>
        <w:rPr>
          <w:sz w:val="22"/>
          <w:szCs w:val="22"/>
        </w:rPr>
      </w:pPr>
    </w:p>
    <w:p w14:paraId="6FBAB240" w14:textId="17DAD42A" w:rsidR="007622C1" w:rsidRPr="00B37690" w:rsidRDefault="007622C1" w:rsidP="007622C1">
      <w:pPr>
        <w:rPr>
          <w:sz w:val="22"/>
          <w:szCs w:val="22"/>
        </w:rPr>
      </w:pPr>
      <w:r w:rsidRPr="00B37690">
        <w:rPr>
          <w:sz w:val="22"/>
          <w:szCs w:val="22"/>
        </w:rPr>
        <w:t>In relazione all’intervento di cui alla presente domanda, il/la sottoscritto/</w:t>
      </w:r>
      <w:r w:rsidR="00CF4542">
        <w:rPr>
          <w:sz w:val="22"/>
          <w:szCs w:val="22"/>
        </w:rPr>
        <w:t>a _____________________________</w:t>
      </w:r>
    </w:p>
    <w:p w14:paraId="68552BF2" w14:textId="694E3175" w:rsidR="007622C1" w:rsidRPr="00B37690" w:rsidRDefault="00CF4542" w:rsidP="007622C1">
      <w:pPr>
        <w:rPr>
          <w:sz w:val="22"/>
          <w:szCs w:val="22"/>
        </w:rPr>
      </w:pPr>
      <w:r>
        <w:rPr>
          <w:sz w:val="22"/>
          <w:szCs w:val="22"/>
        </w:rPr>
        <w:t>nato a</w:t>
      </w:r>
      <w:r w:rsidR="007622C1" w:rsidRPr="00B37690">
        <w:rPr>
          <w:sz w:val="22"/>
          <w:szCs w:val="22"/>
        </w:rPr>
        <w:t>____________________ il __ ______</w:t>
      </w:r>
      <w:r>
        <w:rPr>
          <w:sz w:val="22"/>
          <w:szCs w:val="22"/>
        </w:rPr>
        <w:t>__</w:t>
      </w:r>
      <w:r w:rsidR="007622C1" w:rsidRPr="00B37690">
        <w:rPr>
          <w:sz w:val="22"/>
          <w:szCs w:val="22"/>
        </w:rPr>
        <w:t xml:space="preserve"> residente a ________________</w:t>
      </w:r>
      <w:r>
        <w:rPr>
          <w:sz w:val="22"/>
          <w:szCs w:val="22"/>
        </w:rPr>
        <w:t>___________________________</w:t>
      </w:r>
    </w:p>
    <w:p w14:paraId="7572F77F" w14:textId="1D07C2DD" w:rsidR="007622C1" w:rsidRPr="00B37690" w:rsidRDefault="007622C1" w:rsidP="007622C1">
      <w:pPr>
        <w:rPr>
          <w:sz w:val="22"/>
          <w:szCs w:val="22"/>
        </w:rPr>
      </w:pPr>
      <w:r w:rsidRPr="00B37690">
        <w:rPr>
          <w:sz w:val="22"/>
          <w:szCs w:val="22"/>
        </w:rPr>
        <w:t>CAP _________ via ________________________________________________ n. ____  prov. ____in qualità di legale rappresentante</w:t>
      </w:r>
      <w:r w:rsidR="00ED0CA6" w:rsidRPr="0027601F">
        <w:rPr>
          <w:rStyle w:val="Rimandonotaapidipagina"/>
          <w:szCs w:val="22"/>
        </w:rPr>
        <w:footnoteReference w:id="46"/>
      </w:r>
      <w:r w:rsidRPr="00B37690">
        <w:rPr>
          <w:sz w:val="22"/>
          <w:szCs w:val="22"/>
        </w:rPr>
        <w:t xml:space="preserve"> (ragione sociale e natura giuridica)_____________________________________________________________con sede legale in comune di _____</w:t>
      </w:r>
      <w:r w:rsidR="00CF4542">
        <w:rPr>
          <w:sz w:val="22"/>
          <w:szCs w:val="22"/>
        </w:rPr>
        <w:t xml:space="preserve">_____________________ </w:t>
      </w:r>
      <w:r w:rsidRPr="00B37690">
        <w:rPr>
          <w:sz w:val="22"/>
          <w:szCs w:val="22"/>
        </w:rPr>
        <w:t>CAP _________ via ______________________________________________ n.__ Prov. __CODICE FISCALE__________________________PARTITA IVA__________________________</w:t>
      </w:r>
    </w:p>
    <w:p w14:paraId="568DBB3F" w14:textId="77777777" w:rsidR="007622C1" w:rsidRPr="00B37690" w:rsidRDefault="007622C1" w:rsidP="007622C1">
      <w:pPr>
        <w:rPr>
          <w:sz w:val="22"/>
          <w:szCs w:val="22"/>
        </w:rPr>
      </w:pPr>
    </w:p>
    <w:p w14:paraId="16554053" w14:textId="77777777" w:rsidR="007622C1" w:rsidRPr="00B37690" w:rsidRDefault="007622C1" w:rsidP="007622C1">
      <w:pPr>
        <w:rPr>
          <w:sz w:val="22"/>
          <w:szCs w:val="22"/>
        </w:rPr>
      </w:pPr>
      <w:r w:rsidRPr="00B37690">
        <w:rPr>
          <w:sz w:val="22"/>
          <w:szCs w:val="22"/>
        </w:rPr>
        <w:t>consapevole delle responsabilità penali cui può andare incontro in caso di dichiarazione mendace o di esibizione di atto falso o contenente dati non rispondenti a verità, ai sensi dell’articolo 76 del D.P.R. 28/12/2000 n. 445,</w:t>
      </w:r>
    </w:p>
    <w:p w14:paraId="6657984A" w14:textId="24AA5246" w:rsidR="007622C1" w:rsidRPr="00B37690" w:rsidRDefault="007622C1" w:rsidP="007622C1">
      <w:pPr>
        <w:jc w:val="center"/>
        <w:rPr>
          <w:sz w:val="22"/>
          <w:szCs w:val="22"/>
        </w:rPr>
      </w:pPr>
      <w:r w:rsidRPr="00B37690">
        <w:rPr>
          <w:b/>
          <w:sz w:val="22"/>
          <w:szCs w:val="22"/>
        </w:rPr>
        <w:t>DICH</w:t>
      </w:r>
      <w:r w:rsidR="00CF4542">
        <w:rPr>
          <w:b/>
          <w:sz w:val="22"/>
          <w:szCs w:val="22"/>
        </w:rPr>
        <w:t>IARA</w:t>
      </w:r>
      <w:r w:rsidRPr="00B37690">
        <w:rPr>
          <w:rStyle w:val="Rimandonotaapidipagina"/>
          <w:b/>
          <w:sz w:val="22"/>
          <w:szCs w:val="22"/>
        </w:rPr>
        <w:footnoteReference w:id="47"/>
      </w:r>
    </w:p>
    <w:p w14:paraId="7A39FDF7" w14:textId="77777777" w:rsidR="007622C1" w:rsidRPr="00B37690" w:rsidRDefault="007622C1" w:rsidP="00D95AFD">
      <w:pPr>
        <w:numPr>
          <w:ilvl w:val="0"/>
          <w:numId w:val="15"/>
        </w:numPr>
        <w:tabs>
          <w:tab w:val="left" w:pos="709"/>
        </w:tabs>
        <w:suppressAutoHyphens w:val="0"/>
        <w:spacing w:before="0" w:after="0" w:line="240" w:lineRule="auto"/>
        <w:rPr>
          <w:sz w:val="22"/>
          <w:szCs w:val="22"/>
        </w:rPr>
      </w:pPr>
      <w:r w:rsidRPr="00B37690">
        <w:rPr>
          <w:sz w:val="22"/>
          <w:szCs w:val="22"/>
        </w:rPr>
        <w:t>che ____________________________</w:t>
      </w:r>
      <w:r w:rsidRPr="00B37690">
        <w:rPr>
          <w:rStyle w:val="Rimandonotaapidipagina"/>
          <w:sz w:val="22"/>
          <w:szCs w:val="22"/>
        </w:rPr>
        <w:footnoteReference w:id="48"/>
      </w:r>
      <w:r w:rsidRPr="00B37690">
        <w:rPr>
          <w:sz w:val="22"/>
          <w:szCs w:val="22"/>
        </w:rPr>
        <w:t xml:space="preserve"> è Organismo di Ricerca secondo quanto alla definizione di cui all’Art. 2 punto 83 del Reg. 651/2014</w:t>
      </w:r>
      <w:r w:rsidRPr="00B37690">
        <w:rPr>
          <w:rStyle w:val="Rimandonotaapidipagina"/>
          <w:sz w:val="22"/>
          <w:szCs w:val="22"/>
        </w:rPr>
        <w:footnoteReference w:id="49"/>
      </w:r>
      <w:r w:rsidRPr="00B37690">
        <w:rPr>
          <w:sz w:val="22"/>
          <w:szCs w:val="22"/>
        </w:rPr>
        <w:t xml:space="preserve">; </w:t>
      </w:r>
    </w:p>
    <w:p w14:paraId="1DD0D927" w14:textId="4F4AD8C1" w:rsidR="007622C1" w:rsidRPr="00B37690" w:rsidRDefault="007622C1" w:rsidP="00D95AFD">
      <w:pPr>
        <w:numPr>
          <w:ilvl w:val="0"/>
          <w:numId w:val="15"/>
        </w:numPr>
        <w:tabs>
          <w:tab w:val="left" w:pos="709"/>
        </w:tabs>
        <w:suppressAutoHyphens w:val="0"/>
        <w:spacing w:before="0" w:after="0" w:line="240" w:lineRule="auto"/>
        <w:rPr>
          <w:sz w:val="22"/>
          <w:szCs w:val="22"/>
        </w:rPr>
      </w:pPr>
      <w:r w:rsidRPr="00B37690">
        <w:rPr>
          <w:sz w:val="22"/>
          <w:szCs w:val="22"/>
        </w:rPr>
        <w:t>che _____________</w:t>
      </w:r>
      <w:r w:rsidRPr="00B37690">
        <w:rPr>
          <w:rStyle w:val="Rimandonotaapidipagina"/>
          <w:sz w:val="22"/>
          <w:szCs w:val="22"/>
        </w:rPr>
        <w:footnoteReference w:id="50"/>
      </w:r>
      <w:r w:rsidRPr="00B37690">
        <w:rPr>
          <w:sz w:val="22"/>
          <w:szCs w:val="22"/>
        </w:rPr>
        <w:t xml:space="preserve"> svolge prevalentemente attività non economica quali</w:t>
      </w:r>
      <w:r w:rsidR="002A3AC1">
        <w:rPr>
          <w:sz w:val="22"/>
          <w:szCs w:val="22"/>
        </w:rPr>
        <w:t>:</w:t>
      </w:r>
    </w:p>
    <w:p w14:paraId="702780B6" w14:textId="77777777" w:rsidR="007622C1" w:rsidRPr="00B37690" w:rsidRDefault="007622C1" w:rsidP="00D95AFD">
      <w:pPr>
        <w:numPr>
          <w:ilvl w:val="0"/>
          <w:numId w:val="14"/>
        </w:numPr>
        <w:tabs>
          <w:tab w:val="left" w:pos="1134"/>
        </w:tabs>
        <w:suppressAutoHyphens w:val="0"/>
        <w:spacing w:before="0" w:after="0" w:line="240" w:lineRule="auto"/>
        <w:ind w:left="1134" w:hanging="425"/>
        <w:rPr>
          <w:sz w:val="22"/>
          <w:szCs w:val="22"/>
        </w:rPr>
      </w:pPr>
      <w:r w:rsidRPr="00B37690">
        <w:rPr>
          <w:sz w:val="22"/>
          <w:szCs w:val="22"/>
        </w:rPr>
        <w:t>attività di formazione volte ad ottenere risorse umane più numerose e meglio qualificate,</w:t>
      </w:r>
    </w:p>
    <w:p w14:paraId="3681B443" w14:textId="77777777" w:rsidR="007622C1" w:rsidRPr="00B37690" w:rsidRDefault="007622C1" w:rsidP="00D95AFD">
      <w:pPr>
        <w:numPr>
          <w:ilvl w:val="0"/>
          <w:numId w:val="14"/>
        </w:numPr>
        <w:tabs>
          <w:tab w:val="left" w:pos="1134"/>
        </w:tabs>
        <w:suppressAutoHyphens w:val="0"/>
        <w:spacing w:before="0" w:after="0" w:line="240" w:lineRule="auto"/>
        <w:ind w:left="1134" w:hanging="425"/>
        <w:rPr>
          <w:sz w:val="22"/>
          <w:szCs w:val="22"/>
        </w:rPr>
      </w:pPr>
      <w:r w:rsidRPr="00B37690">
        <w:rPr>
          <w:sz w:val="22"/>
          <w:szCs w:val="22"/>
        </w:rPr>
        <w:t>attività di R&amp;S svolte in maniera indipendente e volte all’acquisizione di maggiori conoscenze e di una migliore comprensione, inclusa la R&amp;S collaborativa, nel cui ambito l’organismo di ricerca o (</w:t>
      </w:r>
      <w:r w:rsidRPr="00B37690">
        <w:rPr>
          <w:i/>
          <w:sz w:val="22"/>
          <w:szCs w:val="22"/>
        </w:rPr>
        <w:t>eventuale</w:t>
      </w:r>
      <w:r w:rsidRPr="00B37690">
        <w:rPr>
          <w:sz w:val="22"/>
          <w:szCs w:val="22"/>
        </w:rPr>
        <w:t>) l’infrastruttura di ricerca intraprendono un’effettiva collaborazione</w:t>
      </w:r>
      <w:r w:rsidRPr="00B37690">
        <w:rPr>
          <w:rStyle w:val="Rimandonotaapidipagina"/>
          <w:sz w:val="22"/>
          <w:szCs w:val="22"/>
        </w:rPr>
        <w:footnoteReference w:id="51"/>
      </w:r>
      <w:r w:rsidRPr="00B37690">
        <w:rPr>
          <w:sz w:val="22"/>
          <w:szCs w:val="22"/>
        </w:rPr>
        <w:t>,</w:t>
      </w:r>
    </w:p>
    <w:p w14:paraId="28ED48C8" w14:textId="77777777" w:rsidR="007622C1" w:rsidRPr="00B37690" w:rsidRDefault="007622C1" w:rsidP="00D95AFD">
      <w:pPr>
        <w:numPr>
          <w:ilvl w:val="0"/>
          <w:numId w:val="14"/>
        </w:numPr>
        <w:tabs>
          <w:tab w:val="left" w:pos="1134"/>
        </w:tabs>
        <w:suppressAutoHyphens w:val="0"/>
        <w:spacing w:before="0" w:after="0" w:line="240" w:lineRule="auto"/>
        <w:ind w:left="1134" w:hanging="425"/>
        <w:rPr>
          <w:sz w:val="22"/>
          <w:szCs w:val="22"/>
        </w:rPr>
      </w:pPr>
      <w:r w:rsidRPr="00B37690">
        <w:rPr>
          <w:sz w:val="22"/>
          <w:szCs w:val="22"/>
        </w:rPr>
        <w:t>l’ampia diffusione dei risultati della ricerca su base non esclusiva e non discriminatoria, ad esempio attraverso l’insegnamento, le banche dati ad accesso aperto, le pubblicazioni aperte o il software open source,</w:t>
      </w:r>
    </w:p>
    <w:p w14:paraId="320DDD59" w14:textId="77777777" w:rsidR="007622C1" w:rsidRPr="00B37690" w:rsidRDefault="007622C1" w:rsidP="00D95AFD">
      <w:pPr>
        <w:numPr>
          <w:ilvl w:val="0"/>
          <w:numId w:val="15"/>
        </w:numPr>
        <w:tabs>
          <w:tab w:val="left" w:pos="709"/>
        </w:tabs>
        <w:suppressAutoHyphens w:val="0"/>
        <w:spacing w:before="0" w:after="0" w:line="240" w:lineRule="auto"/>
        <w:ind w:hanging="436"/>
        <w:rPr>
          <w:sz w:val="22"/>
          <w:szCs w:val="22"/>
        </w:rPr>
      </w:pPr>
      <w:r w:rsidRPr="00B37690">
        <w:rPr>
          <w:sz w:val="22"/>
          <w:szCs w:val="22"/>
        </w:rPr>
        <w:lastRenderedPageBreak/>
        <w:t>che nel caso di attività di trasferimento di conoscenze, svolte anche eventualmente congiuntamente con altri organismi o per loro conto, gli utili provenienti da dette attività sono reinvestiti nelle attività primarie dell’organismo di ricerca;</w:t>
      </w:r>
    </w:p>
    <w:p w14:paraId="58F17E1D" w14:textId="5068607F" w:rsidR="007622C1" w:rsidRPr="00B37690" w:rsidRDefault="007622C1" w:rsidP="00D95AFD">
      <w:pPr>
        <w:numPr>
          <w:ilvl w:val="0"/>
          <w:numId w:val="15"/>
        </w:numPr>
        <w:tabs>
          <w:tab w:val="left" w:pos="709"/>
        </w:tabs>
        <w:suppressAutoHyphens w:val="0"/>
        <w:spacing w:before="0" w:after="0" w:line="240" w:lineRule="auto"/>
        <w:ind w:hanging="436"/>
        <w:rPr>
          <w:sz w:val="22"/>
          <w:szCs w:val="22"/>
        </w:rPr>
      </w:pPr>
      <w:r w:rsidRPr="00B37690">
        <w:rPr>
          <w:sz w:val="22"/>
          <w:szCs w:val="22"/>
        </w:rPr>
        <w:t>(</w:t>
      </w:r>
      <w:r w:rsidRPr="00B37690">
        <w:rPr>
          <w:i/>
          <w:color w:val="FF0000"/>
          <w:sz w:val="22"/>
          <w:szCs w:val="22"/>
        </w:rPr>
        <w:t>eventuale</w:t>
      </w:r>
      <w:r w:rsidRPr="00B37690">
        <w:rPr>
          <w:sz w:val="22"/>
          <w:szCs w:val="22"/>
        </w:rPr>
        <w:t>) che ____________________________</w:t>
      </w:r>
      <w:r w:rsidRPr="00B37690">
        <w:rPr>
          <w:rStyle w:val="Rimandonotaapidipagina"/>
          <w:sz w:val="22"/>
          <w:szCs w:val="22"/>
        </w:rPr>
        <w:footnoteReference w:id="52"/>
      </w:r>
      <w:r w:rsidRPr="00B37690">
        <w:rPr>
          <w:sz w:val="22"/>
          <w:szCs w:val="22"/>
        </w:rPr>
        <w:t>, svolge sia attività economiche che non economiche e che le prime sono puramente accessorie, ovvero corrispondono a un’attività necessaria e direttamente collegata al funzionamento dell’organismo oppure intrinsecamente legata al suo uso non economico principale, e che l’attività economica assorbe esattamente gli stessi fattori di produzione (quali materiali, attrezzature, manodopera e capitale fisso) delle attività non economiche e la capacità destinata ogni anno a tali attività economiche non supera il 20 % della pertinente capacità annua complessiva;</w:t>
      </w:r>
    </w:p>
    <w:p w14:paraId="4380161F" w14:textId="77777777" w:rsidR="007622C1" w:rsidRPr="00B37690" w:rsidRDefault="007622C1" w:rsidP="00D95AFD">
      <w:pPr>
        <w:numPr>
          <w:ilvl w:val="0"/>
          <w:numId w:val="15"/>
        </w:numPr>
        <w:tabs>
          <w:tab w:val="left" w:pos="709"/>
        </w:tabs>
        <w:suppressAutoHyphens w:val="0"/>
        <w:spacing w:before="0" w:after="0" w:line="240" w:lineRule="auto"/>
        <w:ind w:hanging="436"/>
        <w:rPr>
          <w:sz w:val="22"/>
          <w:szCs w:val="22"/>
        </w:rPr>
      </w:pPr>
      <w:r w:rsidRPr="00B37690">
        <w:rPr>
          <w:sz w:val="22"/>
          <w:szCs w:val="22"/>
        </w:rPr>
        <w:t>(</w:t>
      </w:r>
      <w:r w:rsidRPr="00B37690">
        <w:rPr>
          <w:i/>
          <w:color w:val="FF0000"/>
          <w:sz w:val="22"/>
          <w:szCs w:val="22"/>
        </w:rPr>
        <w:t>eventuale</w:t>
      </w:r>
      <w:r w:rsidRPr="00B37690">
        <w:rPr>
          <w:sz w:val="22"/>
          <w:szCs w:val="22"/>
        </w:rPr>
        <w:t>) che _______________________________</w:t>
      </w:r>
      <w:r w:rsidRPr="00B37690">
        <w:rPr>
          <w:rStyle w:val="Rimandonotaapidipagina"/>
          <w:sz w:val="22"/>
          <w:szCs w:val="22"/>
        </w:rPr>
        <w:footnoteReference w:id="53"/>
      </w:r>
      <w:r w:rsidRPr="00B37690">
        <w:rPr>
          <w:sz w:val="22"/>
          <w:szCs w:val="22"/>
        </w:rPr>
        <w:t>, in considerazione dello svolgimento anche di attività economiche, tiene contabilità separata delle attività economiche e delle attività non economiche cosi che è possibile distinguere per i due tipi di attività i relativi costi, finanziamenti e entrate e che ciò può essere comprovato mediante i rendiconti finanziari annui;</w:t>
      </w:r>
    </w:p>
    <w:p w14:paraId="23DD7935" w14:textId="77777777" w:rsidR="007622C1" w:rsidRPr="00B37690" w:rsidRDefault="007622C1" w:rsidP="00D95AFD">
      <w:pPr>
        <w:numPr>
          <w:ilvl w:val="0"/>
          <w:numId w:val="15"/>
        </w:numPr>
        <w:tabs>
          <w:tab w:val="left" w:pos="709"/>
        </w:tabs>
        <w:suppressAutoHyphens w:val="0"/>
        <w:spacing w:before="0" w:after="0" w:line="240" w:lineRule="auto"/>
        <w:ind w:hanging="436"/>
        <w:rPr>
          <w:sz w:val="22"/>
          <w:szCs w:val="22"/>
        </w:rPr>
      </w:pPr>
      <w:r w:rsidRPr="00B37690">
        <w:rPr>
          <w:sz w:val="22"/>
          <w:szCs w:val="22"/>
        </w:rPr>
        <w:t>che nessuna impresa gode di alcun accesso preferenziale alle capacità di ricerca dell’ente né ai risultati prodotti;</w:t>
      </w:r>
    </w:p>
    <w:p w14:paraId="027FA6D9" w14:textId="77777777" w:rsidR="007622C1" w:rsidRPr="00B37690" w:rsidRDefault="007622C1" w:rsidP="00D95AFD">
      <w:pPr>
        <w:numPr>
          <w:ilvl w:val="0"/>
          <w:numId w:val="15"/>
        </w:numPr>
        <w:tabs>
          <w:tab w:val="left" w:pos="709"/>
        </w:tabs>
        <w:suppressAutoHyphens w:val="0"/>
        <w:spacing w:before="0" w:after="0" w:line="240" w:lineRule="auto"/>
        <w:ind w:hanging="436"/>
        <w:rPr>
          <w:sz w:val="22"/>
          <w:szCs w:val="22"/>
        </w:rPr>
      </w:pPr>
      <w:r w:rsidRPr="00B37690">
        <w:rPr>
          <w:sz w:val="22"/>
          <w:szCs w:val="22"/>
        </w:rPr>
        <w:t>di essere titolare di tutti i diritti di proprietà intellettuale sui risultati ottenuti dalla propria attività di ricerca e sviluppo;</w:t>
      </w:r>
    </w:p>
    <w:p w14:paraId="763075F8" w14:textId="77777777" w:rsidR="007622C1" w:rsidRPr="00B37690" w:rsidRDefault="007622C1" w:rsidP="00D95AFD">
      <w:pPr>
        <w:numPr>
          <w:ilvl w:val="0"/>
          <w:numId w:val="15"/>
        </w:numPr>
        <w:tabs>
          <w:tab w:val="left" w:pos="709"/>
        </w:tabs>
        <w:suppressAutoHyphens w:val="0"/>
        <w:spacing w:before="0" w:after="0" w:line="240" w:lineRule="auto"/>
        <w:ind w:hanging="436"/>
        <w:rPr>
          <w:sz w:val="22"/>
          <w:szCs w:val="22"/>
        </w:rPr>
      </w:pPr>
      <w:r w:rsidRPr="00B37690">
        <w:rPr>
          <w:sz w:val="22"/>
          <w:szCs w:val="22"/>
        </w:rPr>
        <w:t>di avere il diritto diffondere i risultati che non fanno sorgere diritti di proprietà intellettuale.</w:t>
      </w:r>
    </w:p>
    <w:p w14:paraId="3C2AB291" w14:textId="77777777" w:rsidR="007622C1" w:rsidRPr="00B37690" w:rsidRDefault="007622C1" w:rsidP="007622C1">
      <w:pPr>
        <w:rPr>
          <w:sz w:val="22"/>
          <w:szCs w:val="22"/>
        </w:rPr>
      </w:pPr>
    </w:p>
    <w:p w14:paraId="4D113ED0" w14:textId="77777777" w:rsidR="007622C1" w:rsidRPr="00B37690" w:rsidRDefault="007622C1" w:rsidP="007622C1">
      <w:pPr>
        <w:rPr>
          <w:sz w:val="22"/>
          <w:szCs w:val="22"/>
        </w:rPr>
      </w:pPr>
      <w:r w:rsidRPr="00B37690">
        <w:rPr>
          <w:sz w:val="22"/>
          <w:szCs w:val="22"/>
        </w:rPr>
        <w:t>SOTTOSCRIZIONE DEL LEGALE RAPPRESENTANTE</w:t>
      </w:r>
    </w:p>
    <w:p w14:paraId="29A39F1C" w14:textId="77777777" w:rsidR="007622C1" w:rsidRPr="00B37690" w:rsidRDefault="007622C1" w:rsidP="007622C1">
      <w:pPr>
        <w:rPr>
          <w:sz w:val="22"/>
          <w:szCs w:val="22"/>
        </w:rPr>
      </w:pPr>
    </w:p>
    <w:p w14:paraId="051BBE15" w14:textId="77777777" w:rsidR="007622C1" w:rsidRPr="00B37690" w:rsidRDefault="007622C1" w:rsidP="007622C1">
      <w:pPr>
        <w:rPr>
          <w:sz w:val="22"/>
          <w:szCs w:val="22"/>
        </w:rPr>
      </w:pPr>
      <w:r w:rsidRPr="00B37690">
        <w:rPr>
          <w:sz w:val="22"/>
          <w:szCs w:val="22"/>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457D4FE" w14:textId="77777777" w:rsidR="007622C1" w:rsidRPr="00B37690" w:rsidRDefault="007622C1" w:rsidP="007622C1">
      <w:pPr>
        <w:rPr>
          <w:sz w:val="22"/>
          <w:szCs w:val="22"/>
        </w:rPr>
      </w:pPr>
    </w:p>
    <w:p w14:paraId="0892D1F1" w14:textId="77777777" w:rsidR="007622C1" w:rsidRPr="00B37690" w:rsidRDefault="007622C1" w:rsidP="007622C1">
      <w:pPr>
        <w:rPr>
          <w:sz w:val="22"/>
          <w:szCs w:val="22"/>
        </w:rPr>
      </w:pPr>
      <w:r w:rsidRPr="00B37690">
        <w:rPr>
          <w:sz w:val="22"/>
          <w:szCs w:val="22"/>
        </w:rPr>
        <w:t xml:space="preserve">Luogo e data ......................... </w:t>
      </w:r>
    </w:p>
    <w:p w14:paraId="038CD0D6" w14:textId="77777777" w:rsidR="007622C1" w:rsidRPr="00B37690" w:rsidRDefault="007622C1" w:rsidP="007622C1">
      <w:pPr>
        <w:rPr>
          <w:sz w:val="22"/>
          <w:szCs w:val="22"/>
        </w:rPr>
      </w:pPr>
    </w:p>
    <w:p w14:paraId="0BFA0CA2" w14:textId="6561F7C9" w:rsidR="007622C1" w:rsidRPr="0066713E" w:rsidRDefault="002A3AC1" w:rsidP="0066713E">
      <w:pPr>
        <w:rPr>
          <w:sz w:val="22"/>
          <w:szCs w:val="22"/>
        </w:rPr>
      </w:pPr>
      <w:r w:rsidRPr="0027601F">
        <w:rPr>
          <w:sz w:val="22"/>
          <w:szCs w:val="22"/>
        </w:rPr>
        <w:t xml:space="preserve">Timbro e </w:t>
      </w:r>
      <w:r w:rsidR="007622C1" w:rsidRPr="0027601F">
        <w:rPr>
          <w:sz w:val="22"/>
          <w:szCs w:val="22"/>
        </w:rPr>
        <w:t>Firma del legale rappresentante: .....................……………</w:t>
      </w:r>
    </w:p>
    <w:sectPr w:rsidR="007622C1" w:rsidRPr="0066713E" w:rsidSect="003D6698">
      <w:headerReference w:type="default" r:id="rId8"/>
      <w:footerReference w:type="default" r:id="rId9"/>
      <w:headerReference w:type="first" r:id="rId10"/>
      <w:footerReference w:type="first" r:id="rId11"/>
      <w:pgSz w:w="12240" w:h="15840"/>
      <w:pgMar w:top="1985"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78B4" w14:textId="77777777" w:rsidR="00843D29" w:rsidRDefault="00843D29">
      <w:pPr>
        <w:spacing w:before="0" w:after="0" w:line="240" w:lineRule="auto"/>
      </w:pPr>
      <w:r>
        <w:separator/>
      </w:r>
    </w:p>
  </w:endnote>
  <w:endnote w:type="continuationSeparator" w:id="0">
    <w:p w14:paraId="7AFE758E" w14:textId="77777777" w:rsidR="00843D29" w:rsidRDefault="00843D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26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ｺﾞｼｯｸM">
    <w:altName w:val="Times New Roman"/>
    <w:panose1 w:val="00000000000000000000"/>
    <w:charset w:val="00"/>
    <w:family w:val="roman"/>
    <w:notTrueType/>
    <w:pitch w:val="default"/>
  </w:font>
  <w:font w:name="Lucida Grande">
    <w:charset w:val="00"/>
    <w:family w:val="auto"/>
    <w:pitch w:val="variable"/>
    <w:sig w:usb0="03000000"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Mangal">
    <w:panose1 w:val="00000400000000000000"/>
    <w:charset w:val="00"/>
    <w:family w:val="roman"/>
    <w:pitch w:val="variable"/>
    <w:sig w:usb0="00002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utura Bk BT">
    <w:altName w:val="Arial"/>
    <w:charset w:val="00"/>
    <w:family w:val="swiss"/>
    <w:pitch w:val="variable"/>
    <w:sig w:usb0="00000001" w:usb1="00000000" w:usb2="00000000" w:usb3="00000000" w:csb0="0000001B"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436072"/>
      <w:docPartObj>
        <w:docPartGallery w:val="Page Numbers (Bottom of Page)"/>
        <w:docPartUnique/>
      </w:docPartObj>
    </w:sdtPr>
    <w:sdtEndPr/>
    <w:sdtContent>
      <w:p w14:paraId="31491637" w14:textId="1DD883BA" w:rsidR="008426E4" w:rsidRDefault="008426E4">
        <w:pPr>
          <w:pStyle w:val="Pidipagina"/>
          <w:jc w:val="right"/>
        </w:pPr>
        <w:r>
          <w:fldChar w:fldCharType="begin"/>
        </w:r>
        <w:r>
          <w:instrText>PAGE   \* MERGEFORMAT</w:instrText>
        </w:r>
        <w:r>
          <w:fldChar w:fldCharType="separate"/>
        </w:r>
        <w:r w:rsidR="00A80910" w:rsidRPr="00A80910">
          <w:rPr>
            <w:noProof/>
            <w:lang w:val="it-IT"/>
          </w:rPr>
          <w:t>2</w:t>
        </w:r>
        <w:r>
          <w:fldChar w:fldCharType="end"/>
        </w:r>
      </w:p>
    </w:sdtContent>
  </w:sdt>
  <w:p w14:paraId="7DCCA062" w14:textId="4CAA0330" w:rsidR="008426E4" w:rsidRDefault="008426E4">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1F9C" w14:textId="2ED363F2" w:rsidR="008426E4" w:rsidRDefault="008426E4">
    <w:pPr>
      <w:widowControl w:val="0"/>
      <w:autoSpaceDE w:val="0"/>
      <w:spacing w:before="0" w:after="0" w:line="280" w:lineRule="atLeast"/>
      <w:jc w:val="right"/>
      <w:rPr>
        <w:rFonts w:ascii="Times Roman" w:eastAsia="MS Mincho" w:hAnsi="Times Roman" w:cs="Times Roman"/>
        <w:color w:val="000000"/>
      </w:rPr>
    </w:pPr>
    <w:r>
      <w:rPr>
        <w:rFonts w:ascii="Times Roman" w:eastAsia="Times Roman" w:hAnsi="Times Roman" w:cs="Times Roman"/>
        <w:color w:val="000000"/>
      </w:rPr>
      <w:t xml:space="preserve"> </w:t>
    </w:r>
  </w:p>
  <w:p w14:paraId="65927651" w14:textId="77777777" w:rsidR="008426E4" w:rsidRDefault="008426E4">
    <w:pPr>
      <w:pStyle w:val="Pidipagina"/>
      <w:rPr>
        <w:rFonts w:ascii="Times Roman" w:eastAsia="MS Mincho" w:hAnsi="Times Roman" w:cs="Times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A7B35" w14:textId="77777777" w:rsidR="00843D29" w:rsidRDefault="00843D29">
      <w:pPr>
        <w:spacing w:before="0" w:after="0" w:line="240" w:lineRule="auto"/>
      </w:pPr>
      <w:r>
        <w:separator/>
      </w:r>
    </w:p>
  </w:footnote>
  <w:footnote w:type="continuationSeparator" w:id="0">
    <w:p w14:paraId="7B2F92D5" w14:textId="77777777" w:rsidR="00843D29" w:rsidRDefault="00843D29">
      <w:pPr>
        <w:spacing w:before="0" w:after="0" w:line="240" w:lineRule="auto"/>
      </w:pPr>
      <w:r>
        <w:continuationSeparator/>
      </w:r>
    </w:p>
  </w:footnote>
  <w:footnote w:id="1">
    <w:p w14:paraId="7ACF3680" w14:textId="5B7E9E16" w:rsidR="008426E4" w:rsidRPr="00730D8F" w:rsidRDefault="008426E4" w:rsidP="007622C1">
      <w:pPr>
        <w:rPr>
          <w:sz w:val="18"/>
          <w:szCs w:val="18"/>
        </w:rPr>
      </w:pPr>
      <w:r w:rsidRPr="00D27FF9">
        <w:rPr>
          <w:rStyle w:val="Caratteredellanota"/>
          <w:sz w:val="18"/>
          <w:szCs w:val="18"/>
        </w:rPr>
        <w:footnoteRef/>
      </w:r>
      <w:r w:rsidRPr="00D27FF9">
        <w:rPr>
          <w:iCs/>
          <w:sz w:val="18"/>
          <w:szCs w:val="18"/>
        </w:rPr>
        <w:t>Legale rappresentante o procuratore speciale (in quest’ultima ipotesi allegare la procura o copia autentica della stessa).</w:t>
      </w:r>
    </w:p>
  </w:footnote>
  <w:footnote w:id="2">
    <w:p w14:paraId="3BC303D1" w14:textId="1363E91C" w:rsidR="008426E4" w:rsidRPr="000A609E" w:rsidRDefault="008426E4" w:rsidP="000A609E">
      <w:pPr>
        <w:pStyle w:val="Testonotaapidipagina"/>
        <w:spacing w:before="0" w:after="0"/>
        <w:rPr>
          <w:lang w:val="it-IT"/>
        </w:rPr>
      </w:pPr>
      <w:r>
        <w:rPr>
          <w:rStyle w:val="Rimandonotaapidipagina"/>
        </w:rPr>
        <w:footnoteRef/>
      </w:r>
      <w:r>
        <w:t xml:space="preserve"> </w:t>
      </w:r>
      <w:r>
        <w:rPr>
          <w:lang w:val="it-IT"/>
        </w:rPr>
        <w:tab/>
        <w:t>R</w:t>
      </w:r>
      <w:r w:rsidRPr="000A609E">
        <w:rPr>
          <w:lang w:val="it-IT"/>
        </w:rPr>
        <w:t>iportare qui l’importo del contributo richiesto</w:t>
      </w:r>
      <w:r>
        <w:rPr>
          <w:lang w:val="it-IT"/>
        </w:rPr>
        <w:t>.</w:t>
      </w:r>
    </w:p>
  </w:footnote>
  <w:footnote w:id="3">
    <w:p w14:paraId="4ECC9C03" w14:textId="6C1B143D" w:rsidR="008426E4" w:rsidRPr="000A609E" w:rsidRDefault="008426E4" w:rsidP="000A609E">
      <w:pPr>
        <w:pStyle w:val="Testonotaapidipagina"/>
        <w:spacing w:before="0" w:after="0"/>
        <w:rPr>
          <w:lang w:val="it-IT"/>
        </w:rPr>
      </w:pPr>
      <w:r>
        <w:rPr>
          <w:rStyle w:val="Rimandonotaapidipagina"/>
        </w:rPr>
        <w:footnoteRef/>
      </w:r>
      <w:r>
        <w:t xml:space="preserve"> </w:t>
      </w:r>
      <w:r>
        <w:rPr>
          <w:lang w:val="it-IT"/>
        </w:rPr>
        <w:tab/>
        <w:t>Riportare qui l’importo della spesa ammissibile, in conformità con le disposizioni di cui al par. 3.</w:t>
      </w:r>
      <w:r w:rsidRPr="008426E4">
        <w:rPr>
          <w:lang w:val="it-IT"/>
        </w:rPr>
        <w:t>4 e par. 3.5, su</w:t>
      </w:r>
      <w:r>
        <w:rPr>
          <w:lang w:val="it-IT"/>
        </w:rPr>
        <w:t xml:space="preserve"> cui il contributo richiesto è stato calcolato.</w:t>
      </w:r>
    </w:p>
  </w:footnote>
  <w:footnote w:id="4">
    <w:p w14:paraId="332AE9D7" w14:textId="2B9E56F3" w:rsidR="008426E4" w:rsidRDefault="008426E4" w:rsidP="000A609E">
      <w:pPr>
        <w:pStyle w:val="Testonotaapidipagina"/>
        <w:tabs>
          <w:tab w:val="clear" w:pos="425"/>
          <w:tab w:val="left" w:pos="-1134"/>
          <w:tab w:val="left" w:pos="426"/>
        </w:tabs>
        <w:spacing w:before="0" w:after="0" w:line="220" w:lineRule="exact"/>
        <w:ind w:left="426" w:hanging="426"/>
      </w:pPr>
      <w:r>
        <w:rPr>
          <w:rStyle w:val="Caratterinotaapidipagina"/>
        </w:rPr>
        <w:footnoteRef/>
      </w:r>
      <w:r>
        <w:rPr>
          <w:rFonts w:eastAsia="Calibri"/>
          <w:szCs w:val="18"/>
        </w:rPr>
        <w:tab/>
      </w:r>
      <w:r>
        <w:rPr>
          <w:szCs w:val="18"/>
        </w:rP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5">
    <w:p w14:paraId="1059A44A" w14:textId="53340884" w:rsidR="008426E4" w:rsidRPr="00391BAB" w:rsidRDefault="008426E4" w:rsidP="00FC140A">
      <w:pPr>
        <w:pStyle w:val="Testonotaapidipagina"/>
        <w:tabs>
          <w:tab w:val="clear" w:pos="425"/>
          <w:tab w:val="left" w:pos="426"/>
        </w:tabs>
        <w:ind w:left="426" w:hanging="426"/>
        <w:rPr>
          <w:lang w:val="it-IT"/>
        </w:rPr>
      </w:pPr>
      <w:r w:rsidRPr="00572E3F">
        <w:rPr>
          <w:rStyle w:val="Rimandonotaapidipagina"/>
        </w:rPr>
        <w:footnoteRef/>
      </w:r>
      <w:r w:rsidRPr="00572E3F">
        <w:t xml:space="preserve"> </w:t>
      </w:r>
      <w:r>
        <w:rPr>
          <w:lang w:val="it-IT"/>
        </w:rPr>
        <w:t xml:space="preserve">     </w:t>
      </w:r>
      <w:r w:rsidRPr="00572E3F">
        <w:t>Per "unità locale" si intende l'impianto operativo o amministrativo – gestionale</w:t>
      </w:r>
      <w:r w:rsidRPr="00572E3F">
        <w:rPr>
          <w:lang w:val="it-IT"/>
        </w:rPr>
        <w:t xml:space="preserve"> </w:t>
      </w:r>
      <w:r w:rsidRPr="00572E3F">
        <w:t>nel quale l'impresa esercita stabilmente una o più attività economiche.</w:t>
      </w:r>
    </w:p>
  </w:footnote>
  <w:footnote w:id="6">
    <w:p w14:paraId="5E66DC1B" w14:textId="77777777" w:rsidR="008426E4" w:rsidRDefault="008426E4" w:rsidP="003D12D9">
      <w:pPr>
        <w:pStyle w:val="Testonotaapidipagina"/>
        <w:spacing w:line="220" w:lineRule="exact"/>
        <w:ind w:left="113" w:hanging="113"/>
      </w:pPr>
      <w:r>
        <w:rPr>
          <w:rStyle w:val="Caratterinotaapidipagina"/>
        </w:rPr>
        <w:footnoteRef/>
      </w:r>
      <w:r>
        <w:rPr>
          <w:rFonts w:eastAsia="Calibri"/>
          <w:szCs w:val="18"/>
        </w:rPr>
        <w:tab/>
        <w:t xml:space="preserve"> </w:t>
      </w:r>
      <w:r>
        <w:rPr>
          <w:szCs w:val="18"/>
        </w:rPr>
        <w:t>Decisione Quadro 2008/841/GAI del Consiglio del 24 ottobre 2008 relativa alla lotta contro la criminalità organizzata (GUUE L300 del 11/11/2008).</w:t>
      </w:r>
    </w:p>
  </w:footnote>
  <w:footnote w:id="7">
    <w:p w14:paraId="5BF56C8D" w14:textId="77777777" w:rsidR="008426E4" w:rsidRPr="003B2265" w:rsidRDefault="008426E4" w:rsidP="00FB4892">
      <w:pPr>
        <w:pStyle w:val="Testonotaapidipagina"/>
        <w:rPr>
          <w:lang w:val="it-IT"/>
        </w:rPr>
      </w:pPr>
      <w:r>
        <w:rPr>
          <w:rStyle w:val="Rimandonotaapidipagina"/>
        </w:rPr>
        <w:footnoteRef/>
      </w:r>
      <w:r>
        <w:t xml:space="preserve"> </w:t>
      </w:r>
      <w:r>
        <w:rPr>
          <w:lang w:val="it-IT"/>
        </w:rPr>
        <w:tab/>
        <w:t>Alle imprese è concessa la p</w:t>
      </w:r>
      <w:r w:rsidRPr="003B2265">
        <w:rPr>
          <w:lang w:val="it-IT"/>
        </w:rPr>
        <w:t xml:space="preserve">ossibilità di presentazione di una </w:t>
      </w:r>
      <w:r>
        <w:rPr>
          <w:lang w:val="it-IT"/>
        </w:rPr>
        <w:t xml:space="preserve">nuova </w:t>
      </w:r>
      <w:r w:rsidRPr="003B2265">
        <w:rPr>
          <w:lang w:val="it-IT"/>
        </w:rPr>
        <w:t xml:space="preserve">domanda </w:t>
      </w:r>
      <w:r>
        <w:rPr>
          <w:lang w:val="it-IT"/>
        </w:rPr>
        <w:t>di finanziamento</w:t>
      </w:r>
      <w:r w:rsidRPr="003B2265">
        <w:rPr>
          <w:lang w:val="it-IT"/>
        </w:rPr>
        <w:t xml:space="preserve"> solo a seguito di comunicazione di non ammissibilità della domanda di finanziamento</w:t>
      </w:r>
      <w:r>
        <w:rPr>
          <w:lang w:val="it-IT"/>
        </w:rPr>
        <w:t xml:space="preserve"> precedentemente presentata</w:t>
      </w:r>
      <w:r w:rsidRPr="003B2265">
        <w:rPr>
          <w:lang w:val="it-IT"/>
        </w:rPr>
        <w:t>.</w:t>
      </w:r>
    </w:p>
  </w:footnote>
  <w:footnote w:id="8">
    <w:p w14:paraId="71523D47" w14:textId="1450D463" w:rsidR="008426E4" w:rsidRPr="003924B7" w:rsidRDefault="008426E4" w:rsidP="00FB4892">
      <w:pPr>
        <w:pStyle w:val="Testonotaapidipagina"/>
        <w:rPr>
          <w:lang w:val="it-IT"/>
        </w:rPr>
      </w:pPr>
      <w:r>
        <w:rPr>
          <w:rStyle w:val="Rimandonotaapidipagina"/>
        </w:rPr>
        <w:footnoteRef/>
      </w:r>
      <w:r>
        <w:t xml:space="preserve"> </w:t>
      </w:r>
      <w:r>
        <w:rPr>
          <w:lang w:val="it-IT"/>
        </w:rPr>
        <w:tab/>
        <w:t>È viceversa possibile che Imprese, tra le quali intercorrano rapporti di associazione e collegamento come sopra definiti, presentino una domanda di contributo in forma aggregata.</w:t>
      </w:r>
    </w:p>
  </w:footnote>
  <w:footnote w:id="9">
    <w:p w14:paraId="752CA1A0" w14:textId="1DECDAA0" w:rsidR="008426E4" w:rsidRPr="001C64C1" w:rsidRDefault="008426E4" w:rsidP="00A23215">
      <w:pPr>
        <w:pStyle w:val="Testonotaapidipagina"/>
        <w:rPr>
          <w:lang w:val="it-IT"/>
        </w:rPr>
      </w:pPr>
      <w:r>
        <w:rPr>
          <w:rStyle w:val="Rimandonotaapidipagina"/>
        </w:rPr>
        <w:footnoteRef/>
      </w:r>
      <w:r>
        <w:t xml:space="preserve"> </w:t>
      </w:r>
      <w:r>
        <w:rPr>
          <w:lang w:val="it-IT"/>
        </w:rPr>
        <w:tab/>
        <w:t>Nel caso di presentazione di domanda di contributo in forma aggregata, l’Allegato va prodotto da ciascun</w:t>
      </w:r>
      <w:r w:rsidR="004C3C75">
        <w:rPr>
          <w:lang w:val="it-IT"/>
        </w:rPr>
        <w:t xml:space="preserve"> partner </w:t>
      </w:r>
      <w:r>
        <w:rPr>
          <w:lang w:val="it-IT"/>
        </w:rPr>
        <w:t>di cui si compone l'aggregazione.</w:t>
      </w:r>
    </w:p>
  </w:footnote>
  <w:footnote w:id="10">
    <w:p w14:paraId="2EE1198B" w14:textId="72F7047C" w:rsidR="008426E4" w:rsidRPr="001C64C1" w:rsidRDefault="008426E4" w:rsidP="00F47EDD">
      <w:pPr>
        <w:pStyle w:val="Testonotaapidipagina"/>
        <w:rPr>
          <w:lang w:val="it-IT"/>
        </w:rPr>
      </w:pPr>
      <w:r>
        <w:rPr>
          <w:rStyle w:val="Rimandonotaapidipagina"/>
        </w:rPr>
        <w:footnoteRef/>
      </w:r>
      <w:r>
        <w:t xml:space="preserve"> </w:t>
      </w:r>
      <w:r>
        <w:rPr>
          <w:lang w:val="it-IT"/>
        </w:rPr>
        <w:tab/>
        <w:t>Nel caso di presentazione di domanda di contributo in forma aggregata, l’</w:t>
      </w:r>
      <w:r w:rsidR="004C3C75">
        <w:rPr>
          <w:lang w:val="it-IT"/>
        </w:rPr>
        <w:t>Allegato va prodotto da ciascun partner</w:t>
      </w:r>
      <w:r>
        <w:rPr>
          <w:lang w:val="it-IT"/>
        </w:rPr>
        <w:t xml:space="preserve"> di cui si compone l'aggregazione.</w:t>
      </w:r>
    </w:p>
  </w:footnote>
  <w:footnote w:id="11">
    <w:p w14:paraId="1AC9A6ED" w14:textId="0A065243" w:rsidR="008426E4" w:rsidRPr="00F12D0F" w:rsidRDefault="008426E4" w:rsidP="00D42DDC">
      <w:pPr>
        <w:pStyle w:val="Testonotaapidipagina"/>
        <w:rPr>
          <w:lang w:val="it-IT"/>
        </w:rPr>
      </w:pPr>
      <w:r>
        <w:rPr>
          <w:rStyle w:val="Rimandonotaapidipagina"/>
        </w:rPr>
        <w:footnoteRef/>
      </w:r>
      <w:r>
        <w:t xml:space="preserve"> </w:t>
      </w:r>
      <w:r>
        <w:rPr>
          <w:lang w:val="it-IT"/>
        </w:rPr>
        <w:tab/>
      </w:r>
      <w:r w:rsidRPr="00F12D0F">
        <w:rPr>
          <w:lang w:val="it-IT"/>
        </w:rPr>
        <w:t>Nel caso di presentazione di domanda di contributo in forma aggregata, l’</w:t>
      </w:r>
      <w:r w:rsidR="004C3C75" w:rsidRPr="00F12D0F">
        <w:rPr>
          <w:lang w:val="it-IT"/>
        </w:rPr>
        <w:t>Allegato va prodotto da ciascun partner</w:t>
      </w:r>
      <w:r w:rsidRPr="00F12D0F">
        <w:rPr>
          <w:lang w:val="it-IT"/>
        </w:rPr>
        <w:t xml:space="preserve"> di cui si compone l'aggregazione.</w:t>
      </w:r>
    </w:p>
  </w:footnote>
  <w:footnote w:id="12">
    <w:p w14:paraId="2C9844A1" w14:textId="1D148F98" w:rsidR="008426E4" w:rsidRPr="001C64C1" w:rsidRDefault="008426E4" w:rsidP="00F47EDD">
      <w:pPr>
        <w:pStyle w:val="Testonotaapidipagina"/>
        <w:rPr>
          <w:lang w:val="it-IT"/>
        </w:rPr>
      </w:pPr>
      <w:r w:rsidRPr="00F12D0F">
        <w:rPr>
          <w:rStyle w:val="Rimandonotaapidipagina"/>
        </w:rPr>
        <w:footnoteRef/>
      </w:r>
      <w:r w:rsidRPr="00F12D0F">
        <w:t xml:space="preserve"> </w:t>
      </w:r>
      <w:r w:rsidRPr="00F12D0F">
        <w:rPr>
          <w:lang w:val="it-IT"/>
        </w:rPr>
        <w:tab/>
        <w:t>Nel caso di presentazione di</w:t>
      </w:r>
      <w:r>
        <w:rPr>
          <w:lang w:val="it-IT"/>
        </w:rPr>
        <w:t xml:space="preserve"> domanda di contributo in forma aggregata, l’Allegato va prodotto da ciascuno dei Soggetti di cui si compone l'aggregazione.</w:t>
      </w:r>
    </w:p>
  </w:footnote>
  <w:footnote w:id="13">
    <w:p w14:paraId="6D5ADBDD" w14:textId="3E5F90D9" w:rsidR="008426E4" w:rsidRPr="001C64C1" w:rsidRDefault="008426E4" w:rsidP="00F47EDD">
      <w:pPr>
        <w:pStyle w:val="Testonotaapidipagina"/>
        <w:rPr>
          <w:lang w:val="it-IT"/>
        </w:rPr>
      </w:pPr>
      <w:r>
        <w:rPr>
          <w:rStyle w:val="Rimandonotaapidipagina"/>
        </w:rPr>
        <w:footnoteRef/>
      </w:r>
      <w:r>
        <w:t xml:space="preserve"> </w:t>
      </w:r>
      <w:r>
        <w:rPr>
          <w:lang w:val="it-IT"/>
        </w:rPr>
        <w:tab/>
        <w:t>Nel caso di presentazione di domanda di contributo in forma aggregata, la documentazione richiesta va prodotta da ciascuna delle Imprese di cui si compone l'aggregazione.</w:t>
      </w:r>
    </w:p>
  </w:footnote>
  <w:footnote w:id="14">
    <w:p w14:paraId="55BCEBB1" w14:textId="66690173" w:rsidR="008426E4" w:rsidRPr="001C64C1" w:rsidRDefault="008426E4" w:rsidP="00F47EDD">
      <w:pPr>
        <w:pStyle w:val="Testonotaapidipagina"/>
        <w:rPr>
          <w:lang w:val="it-IT"/>
        </w:rPr>
      </w:pPr>
      <w:r>
        <w:rPr>
          <w:rStyle w:val="Rimandonotaapidipagina"/>
        </w:rPr>
        <w:footnoteRef/>
      </w:r>
      <w:r>
        <w:t xml:space="preserve"> </w:t>
      </w:r>
      <w:r>
        <w:rPr>
          <w:lang w:val="it-IT"/>
        </w:rPr>
        <w:tab/>
        <w:t>Nel caso di presentazione di domanda di contributo in forma aggregata, la documentazione richiesta va prodotta da ciascuna delle Imprese di cui si compone l'aggregazione.</w:t>
      </w:r>
    </w:p>
  </w:footnote>
  <w:footnote w:id="15">
    <w:p w14:paraId="72F49CE8" w14:textId="2DAA9A0F" w:rsidR="008426E4" w:rsidRPr="001C64C1" w:rsidRDefault="008426E4" w:rsidP="00F47EDD">
      <w:pPr>
        <w:pStyle w:val="Testonotaapidipagina"/>
        <w:rPr>
          <w:lang w:val="it-IT"/>
        </w:rPr>
      </w:pPr>
      <w:r>
        <w:rPr>
          <w:rStyle w:val="Rimandonotaapidipagina"/>
        </w:rPr>
        <w:footnoteRef/>
      </w:r>
      <w:r>
        <w:t xml:space="preserve"> </w:t>
      </w:r>
      <w:r>
        <w:rPr>
          <w:lang w:val="it-IT"/>
        </w:rPr>
        <w:tab/>
        <w:t>Nel caso di presentazione di domanda di contributo in forma aggregata, la documentazione richiesta va prodotta da ciascuna delle Imprese di cui si compone l'aggregazione.</w:t>
      </w:r>
    </w:p>
  </w:footnote>
  <w:footnote w:id="16">
    <w:p w14:paraId="7170A50F" w14:textId="346DF722" w:rsidR="008426E4" w:rsidRPr="003E11CE" w:rsidRDefault="008426E4" w:rsidP="00516E64">
      <w:pPr>
        <w:ind w:left="426" w:hanging="426"/>
        <w:rPr>
          <w:sz w:val="18"/>
          <w:szCs w:val="18"/>
        </w:rPr>
      </w:pPr>
      <w:r w:rsidRPr="00D27FF9">
        <w:rPr>
          <w:rStyle w:val="Caratteredellanota"/>
          <w:sz w:val="18"/>
          <w:szCs w:val="18"/>
        </w:rPr>
        <w:footnoteRef/>
      </w:r>
      <w:r>
        <w:rPr>
          <w:iCs/>
          <w:sz w:val="18"/>
          <w:szCs w:val="18"/>
        </w:rPr>
        <w:t xml:space="preserve">     </w:t>
      </w:r>
      <w:r w:rsidRPr="00D27FF9">
        <w:rPr>
          <w:iCs/>
          <w:sz w:val="18"/>
          <w:szCs w:val="18"/>
        </w:rPr>
        <w:t>Legale rappresentante o procuratore speciale (in quest’ultima ipotesi allegare la procura o copia autentica della stessa</w:t>
      </w:r>
      <w:r w:rsidRPr="004F4ACC">
        <w:rPr>
          <w:iCs/>
          <w:sz w:val="18"/>
          <w:szCs w:val="18"/>
        </w:rPr>
        <w:t>). Allegare documento di riconoscimento del firmatario.</w:t>
      </w:r>
    </w:p>
  </w:footnote>
  <w:footnote w:id="17">
    <w:p w14:paraId="0A4C6928" w14:textId="77777777" w:rsidR="001C581D" w:rsidRDefault="001C581D" w:rsidP="001C581D">
      <w:pPr>
        <w:pStyle w:val="Testonotaapidipagina"/>
        <w:tabs>
          <w:tab w:val="clear" w:pos="425"/>
          <w:tab w:val="left" w:pos="-1134"/>
          <w:tab w:val="left" w:pos="426"/>
        </w:tabs>
        <w:spacing w:before="0" w:after="0" w:line="220" w:lineRule="exact"/>
        <w:ind w:left="426" w:hanging="426"/>
      </w:pPr>
      <w:r>
        <w:rPr>
          <w:rStyle w:val="Caratterinotaapidipagina"/>
        </w:rPr>
        <w:footnoteRef/>
      </w:r>
      <w:r>
        <w:rPr>
          <w:rFonts w:eastAsia="Calibri"/>
          <w:szCs w:val="18"/>
        </w:rPr>
        <w:tab/>
      </w:r>
      <w:r>
        <w:rPr>
          <w:szCs w:val="18"/>
        </w:rP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18">
    <w:p w14:paraId="306ADDE7" w14:textId="77777777" w:rsidR="001C581D" w:rsidRPr="00391BAB" w:rsidRDefault="001C581D" w:rsidP="001C581D">
      <w:pPr>
        <w:pStyle w:val="Testonotaapidipagina"/>
        <w:tabs>
          <w:tab w:val="clear" w:pos="425"/>
          <w:tab w:val="left" w:pos="426"/>
        </w:tabs>
        <w:ind w:left="426" w:hanging="426"/>
        <w:rPr>
          <w:lang w:val="it-IT"/>
        </w:rPr>
      </w:pPr>
      <w:r w:rsidRPr="00572E3F">
        <w:rPr>
          <w:rStyle w:val="Rimandonotaapidipagina"/>
        </w:rPr>
        <w:footnoteRef/>
      </w:r>
      <w:r w:rsidRPr="00572E3F">
        <w:t xml:space="preserve"> </w:t>
      </w:r>
      <w:r>
        <w:rPr>
          <w:lang w:val="it-IT"/>
        </w:rPr>
        <w:t xml:space="preserve">     </w:t>
      </w:r>
      <w:r w:rsidRPr="00572E3F">
        <w:t>Per "unità locale" si intende l'impianto operativo o amministrativo – gestionale</w:t>
      </w:r>
      <w:r w:rsidRPr="00572E3F">
        <w:rPr>
          <w:lang w:val="it-IT"/>
        </w:rPr>
        <w:t xml:space="preserve"> </w:t>
      </w:r>
      <w:r w:rsidRPr="00572E3F">
        <w:t>nel quale l'impresa esercita stabilmente una o più attività economiche.</w:t>
      </w:r>
    </w:p>
  </w:footnote>
  <w:footnote w:id="19">
    <w:p w14:paraId="0ECFAD81" w14:textId="77777777" w:rsidR="001C581D" w:rsidRDefault="001C581D" w:rsidP="001C581D">
      <w:pPr>
        <w:pStyle w:val="Testonotaapidipagina"/>
        <w:spacing w:line="220" w:lineRule="exact"/>
        <w:ind w:left="113" w:hanging="113"/>
      </w:pPr>
      <w:r>
        <w:rPr>
          <w:rStyle w:val="Caratterinotaapidipagina"/>
        </w:rPr>
        <w:footnoteRef/>
      </w:r>
      <w:r>
        <w:rPr>
          <w:rFonts w:eastAsia="Calibri"/>
          <w:szCs w:val="18"/>
        </w:rPr>
        <w:tab/>
        <w:t xml:space="preserve"> </w:t>
      </w:r>
      <w:r>
        <w:rPr>
          <w:szCs w:val="18"/>
        </w:rPr>
        <w:t>Decisione Quadro 2008/841/GAI del Consiglio del 24 ottobre 2008 relativa alla lotta contro la criminalità organizzata (GUUE L300 del 11/11/2008).</w:t>
      </w:r>
    </w:p>
  </w:footnote>
  <w:footnote w:id="20">
    <w:p w14:paraId="503FE562" w14:textId="77777777" w:rsidR="001C581D" w:rsidRPr="003B2265" w:rsidRDefault="001C581D" w:rsidP="001C581D">
      <w:pPr>
        <w:pStyle w:val="Testonotaapidipagina"/>
        <w:rPr>
          <w:lang w:val="it-IT"/>
        </w:rPr>
      </w:pPr>
      <w:r>
        <w:rPr>
          <w:rStyle w:val="Rimandonotaapidipagina"/>
        </w:rPr>
        <w:footnoteRef/>
      </w:r>
      <w:r>
        <w:t xml:space="preserve"> </w:t>
      </w:r>
      <w:r>
        <w:rPr>
          <w:lang w:val="it-IT"/>
        </w:rPr>
        <w:tab/>
        <w:t>Alle imprese è concessa la p</w:t>
      </w:r>
      <w:r w:rsidRPr="003B2265">
        <w:rPr>
          <w:lang w:val="it-IT"/>
        </w:rPr>
        <w:t xml:space="preserve">ossibilità di presentazione di una </w:t>
      </w:r>
      <w:r>
        <w:rPr>
          <w:lang w:val="it-IT"/>
        </w:rPr>
        <w:t xml:space="preserve">nuova </w:t>
      </w:r>
      <w:r w:rsidRPr="003B2265">
        <w:rPr>
          <w:lang w:val="it-IT"/>
        </w:rPr>
        <w:t xml:space="preserve">domanda </w:t>
      </w:r>
      <w:r>
        <w:rPr>
          <w:lang w:val="it-IT"/>
        </w:rPr>
        <w:t>di finanziamento</w:t>
      </w:r>
      <w:r w:rsidRPr="003B2265">
        <w:rPr>
          <w:lang w:val="it-IT"/>
        </w:rPr>
        <w:t xml:space="preserve"> solo a seguito di comunicazione di non ammissibilità della domanda di finanziamento</w:t>
      </w:r>
      <w:r>
        <w:rPr>
          <w:lang w:val="it-IT"/>
        </w:rPr>
        <w:t xml:space="preserve"> precedentemente presentata</w:t>
      </w:r>
      <w:r w:rsidRPr="003B2265">
        <w:rPr>
          <w:lang w:val="it-IT"/>
        </w:rPr>
        <w:t>.</w:t>
      </w:r>
    </w:p>
  </w:footnote>
  <w:footnote w:id="21">
    <w:p w14:paraId="3E4FD14B" w14:textId="77777777" w:rsidR="001C581D" w:rsidRPr="003924B7" w:rsidRDefault="001C581D" w:rsidP="001C581D">
      <w:pPr>
        <w:pStyle w:val="Testonotaapidipagina"/>
        <w:rPr>
          <w:lang w:val="it-IT"/>
        </w:rPr>
      </w:pPr>
      <w:r>
        <w:rPr>
          <w:rStyle w:val="Rimandonotaapidipagina"/>
        </w:rPr>
        <w:footnoteRef/>
      </w:r>
      <w:r>
        <w:t xml:space="preserve"> </w:t>
      </w:r>
      <w:r>
        <w:rPr>
          <w:lang w:val="it-IT"/>
        </w:rPr>
        <w:tab/>
        <w:t>È viceversa possibile che Imprese, tra le quali intercorrano rapporti di associazione e collegamento come sopra definiti, presentino una domanda di contributo in forma aggregata.</w:t>
      </w:r>
    </w:p>
  </w:footnote>
  <w:footnote w:id="22">
    <w:p w14:paraId="1850D288" w14:textId="77777777" w:rsidR="001C581D" w:rsidRPr="001C64C1" w:rsidRDefault="001C581D" w:rsidP="001C581D">
      <w:pPr>
        <w:pStyle w:val="Testonotaapidipagina"/>
        <w:rPr>
          <w:lang w:val="it-IT"/>
        </w:rPr>
      </w:pPr>
      <w:r>
        <w:rPr>
          <w:rStyle w:val="Rimandonotaapidipagina"/>
        </w:rPr>
        <w:footnoteRef/>
      </w:r>
      <w:r>
        <w:t xml:space="preserve"> </w:t>
      </w:r>
      <w:r>
        <w:rPr>
          <w:lang w:val="it-IT"/>
        </w:rPr>
        <w:tab/>
        <w:t>Nel caso di presentazione di domanda di contributo in forma aggregata, le successive sezioni del presente Modulo di Domanda, devono essere predisposte da ciascuna delle imprese di cui si compone l'aggregazione.</w:t>
      </w:r>
    </w:p>
  </w:footnote>
  <w:footnote w:id="23">
    <w:p w14:paraId="6FA958F6" w14:textId="77777777" w:rsidR="001C581D" w:rsidRDefault="001C581D" w:rsidP="001C581D">
      <w:pPr>
        <w:pStyle w:val="Testonotaapidipagina"/>
      </w:pPr>
      <w:r>
        <w:rPr>
          <w:rStyle w:val="Rimandonotaapidipagina"/>
        </w:rPr>
        <w:footnoteRef/>
      </w:r>
      <w:r>
        <w:t xml:space="preserve"> </w:t>
      </w:r>
      <w:r>
        <w:tab/>
      </w:r>
      <w:r w:rsidRPr="00CD2106">
        <w:t>U.L.A., Unità Lavorative Annue, ovvero numero medio di dipendenti occupati a tempo pieno durante l’esercizio di riferimento (cfr. infra), mentre i lavoratori a tempo parziale e quelli stagionali rappresentano frazioni di ULA; per dipendenti occupati si intendono quelli a tempo determinato o indeterminato, iscritti nel libro matricola dell’impresa; i dipendenti occupati part-time sono conteggiati come frazione di ULA in misura proporzionale al rapporto tra le ore di lavoro previste dal contratto part-time e quelle fissate dal contratto collettivo di riferimento. Il periodo di rilevazione del numero di dipendenti (rispetto al quel determinare le ULA create dall’intervento) è l’esercizio sociale relativo all’ultimo bilancio approvato o, per le imprese esonerate dalla tenuta della contabilità ordinaria e/o dalla redazione del bilancio, l’esercizio sociale relativo all’ultima dichiarazione dei redditi presentata.</w:t>
      </w:r>
    </w:p>
  </w:footnote>
  <w:footnote w:id="24">
    <w:p w14:paraId="4EC6BFFD" w14:textId="77777777" w:rsidR="001C581D" w:rsidRPr="005B2549" w:rsidRDefault="001C581D" w:rsidP="001C581D">
      <w:pPr>
        <w:pStyle w:val="Testonotaapidipagina"/>
      </w:pPr>
      <w:r w:rsidRPr="005B2549">
        <w:rPr>
          <w:rStyle w:val="Rimandonotaapidipagina"/>
          <w:rFonts w:ascii="Futura Bk BT" w:hAnsi="Futura Bk BT"/>
        </w:rPr>
        <w:footnoteRef/>
      </w:r>
      <w:r w:rsidRPr="005B2549">
        <w:t xml:space="preserve"> </w:t>
      </w:r>
      <w:r>
        <w:tab/>
        <w:t>R</w:t>
      </w:r>
      <w:r w:rsidRPr="00C8412B">
        <w:t>iportare i totali della sezione A) della presente dichiarazione</w:t>
      </w:r>
    </w:p>
  </w:footnote>
  <w:footnote w:id="25">
    <w:p w14:paraId="39C03908" w14:textId="77777777" w:rsidR="001C581D" w:rsidRPr="005B2549" w:rsidRDefault="001C581D" w:rsidP="001C581D">
      <w:pPr>
        <w:pStyle w:val="Testonotaapidipagina"/>
      </w:pPr>
      <w:r w:rsidRPr="005B2549">
        <w:rPr>
          <w:rStyle w:val="Rimandonotaapidipagina"/>
          <w:rFonts w:ascii="Futura Bk BT" w:hAnsi="Futura Bk BT"/>
        </w:rPr>
        <w:footnoteRef/>
      </w:r>
      <w:r w:rsidRPr="005B2549">
        <w:t xml:space="preserve"> </w:t>
      </w:r>
      <w:r>
        <w:tab/>
        <w:t>R</w:t>
      </w:r>
      <w:r w:rsidRPr="005B2549">
        <w:t>iportare i totali della sezione B) della presente dichiarazione</w:t>
      </w:r>
    </w:p>
  </w:footnote>
  <w:footnote w:id="26">
    <w:p w14:paraId="1E58C5DE" w14:textId="77777777" w:rsidR="001C581D" w:rsidRDefault="001C581D" w:rsidP="001C581D">
      <w:pPr>
        <w:pStyle w:val="Testonotaapidipagina"/>
      </w:pPr>
      <w:r>
        <w:rPr>
          <w:rStyle w:val="Rimandonotaapidipagina"/>
        </w:rPr>
        <w:footnoteRef/>
      </w:r>
      <w:r>
        <w:t xml:space="preserve"> </w:t>
      </w:r>
      <w:r>
        <w:tab/>
        <w:t>I</w:t>
      </w:r>
      <w:r w:rsidRPr="00FD3D24">
        <w:t>ndicare “A” per associate, “C” per collegate, “I” per investitori istituzionali, “IC” per investitori istituzionali collegati, “P” per persone fisiche collegate ad altre imprese. In caso non ricorra alcuna delle ipotesi previste, lasciare il campo in bianco</w:t>
      </w:r>
      <w:r>
        <w:t>.</w:t>
      </w:r>
    </w:p>
  </w:footnote>
  <w:footnote w:id="27">
    <w:p w14:paraId="5CC6A890" w14:textId="77777777" w:rsidR="008426E4" w:rsidRDefault="008426E4" w:rsidP="007622C1">
      <w:pPr>
        <w:pStyle w:val="Testonotaapidipagina"/>
      </w:pPr>
      <w:r>
        <w:rPr>
          <w:rStyle w:val="Rimandonotaapidipagina"/>
        </w:rPr>
        <w:footnoteRef/>
      </w:r>
      <w:r>
        <w:t xml:space="preserve"> </w:t>
      </w:r>
      <w:r>
        <w:tab/>
        <w:t xml:space="preserve">ATTENZIONE: </w:t>
      </w:r>
    </w:p>
    <w:p w14:paraId="4C3D7AF2" w14:textId="49FF3467" w:rsidR="008426E4" w:rsidRDefault="008426E4" w:rsidP="00D95AFD">
      <w:pPr>
        <w:pStyle w:val="Testonotaapidipagina"/>
        <w:numPr>
          <w:ilvl w:val="0"/>
          <w:numId w:val="26"/>
        </w:numPr>
        <w:tabs>
          <w:tab w:val="left" w:pos="709"/>
        </w:tabs>
        <w:ind w:left="709" w:right="-2" w:hanging="141"/>
      </w:pPr>
      <w:r>
        <w:t>gli occupati (espressi in ULA) e gli importi finanziari devono riferirsi all’esercizio contabile chiuso e approvato prima della presentazione della domanda di contributo</w:t>
      </w:r>
    </w:p>
    <w:p w14:paraId="6DA27F8F" w14:textId="3CDBC33D" w:rsidR="008426E4" w:rsidRDefault="008426E4" w:rsidP="00D95AFD">
      <w:pPr>
        <w:pStyle w:val="Testonotaapidipagina"/>
        <w:numPr>
          <w:ilvl w:val="0"/>
          <w:numId w:val="26"/>
        </w:numPr>
        <w:tabs>
          <w:tab w:val="left" w:pos="709"/>
        </w:tabs>
        <w:ind w:left="709" w:right="-2" w:hanging="141"/>
      </w:pPr>
      <w:r>
        <w:t>in caso di partecipazione incrociata tra due imprese, vanno indicate entrambe le relazioni ma i valori nel riepilogo si sommano una volta sola, tenendo conto della partecipazione più elevata</w:t>
      </w:r>
    </w:p>
  </w:footnote>
  <w:footnote w:id="28">
    <w:p w14:paraId="0E049580" w14:textId="77777777" w:rsidR="008426E4" w:rsidRDefault="008426E4" w:rsidP="007622C1">
      <w:pPr>
        <w:pStyle w:val="Testonotaapidipagina"/>
      </w:pPr>
      <w:r>
        <w:rPr>
          <w:rStyle w:val="Rimandonotaapidipagina"/>
        </w:rPr>
        <w:footnoteRef/>
      </w:r>
      <w:r>
        <w:t xml:space="preserve"> </w:t>
      </w:r>
      <w:r>
        <w:tab/>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footnote>
  <w:footnote w:id="29">
    <w:p w14:paraId="60E80F6A" w14:textId="77777777" w:rsidR="008426E4" w:rsidRDefault="008426E4" w:rsidP="007622C1">
      <w:pPr>
        <w:pStyle w:val="Testonotaapidipagina"/>
      </w:pPr>
      <w:r>
        <w:rPr>
          <w:rStyle w:val="Rimandonotaapidipagina"/>
        </w:rPr>
        <w:footnoteRef/>
      </w:r>
      <w:r>
        <w:t xml:space="preserve"> </w:t>
      </w:r>
      <w:r>
        <w:tab/>
        <w:t>Nota Bene: indicare le associate ma non i loro dati se essi sono già ripresi tramite consolidamento in proporzione almeno equivalente alle percentuali di partecipazione, indicare a quale impresa è riferita l’associazione, non si computano le associate delle associate.</w:t>
      </w:r>
    </w:p>
  </w:footnote>
  <w:footnote w:id="30">
    <w:p w14:paraId="41A42D06" w14:textId="77777777" w:rsidR="008426E4" w:rsidRDefault="008426E4" w:rsidP="007622C1">
      <w:pPr>
        <w:pStyle w:val="Testonotaapidipagina"/>
      </w:pPr>
      <w:r>
        <w:rPr>
          <w:rStyle w:val="Rimandonotaapidipagina"/>
        </w:rPr>
        <w:footnoteRef/>
      </w:r>
      <w:r>
        <w:t xml:space="preserve"> </w:t>
      </w:r>
      <w:r>
        <w:tab/>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footnote>
  <w:footnote w:id="31">
    <w:p w14:paraId="52601F03" w14:textId="77777777" w:rsidR="008426E4" w:rsidRDefault="008426E4" w:rsidP="007622C1">
      <w:pPr>
        <w:pStyle w:val="Testonotaapidipagina"/>
      </w:pPr>
      <w:r>
        <w:rPr>
          <w:rStyle w:val="Rimandonotaapidipagina"/>
        </w:rPr>
        <w:footnoteRef/>
      </w:r>
      <w:r>
        <w:t xml:space="preserve"> </w:t>
      </w:r>
      <w:r>
        <w:tab/>
        <w:t>Nota Bene: non si computano le associate delle associate, indicare a quale impresa è riferita l’associazione, indicare le associate ma non i loro dati se essi sono già ripresi tramite consolidamento in proporzione almeno equivalente alle percentuali di partecipazione.</w:t>
      </w:r>
    </w:p>
  </w:footnote>
  <w:footnote w:id="32">
    <w:p w14:paraId="4C929C24" w14:textId="77777777" w:rsidR="008426E4" w:rsidRDefault="008426E4" w:rsidP="007622C1">
      <w:pPr>
        <w:pStyle w:val="Testonotaapidipagina"/>
      </w:pPr>
      <w:r>
        <w:rPr>
          <w:rStyle w:val="Rimandonotaapidipagina"/>
        </w:rPr>
        <w:footnoteRef/>
      </w:r>
      <w:r>
        <w:t xml:space="preserve"> </w:t>
      </w:r>
      <w:r>
        <w:tab/>
        <w:t>E’ possibile allegare</w:t>
      </w:r>
      <w:r w:rsidRPr="00FD3D24">
        <w:t xml:space="preserve"> rappresentazione grafica della struttura societaria</w:t>
      </w:r>
      <w:r>
        <w:t>.</w:t>
      </w:r>
    </w:p>
  </w:footnote>
  <w:footnote w:id="33">
    <w:p w14:paraId="407EA340" w14:textId="0C5439A4" w:rsidR="008426E4" w:rsidRPr="00F12D0F" w:rsidRDefault="008426E4" w:rsidP="006F3424">
      <w:pPr>
        <w:pStyle w:val="Testonotaapidipagina"/>
        <w:tabs>
          <w:tab w:val="clear" w:pos="425"/>
        </w:tabs>
        <w:ind w:left="284" w:hanging="284"/>
        <w:rPr>
          <w:lang w:val="it-IT"/>
        </w:rPr>
      </w:pPr>
      <w:r w:rsidRPr="00F12D0F">
        <w:rPr>
          <w:rStyle w:val="Rimandonotaapidipagina"/>
        </w:rPr>
        <w:footnoteRef/>
      </w:r>
      <w:r w:rsidRPr="00F12D0F">
        <w:t xml:space="preserve"> Legale rappresentante o procuratore speciale (in quest’ultima ipotesi allegare la procura o copia autentica della stessa). Allegare documento di riconoscimento del firmatario.</w:t>
      </w:r>
    </w:p>
  </w:footnote>
  <w:footnote w:id="34">
    <w:p w14:paraId="6214A55F" w14:textId="5A10D83F" w:rsidR="008426E4" w:rsidRPr="00F12D0F" w:rsidRDefault="008426E4" w:rsidP="006F3424">
      <w:pPr>
        <w:pStyle w:val="Testonotaapidipagina"/>
        <w:tabs>
          <w:tab w:val="clear" w:pos="425"/>
        </w:tabs>
        <w:ind w:left="284" w:hanging="284"/>
        <w:rPr>
          <w:lang w:val="it-IT"/>
        </w:rPr>
      </w:pPr>
      <w:r w:rsidRPr="00F12D0F">
        <w:rPr>
          <w:rStyle w:val="Rimandonotaapidipagina"/>
        </w:rPr>
        <w:footnoteRef/>
      </w:r>
      <w:r w:rsidRPr="00F12D0F">
        <w:t xml:space="preserve"> Legale rappresentante o procuratore speciale (in quest’ultima ipotesi allegare la procura o copia autentica della stessa). Allegare documento di riconoscimento del firmatario.</w:t>
      </w:r>
    </w:p>
  </w:footnote>
  <w:footnote w:id="35">
    <w:p w14:paraId="0FAFEE17" w14:textId="74DD9172" w:rsidR="008426E4" w:rsidRPr="006F3424" w:rsidRDefault="008426E4" w:rsidP="006F3424">
      <w:pPr>
        <w:pStyle w:val="Testonotaapidipagina"/>
        <w:tabs>
          <w:tab w:val="clear" w:pos="425"/>
        </w:tabs>
        <w:ind w:left="284" w:hanging="284"/>
        <w:rPr>
          <w:lang w:val="it-IT"/>
        </w:rPr>
      </w:pPr>
      <w:r w:rsidRPr="00F12D0F">
        <w:rPr>
          <w:rStyle w:val="Rimandonotaapidipagina"/>
        </w:rPr>
        <w:footnoteRef/>
      </w:r>
      <w:r w:rsidRPr="00F12D0F">
        <w:t xml:space="preserve"> Legale rappresentante o procuratore speciale (in quest’ultima ipotesi allegare la procura o copia autentica della stessa). Allegare documento di riconoscimento del firmatario.</w:t>
      </w:r>
    </w:p>
  </w:footnote>
  <w:footnote w:id="36">
    <w:p w14:paraId="4EACD300" w14:textId="713F78A0" w:rsidR="008426E4" w:rsidRPr="006F3424" w:rsidRDefault="008426E4" w:rsidP="006F3424">
      <w:pPr>
        <w:pStyle w:val="Testonotaapidipagina"/>
        <w:tabs>
          <w:tab w:val="clear" w:pos="425"/>
        </w:tabs>
        <w:ind w:left="284" w:hanging="284"/>
        <w:rPr>
          <w:lang w:val="it-IT"/>
        </w:rPr>
      </w:pPr>
      <w:r>
        <w:rPr>
          <w:rStyle w:val="Rimandonotaapidipagina"/>
        </w:rPr>
        <w:footnoteRef/>
      </w:r>
      <w:r>
        <w:t xml:space="preserve"> </w:t>
      </w:r>
      <w:r w:rsidRPr="00F12D0F">
        <w:t>Legale rappresentante o procuratore speciale (in quest’ultima ipotesi allegare la procura o copia autentica della stessa). Allegare documento di riconoscimento del firmatario.</w:t>
      </w:r>
    </w:p>
  </w:footnote>
  <w:footnote w:id="37">
    <w:p w14:paraId="7864BCDB" w14:textId="77AF3CCC" w:rsidR="008426E4" w:rsidRPr="00F12D0F" w:rsidRDefault="008426E4" w:rsidP="00917F3F">
      <w:pPr>
        <w:pStyle w:val="Testonotaapidipagina"/>
        <w:tabs>
          <w:tab w:val="clear" w:pos="425"/>
          <w:tab w:val="left" w:pos="426"/>
        </w:tabs>
        <w:rPr>
          <w:lang w:val="it-IT"/>
        </w:rPr>
      </w:pPr>
      <w:r>
        <w:rPr>
          <w:rStyle w:val="Rimandonotaapidipagina"/>
        </w:rPr>
        <w:footnoteRef/>
      </w:r>
      <w:r>
        <w:t xml:space="preserve"> </w:t>
      </w:r>
      <w:r>
        <w:rPr>
          <w:lang w:val="it-IT"/>
        </w:rPr>
        <w:t xml:space="preserve">   </w:t>
      </w:r>
      <w:r w:rsidRPr="00F12D0F">
        <w:rPr>
          <w:lang w:val="it-IT"/>
        </w:rPr>
        <w:t>Nel caso il progetto preveda il coinvolgimento di più Rappresentanti d</w:t>
      </w:r>
      <w:r w:rsidR="00F12D0F" w:rsidRPr="00F12D0F">
        <w:rPr>
          <w:lang w:val="it-IT"/>
        </w:rPr>
        <w:t>ell'Utenza F</w:t>
      </w:r>
      <w:r w:rsidRPr="00F12D0F">
        <w:rPr>
          <w:lang w:val="it-IT"/>
        </w:rPr>
        <w:t>inale, è possibile presentare una Dichiarazione d'Intenti per ciascun Rappresentante coinvolto o, alternativamente, un'unica Dichiarazione d'Intenti sottoscritta dai Rappresentanti dell'Utenza Finale coinvolti.</w:t>
      </w:r>
    </w:p>
  </w:footnote>
  <w:footnote w:id="38">
    <w:p w14:paraId="64AE95F2" w14:textId="0CE9261B" w:rsidR="008426E4" w:rsidRPr="00F12D0F" w:rsidRDefault="008426E4">
      <w:pPr>
        <w:pStyle w:val="Testonotaapidipagina"/>
        <w:rPr>
          <w:lang w:val="it-IT"/>
        </w:rPr>
      </w:pPr>
      <w:r w:rsidRPr="00F12D0F">
        <w:rPr>
          <w:rStyle w:val="Rimandonotaapidipagina"/>
        </w:rPr>
        <w:footnoteRef/>
      </w:r>
      <w:r w:rsidRPr="00F12D0F">
        <w:t xml:space="preserve"> </w:t>
      </w:r>
      <w:r w:rsidRPr="00F12D0F">
        <w:rPr>
          <w:lang w:val="it-IT"/>
        </w:rPr>
        <w:tab/>
        <w:t>Nel caso di progetto presentato da una singola impresa, apporre un flag alla casella pertinente e riportare di seguito la denominazione della stessa.</w:t>
      </w:r>
    </w:p>
  </w:footnote>
  <w:footnote w:id="39">
    <w:p w14:paraId="714AD45F" w14:textId="405F94C2" w:rsidR="008426E4" w:rsidRPr="00F12D0F" w:rsidRDefault="008426E4">
      <w:pPr>
        <w:pStyle w:val="Testonotaapidipagina"/>
        <w:rPr>
          <w:lang w:val="it-IT"/>
        </w:rPr>
      </w:pPr>
      <w:r w:rsidRPr="00F12D0F">
        <w:rPr>
          <w:rStyle w:val="Rimandonotaapidipagina"/>
        </w:rPr>
        <w:footnoteRef/>
      </w:r>
      <w:r w:rsidRPr="00F12D0F">
        <w:t xml:space="preserve"> </w:t>
      </w:r>
      <w:r w:rsidRPr="00F12D0F">
        <w:rPr>
          <w:lang w:val="it-IT"/>
        </w:rPr>
        <w:tab/>
        <w:t>[Eventuale] Riprodurre la tabella a seconda del numero degli utenti finali coinvolti.</w:t>
      </w:r>
    </w:p>
  </w:footnote>
  <w:footnote w:id="40">
    <w:p w14:paraId="2143A45D" w14:textId="502EDF9A" w:rsidR="008426E4" w:rsidRPr="006F3424" w:rsidRDefault="008426E4">
      <w:pPr>
        <w:pStyle w:val="Testonotaapidipagina"/>
        <w:rPr>
          <w:lang w:val="it-IT"/>
        </w:rPr>
      </w:pPr>
      <w:r w:rsidRPr="00F12D0F">
        <w:rPr>
          <w:rStyle w:val="Rimandonotaapidipagina"/>
        </w:rPr>
        <w:footnoteRef/>
      </w:r>
      <w:r w:rsidRPr="00F12D0F">
        <w:t xml:space="preserve"> </w:t>
      </w:r>
      <w:r w:rsidRPr="00F12D0F">
        <w:rPr>
          <w:lang w:val="it-IT"/>
        </w:rPr>
        <w:t xml:space="preserve">    </w:t>
      </w:r>
      <w:r w:rsidRPr="00F12D0F">
        <w:t>Legale rappresentante o procuratore speciale (in quest’ultima ipotesi allegare la procura o copia autentica della stessa). Allegare documento di riconoscimento del</w:t>
      </w:r>
      <w:r w:rsidRPr="00F12D0F">
        <w:rPr>
          <w:lang w:val="it-IT"/>
        </w:rPr>
        <w:t>/dei</w:t>
      </w:r>
      <w:r w:rsidRPr="00F12D0F">
        <w:t xml:space="preserve"> firmatario</w:t>
      </w:r>
      <w:r w:rsidRPr="00F12D0F">
        <w:rPr>
          <w:lang w:val="it-IT"/>
        </w:rPr>
        <w:t>/i</w:t>
      </w:r>
      <w:r w:rsidRPr="00F12D0F">
        <w:t>.</w:t>
      </w:r>
    </w:p>
  </w:footnote>
  <w:footnote w:id="41">
    <w:p w14:paraId="6891B0EB" w14:textId="32F1E1FA" w:rsidR="008426E4" w:rsidRDefault="008426E4" w:rsidP="00917F3F">
      <w:pPr>
        <w:tabs>
          <w:tab w:val="left" w:pos="284"/>
        </w:tabs>
        <w:ind w:left="284" w:hanging="284"/>
      </w:pPr>
      <w:r w:rsidRPr="00092DCF">
        <w:rPr>
          <w:rStyle w:val="Caratteredellanota"/>
          <w:sz w:val="18"/>
          <w:szCs w:val="18"/>
        </w:rPr>
        <w:footnoteRef/>
      </w:r>
      <w:r w:rsidRPr="00092DCF">
        <w:rPr>
          <w:rStyle w:val="TestonotaapidipaginaCarattere"/>
          <w:szCs w:val="18"/>
        </w:rPr>
        <w:tab/>
      </w:r>
      <w:r w:rsidRPr="007165EC">
        <w:rPr>
          <w:rStyle w:val="TestonotaapidipaginaCarattere"/>
        </w:rPr>
        <w:t>In alternativa può essere prodotta certificazione sottoscritta da revisore contabile iscritto ad albo che certifica i conti per gli ultimi due esercizi finanziari.</w:t>
      </w:r>
    </w:p>
  </w:footnote>
  <w:footnote w:id="42">
    <w:p w14:paraId="2664BF7D" w14:textId="3E86171B" w:rsidR="008426E4" w:rsidRPr="007165EC" w:rsidRDefault="008426E4" w:rsidP="007165EC">
      <w:pPr>
        <w:tabs>
          <w:tab w:val="left" w:pos="284"/>
        </w:tabs>
        <w:spacing w:before="0" w:after="0" w:line="240" w:lineRule="auto"/>
        <w:ind w:left="284" w:hanging="284"/>
        <w:rPr>
          <w:rStyle w:val="TestonotaapidipaginaCarattere"/>
        </w:rPr>
      </w:pPr>
      <w:r w:rsidRPr="00092DCF">
        <w:rPr>
          <w:rStyle w:val="Caratteredellanota"/>
          <w:sz w:val="18"/>
          <w:szCs w:val="18"/>
        </w:rPr>
        <w:footnoteRef/>
      </w:r>
      <w:r>
        <w:rPr>
          <w:rStyle w:val="Caratteredellanota"/>
        </w:rPr>
        <w:tab/>
      </w:r>
      <w:r w:rsidRPr="0027601F">
        <w:rPr>
          <w:sz w:val="18"/>
          <w:szCs w:val="18"/>
        </w:rPr>
        <w:t xml:space="preserve">Il presente modello deve essere prodotto da tutti i partner di progetto. </w:t>
      </w:r>
      <w:r w:rsidRPr="0027601F">
        <w:rPr>
          <w:rStyle w:val="TestonotaapidipaginaCarattere"/>
          <w:szCs w:val="18"/>
        </w:rPr>
        <w:t>Sottoscrivere la presente dichiarazione con le modalità previste dall’art. 38</w:t>
      </w:r>
      <w:r w:rsidRPr="0027601F">
        <w:rPr>
          <w:rStyle w:val="TestonotaapidipaginaCarattere"/>
        </w:rPr>
        <w:t xml:space="preserve"> del D.P.R. 445 del 28 dicembre 2000, e</w:t>
      </w:r>
      <w:r w:rsidRPr="007165EC">
        <w:rPr>
          <w:rStyle w:val="TestonotaapidipaginaCarattere"/>
        </w:rPr>
        <w:t xml:space="preserve"> successive modifiche e integrazioni.</w:t>
      </w:r>
    </w:p>
  </w:footnote>
  <w:footnote w:id="43">
    <w:p w14:paraId="07F0CFAB" w14:textId="5BF45203" w:rsidR="008426E4" w:rsidRDefault="008426E4" w:rsidP="007622C1">
      <w:pPr>
        <w:pStyle w:val="Testonotaapidipagina"/>
      </w:pPr>
      <w:r>
        <w:rPr>
          <w:rStyle w:val="Rimandonotaapidipagina"/>
        </w:rPr>
        <w:footnoteRef/>
      </w:r>
      <w:r>
        <w:t xml:space="preserve"> </w:t>
      </w:r>
      <w:r>
        <w:tab/>
      </w:r>
      <w:r w:rsidR="0027601F">
        <w:rPr>
          <w:lang w:val="it-IT"/>
        </w:rPr>
        <w:t>In caso di aggregazione, i</w:t>
      </w:r>
      <w:r>
        <w:t>l presente modello deve essere prodotto da tutti i partner di progetto.</w:t>
      </w:r>
    </w:p>
  </w:footnote>
  <w:footnote w:id="44">
    <w:p w14:paraId="3C5B8865" w14:textId="2B038870" w:rsidR="008426E4" w:rsidRPr="006F3424" w:rsidRDefault="008426E4" w:rsidP="007622C1">
      <w:pPr>
        <w:pStyle w:val="Testonotaapidipagina"/>
        <w:rPr>
          <w:szCs w:val="18"/>
          <w:lang w:val="it-IT"/>
        </w:rPr>
      </w:pPr>
      <w:r>
        <w:rPr>
          <w:rStyle w:val="Rimandonotaapidipagina"/>
        </w:rPr>
        <w:footnoteRef/>
      </w:r>
      <w:r>
        <w:rPr>
          <w:i/>
          <w:iCs/>
          <w:snapToGrid w:val="0"/>
          <w:szCs w:val="18"/>
        </w:rPr>
        <w:t xml:space="preserve">  </w:t>
      </w:r>
      <w:r>
        <w:rPr>
          <w:i/>
          <w:iCs/>
          <w:snapToGrid w:val="0"/>
          <w:szCs w:val="18"/>
        </w:rPr>
        <w:tab/>
      </w:r>
      <w:r w:rsidRPr="00B62B5D">
        <w:rPr>
          <w:iCs/>
          <w:snapToGrid w:val="0"/>
          <w:szCs w:val="18"/>
        </w:rPr>
        <w:t xml:space="preserve">Legale rappresentante o procuratore speciale (in </w:t>
      </w:r>
      <w:r w:rsidRPr="0027601F">
        <w:rPr>
          <w:iCs/>
          <w:snapToGrid w:val="0"/>
          <w:szCs w:val="18"/>
        </w:rPr>
        <w:t>quest’ultima ipotesi allegare la procura o copia autentica della stessa).</w:t>
      </w:r>
      <w:r w:rsidRPr="0027601F">
        <w:rPr>
          <w:iCs/>
          <w:snapToGrid w:val="0"/>
          <w:szCs w:val="18"/>
          <w:lang w:val="it-IT"/>
        </w:rPr>
        <w:t xml:space="preserve"> Allegare documento di riconoscimento del firmatario</w:t>
      </w:r>
    </w:p>
  </w:footnote>
  <w:footnote w:id="45">
    <w:p w14:paraId="1E8C6A27" w14:textId="77777777" w:rsidR="008426E4" w:rsidRDefault="008426E4" w:rsidP="007622C1">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46">
    <w:p w14:paraId="4DCB5E1E" w14:textId="413AD803" w:rsidR="008426E4" w:rsidRPr="0027601F" w:rsidRDefault="008426E4" w:rsidP="00ED0CA6">
      <w:pPr>
        <w:pStyle w:val="Testonotaapidipagina"/>
        <w:rPr>
          <w:lang w:val="it-IT"/>
        </w:rPr>
      </w:pPr>
      <w:r>
        <w:rPr>
          <w:rStyle w:val="Rimandonotaapidipagina"/>
        </w:rPr>
        <w:footnoteRef/>
      </w:r>
      <w:r>
        <w:t xml:space="preserve"> </w:t>
      </w:r>
      <w:r>
        <w:rPr>
          <w:lang w:val="it-IT"/>
        </w:rPr>
        <w:t xml:space="preserve">    </w:t>
      </w:r>
      <w:r w:rsidRPr="0027601F">
        <w:rPr>
          <w:iCs/>
          <w:snapToGrid w:val="0"/>
          <w:szCs w:val="18"/>
        </w:rPr>
        <w:t>Legale rappresentante o procuratore speciale (in quest’ultima ipotesi allegare la procura o copia autentica della stessa).</w:t>
      </w:r>
      <w:r w:rsidRPr="0027601F">
        <w:rPr>
          <w:iCs/>
          <w:snapToGrid w:val="0"/>
          <w:szCs w:val="18"/>
          <w:lang w:val="it-IT"/>
        </w:rPr>
        <w:t xml:space="preserve"> Allegare documento di riconoscimento del firmatario</w:t>
      </w:r>
    </w:p>
  </w:footnote>
  <w:footnote w:id="47">
    <w:p w14:paraId="7060E974" w14:textId="3522FCA1" w:rsidR="008426E4" w:rsidRPr="0027601F" w:rsidRDefault="008426E4" w:rsidP="007622C1">
      <w:pPr>
        <w:pStyle w:val="Testonotaapidipagina"/>
      </w:pPr>
      <w:r w:rsidRPr="0027601F">
        <w:rPr>
          <w:rStyle w:val="Rimandonotaapidipagina"/>
        </w:rPr>
        <w:footnoteRef/>
      </w:r>
      <w:r w:rsidRPr="0027601F">
        <w:t xml:space="preserve"> </w:t>
      </w:r>
      <w:r w:rsidRPr="0027601F">
        <w:tab/>
        <w:t>Nel caso l’Organismo di Ricerca svolga attività economica prevalente la dichiarazione dovrà viceversa essere strutturata come di seguito:</w:t>
      </w:r>
    </w:p>
  </w:footnote>
  <w:footnote w:id="48">
    <w:p w14:paraId="50E8F177" w14:textId="77777777" w:rsidR="008426E4" w:rsidRPr="0027601F" w:rsidRDefault="008426E4" w:rsidP="007622C1">
      <w:pPr>
        <w:pStyle w:val="Testonotaapidipagina"/>
      </w:pPr>
      <w:r w:rsidRPr="0027601F">
        <w:rPr>
          <w:rStyle w:val="Rimandonotaapidipagina"/>
        </w:rPr>
        <w:footnoteRef/>
      </w:r>
      <w:r w:rsidRPr="0027601F">
        <w:t xml:space="preserve"> </w:t>
      </w:r>
      <w:r w:rsidRPr="0027601F">
        <w:tab/>
        <w:t xml:space="preserve">Indicare la denominazione dell’entità dichiarante, ad esempio, </w:t>
      </w:r>
      <w:r w:rsidRPr="0027601F">
        <w:rPr>
          <w:i/>
        </w:rPr>
        <w:t>Università di ____</w:t>
      </w:r>
      <w:r w:rsidRPr="0027601F">
        <w:t>.</w:t>
      </w:r>
    </w:p>
  </w:footnote>
  <w:footnote w:id="49">
    <w:p w14:paraId="1384327B" w14:textId="6B6EFE08" w:rsidR="008426E4" w:rsidRPr="0027601F" w:rsidRDefault="008426E4" w:rsidP="00ED0CA6">
      <w:pPr>
        <w:pStyle w:val="Testonotaapidipagina"/>
        <w:tabs>
          <w:tab w:val="clear" w:pos="425"/>
          <w:tab w:val="left" w:pos="0"/>
        </w:tabs>
        <w:ind w:left="426" w:hanging="426"/>
        <w:rPr>
          <w:lang w:val="it-IT"/>
        </w:rPr>
      </w:pPr>
      <w:r w:rsidRPr="0027601F">
        <w:rPr>
          <w:rStyle w:val="Rimandonotaapidipagina"/>
        </w:rPr>
        <w:footnoteRef/>
      </w:r>
      <w:r w:rsidRPr="0027601F">
        <w:tab/>
      </w:r>
      <w:r w:rsidRPr="0027601F">
        <w:rPr>
          <w:lang w:val="it-IT"/>
        </w:rPr>
        <w:t>Cfr. Par. 1.5 dell'Avviso Pubblico</w:t>
      </w:r>
    </w:p>
  </w:footnote>
  <w:footnote w:id="50">
    <w:p w14:paraId="519160C4" w14:textId="77777777" w:rsidR="008426E4" w:rsidRPr="0027601F" w:rsidRDefault="008426E4" w:rsidP="007622C1">
      <w:pPr>
        <w:pStyle w:val="Testonotaapidipagina"/>
      </w:pPr>
      <w:r w:rsidRPr="0027601F">
        <w:rPr>
          <w:rStyle w:val="Rimandonotaapidipagina"/>
        </w:rPr>
        <w:footnoteRef/>
      </w:r>
      <w:r w:rsidRPr="0027601F">
        <w:t xml:space="preserve"> </w:t>
      </w:r>
      <w:r w:rsidRPr="0027601F">
        <w:tab/>
        <w:t xml:space="preserve">Indicare la denominazione dell’entità dichiarante, ad esempio, </w:t>
      </w:r>
      <w:r w:rsidRPr="0027601F">
        <w:rPr>
          <w:i/>
        </w:rPr>
        <w:t>Università di ____</w:t>
      </w:r>
      <w:r w:rsidRPr="0027601F">
        <w:t>.</w:t>
      </w:r>
    </w:p>
  </w:footnote>
  <w:footnote w:id="51">
    <w:p w14:paraId="513A0F00" w14:textId="2A56F782" w:rsidR="008426E4" w:rsidRPr="002A3AC1" w:rsidRDefault="008426E4" w:rsidP="007622C1">
      <w:pPr>
        <w:pStyle w:val="Testonotaapidipagina"/>
        <w:rPr>
          <w:lang w:val="it-IT"/>
        </w:rPr>
      </w:pPr>
      <w:r w:rsidRPr="0027601F">
        <w:rPr>
          <w:rStyle w:val="Rimandonotaapidipagina"/>
        </w:rPr>
        <w:footnoteRef/>
      </w:r>
      <w:r w:rsidRPr="0027601F">
        <w:t xml:space="preserve"> </w:t>
      </w:r>
      <w:r w:rsidRPr="0027601F">
        <w:tab/>
        <w:t xml:space="preserve">Cfr. </w:t>
      </w:r>
      <w:r w:rsidRPr="0027601F">
        <w:rPr>
          <w:lang w:val="it-IT"/>
        </w:rPr>
        <w:t>Par. 1.5 dell'Avviso Pubblico</w:t>
      </w:r>
    </w:p>
  </w:footnote>
  <w:footnote w:id="52">
    <w:p w14:paraId="3B5E5E00" w14:textId="77777777" w:rsidR="008426E4" w:rsidRDefault="008426E4" w:rsidP="007622C1">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 w:id="53">
    <w:p w14:paraId="2E48E82A" w14:textId="77777777" w:rsidR="008426E4" w:rsidRDefault="008426E4" w:rsidP="007622C1">
      <w:pPr>
        <w:pStyle w:val="Testonotaapidipagina"/>
      </w:pPr>
      <w:r>
        <w:rPr>
          <w:rStyle w:val="Rimandonotaapidipagina"/>
        </w:rPr>
        <w:footnoteRef/>
      </w:r>
      <w:r>
        <w:t xml:space="preserve"> </w:t>
      </w:r>
      <w:r>
        <w:tab/>
        <w:t xml:space="preserve">Indicare la denominazione dell’entità dichiarante, ad esempio, </w:t>
      </w:r>
      <w:r w:rsidRPr="008C79F4">
        <w:rPr>
          <w:i/>
        </w:rPr>
        <w:t>Università di ____</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452C" w14:textId="579CEA95" w:rsidR="008426E4" w:rsidRDefault="008426E4" w:rsidP="00523EA0">
    <w:pPr>
      <w:pStyle w:val="Intestazione"/>
    </w:pPr>
    <w:bookmarkStart w:id="22" w:name="_Hlk532908437"/>
    <w:r>
      <w:rPr>
        <w:rFonts w:cs="Arial"/>
        <w:b/>
        <w:smallCaps/>
        <w:noProof/>
        <w:lang w:val="it-IT" w:eastAsia="it-IT"/>
      </w:rPr>
      <w:drawing>
        <wp:inline distT="0" distB="0" distL="0" distR="0" wp14:anchorId="2820076A" wp14:editId="32F762FA">
          <wp:extent cx="5764530" cy="922655"/>
          <wp:effectExtent l="0" t="0" r="762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922655"/>
                  </a:xfrm>
                  <a:prstGeom prst="rect">
                    <a:avLst/>
                  </a:prstGeom>
                  <a:noFill/>
                  <a:ln>
                    <a:noFill/>
                  </a:ln>
                </pic:spPr>
              </pic:pic>
            </a:graphicData>
          </a:graphic>
        </wp:inline>
      </w:drawing>
    </w:r>
  </w:p>
  <w:bookmarkEnd w:id="22"/>
  <w:p w14:paraId="1B729A9D" w14:textId="77777777" w:rsidR="008426E4" w:rsidRDefault="008426E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7A11" w14:textId="4600CF5D" w:rsidR="008426E4" w:rsidRDefault="008426E4" w:rsidP="00523EA0">
    <w:pPr>
      <w:pStyle w:val="Intestazione"/>
    </w:pPr>
    <w:r>
      <w:rPr>
        <w:rFonts w:ascii="Times Roman" w:eastAsia="Times Roman" w:hAnsi="Times Roman" w:cs="Times Roman"/>
        <w:color w:val="000000"/>
      </w:rPr>
      <w:t xml:space="preserve"> </w:t>
    </w:r>
    <w:r>
      <w:rPr>
        <w:rFonts w:cs="Arial"/>
        <w:b/>
        <w:smallCaps/>
        <w:noProof/>
        <w:lang w:val="it-IT" w:eastAsia="it-IT"/>
      </w:rPr>
      <w:drawing>
        <wp:inline distT="0" distB="0" distL="0" distR="0" wp14:anchorId="524DC578" wp14:editId="6D53E18D">
          <wp:extent cx="5767705" cy="921385"/>
          <wp:effectExtent l="0" t="0" r="444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705" cy="921385"/>
                  </a:xfrm>
                  <a:prstGeom prst="rect">
                    <a:avLst/>
                  </a:prstGeom>
                  <a:noFill/>
                  <a:ln>
                    <a:noFill/>
                  </a:ln>
                </pic:spPr>
              </pic:pic>
            </a:graphicData>
          </a:graphic>
        </wp:inline>
      </w:drawing>
    </w:r>
  </w:p>
  <w:p w14:paraId="09DC451D" w14:textId="2DD4A86A" w:rsidR="008426E4" w:rsidRDefault="008426E4" w:rsidP="00523EA0">
    <w:pPr>
      <w:widowControl w:val="0"/>
      <w:autoSpaceDE w:val="0"/>
      <w:spacing w:before="0" w:after="0" w:line="280" w:lineRule="atLeast"/>
      <w:jc w:val="left"/>
      <w:rPr>
        <w:rFonts w:ascii="Times Roman" w:eastAsia="MS Mincho" w:hAnsi="Times Roman" w:cs="Times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eastAsia="MS Mincho" w:cs="Calibri"/>
        <w:sz w:val="22"/>
        <w:szCs w:val="22"/>
      </w:rPr>
    </w:lvl>
  </w:abstractNum>
  <w:abstractNum w:abstractNumId="2" w15:restartNumberingAfterBreak="0">
    <w:nsid w:val="00000003"/>
    <w:multiLevelType w:val="singleLevel"/>
    <w:tmpl w:val="00000003"/>
    <w:name w:val="WW8Num2"/>
    <w:lvl w:ilvl="0">
      <w:start w:val="1"/>
      <w:numFmt w:val="lowerRoman"/>
      <w:lvlText w:val="%1."/>
      <w:lvlJc w:val="right"/>
      <w:pPr>
        <w:tabs>
          <w:tab w:val="num" w:pos="0"/>
        </w:tabs>
        <w:ind w:left="1211" w:hanging="360"/>
      </w:pPr>
      <w:rPr>
        <w:rFonts w:eastAsia="MS Mincho"/>
        <w:sz w:val="22"/>
        <w:szCs w:val="22"/>
        <w:lang w:val="it-IT"/>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5"/>
    <w:multiLevelType w:val="singleLevel"/>
    <w:tmpl w:val="00000005"/>
    <w:name w:val="WW8Num4"/>
    <w:lvl w:ilvl="0">
      <w:start w:val="1"/>
      <w:numFmt w:val="lowerLetter"/>
      <w:lvlText w:val="%1)"/>
      <w:lvlJc w:val="left"/>
      <w:pPr>
        <w:tabs>
          <w:tab w:val="num" w:pos="0"/>
        </w:tabs>
        <w:ind w:left="723" w:hanging="360"/>
      </w:pPr>
    </w:lvl>
  </w:abstractNum>
  <w:abstractNum w:abstractNumId="5" w15:restartNumberingAfterBreak="0">
    <w:nsid w:val="00000006"/>
    <w:multiLevelType w:val="singleLevel"/>
    <w:tmpl w:val="00000006"/>
    <w:name w:val="WW8Num5"/>
    <w:lvl w:ilvl="0">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7"/>
    <w:multiLevelType w:val="singleLevel"/>
    <w:tmpl w:val="00000007"/>
    <w:name w:val="WW8Num6"/>
    <w:lvl w:ilvl="0">
      <w:start w:val="1"/>
      <w:numFmt w:val="lowerLetter"/>
      <w:lvlText w:val="%1."/>
      <w:lvlJc w:val="left"/>
      <w:pPr>
        <w:tabs>
          <w:tab w:val="num" w:pos="0"/>
        </w:tabs>
        <w:ind w:left="547" w:hanging="360"/>
      </w:pPr>
      <w:rPr>
        <w:rFonts w:hint="default"/>
        <w:szCs w:val="18"/>
      </w:rPr>
    </w:lvl>
  </w:abstractNum>
  <w:abstractNum w:abstractNumId="7" w15:restartNumberingAfterBreak="0">
    <w:nsid w:val="00000008"/>
    <w:multiLevelType w:val="singleLevel"/>
    <w:tmpl w:val="00000008"/>
    <w:name w:val="WW8Num7"/>
    <w:lvl w:ilvl="0">
      <w:start w:val="1"/>
      <w:numFmt w:val="lowerLetter"/>
      <w:lvlText w:val="%1)"/>
      <w:lvlJc w:val="left"/>
      <w:pPr>
        <w:tabs>
          <w:tab w:val="num" w:pos="708"/>
        </w:tabs>
        <w:ind w:left="717" w:hanging="360"/>
      </w:pPr>
      <w:rPr>
        <w:sz w:val="22"/>
        <w:szCs w:val="22"/>
        <w:highlight w:val="yellow"/>
        <w:lang w:val="it-IT"/>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360" w:hanging="360"/>
      </w:pPr>
      <w:rPr>
        <w:rFonts w:eastAsia="MS Mincho" w:cs="Calibri" w:hint="default"/>
        <w:sz w:val="22"/>
        <w:szCs w:val="22"/>
      </w:r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360" w:hanging="360"/>
      </w:pPr>
      <w:rPr>
        <w:rFonts w:hint="default"/>
        <w:sz w:val="22"/>
        <w:szCs w:val="22"/>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068" w:hanging="360"/>
      </w:pPr>
      <w:rPr>
        <w:rFonts w:ascii="Symbol" w:hAnsi="Symbol" w:cs="Symbol" w:hint="default"/>
        <w:sz w:val="22"/>
        <w:szCs w:val="22"/>
        <w:lang w:val="it-IT"/>
      </w:rPr>
    </w:lvl>
  </w:abstractNum>
  <w:abstractNum w:abstractNumId="11" w15:restartNumberingAfterBreak="0">
    <w:nsid w:val="0000000C"/>
    <w:multiLevelType w:val="singleLevel"/>
    <w:tmpl w:val="0000000C"/>
    <w:name w:val="WW8Num11"/>
    <w:lvl w:ilvl="0">
      <w:start w:val="1"/>
      <w:numFmt w:val="decimal"/>
      <w:lvlText w:val="%1."/>
      <w:lvlJc w:val="left"/>
      <w:pPr>
        <w:tabs>
          <w:tab w:val="num" w:pos="0"/>
        </w:tabs>
        <w:ind w:left="360" w:hanging="360"/>
      </w:pPr>
      <w:rPr>
        <w:rFonts w:eastAsia="MS Mincho" w:hint="default"/>
        <w:sz w:val="22"/>
        <w:szCs w:val="22"/>
      </w:rPr>
    </w:lvl>
  </w:abstractNum>
  <w:abstractNum w:abstractNumId="12" w15:restartNumberingAfterBreak="0">
    <w:nsid w:val="0000000E"/>
    <w:multiLevelType w:val="singleLevel"/>
    <w:tmpl w:val="0000000E"/>
    <w:name w:val="WW8Num13"/>
    <w:lvl w:ilvl="0">
      <w:start w:val="1"/>
      <w:numFmt w:val="decimal"/>
      <w:lvlText w:val="%1."/>
      <w:lvlJc w:val="left"/>
      <w:pPr>
        <w:tabs>
          <w:tab w:val="num" w:pos="0"/>
        </w:tabs>
        <w:ind w:left="360" w:hanging="360"/>
      </w:pPr>
      <w:rPr>
        <w:sz w:val="22"/>
        <w:szCs w:val="22"/>
      </w:rPr>
    </w:lvl>
  </w:abstractNum>
  <w:abstractNum w:abstractNumId="13" w15:restartNumberingAfterBreak="0">
    <w:nsid w:val="0000000F"/>
    <w:multiLevelType w:val="singleLevel"/>
    <w:tmpl w:val="0000000F"/>
    <w:name w:val="WW8Num14"/>
    <w:lvl w:ilvl="0">
      <w:start w:val="1"/>
      <w:numFmt w:val="decimal"/>
      <w:lvlText w:val="%1."/>
      <w:lvlJc w:val="left"/>
      <w:pPr>
        <w:tabs>
          <w:tab w:val="num" w:pos="0"/>
        </w:tabs>
        <w:ind w:left="360" w:hanging="360"/>
      </w:pPr>
      <w:rPr>
        <w:rFonts w:eastAsia="MS Mincho" w:hint="default"/>
        <w:sz w:val="22"/>
        <w:szCs w:val="22"/>
      </w:rPr>
    </w:lvl>
  </w:abstractNum>
  <w:abstractNum w:abstractNumId="14" w15:restartNumberingAfterBreak="0">
    <w:nsid w:val="00000010"/>
    <w:multiLevelType w:val="singleLevel"/>
    <w:tmpl w:val="00000010"/>
    <w:name w:val="WW8Num15"/>
    <w:lvl w:ilvl="0">
      <w:start w:val="1"/>
      <w:numFmt w:val="decimal"/>
      <w:lvlText w:val="%1."/>
      <w:lvlJc w:val="left"/>
      <w:pPr>
        <w:tabs>
          <w:tab w:val="num" w:pos="0"/>
        </w:tabs>
        <w:ind w:left="360" w:hanging="360"/>
      </w:pPr>
      <w:rPr>
        <w:rFonts w:hint="default"/>
        <w:sz w:val="22"/>
        <w:szCs w:val="22"/>
      </w:rPr>
    </w:lvl>
  </w:abstractNum>
  <w:abstractNum w:abstractNumId="15" w15:restartNumberingAfterBreak="0">
    <w:nsid w:val="00000011"/>
    <w:multiLevelType w:val="singleLevel"/>
    <w:tmpl w:val="00000011"/>
    <w:name w:val="WW8Num16"/>
    <w:lvl w:ilvl="0">
      <w:start w:val="1"/>
      <w:numFmt w:val="decimal"/>
      <w:lvlText w:val="%1."/>
      <w:lvlJc w:val="left"/>
      <w:pPr>
        <w:tabs>
          <w:tab w:val="num" w:pos="0"/>
        </w:tabs>
        <w:ind w:left="360" w:hanging="360"/>
      </w:pPr>
      <w:rPr>
        <w:rFonts w:eastAsia="MS Mincho" w:hint="default"/>
        <w:sz w:val="22"/>
        <w:szCs w:val="22"/>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0"/>
        </w:tabs>
        <w:ind w:left="723" w:hanging="360"/>
      </w:pPr>
      <w:rPr>
        <w:rFonts w:hint="default"/>
        <w:sz w:val="22"/>
        <w:szCs w:val="22"/>
      </w:rPr>
    </w:lvl>
  </w:abstractNum>
  <w:abstractNum w:abstractNumId="17" w15:restartNumberingAfterBreak="0">
    <w:nsid w:val="00000013"/>
    <w:multiLevelType w:val="singleLevel"/>
    <w:tmpl w:val="00000013"/>
    <w:name w:val="WW8Num19"/>
    <w:lvl w:ilvl="0">
      <w:start w:val="1"/>
      <w:numFmt w:val="upperRoman"/>
      <w:lvlText w:val="%1."/>
      <w:lvlJc w:val="left"/>
      <w:pPr>
        <w:tabs>
          <w:tab w:val="num" w:pos="0"/>
        </w:tabs>
        <w:ind w:left="776" w:hanging="720"/>
      </w:pPr>
      <w:rPr>
        <w:rFonts w:hint="default"/>
        <w:szCs w:val="18"/>
      </w:rPr>
    </w:lvl>
  </w:abstractNum>
  <w:abstractNum w:abstractNumId="18" w15:restartNumberingAfterBreak="0">
    <w:nsid w:val="00000014"/>
    <w:multiLevelType w:val="singleLevel"/>
    <w:tmpl w:val="00000014"/>
    <w:name w:val="WW8Num20"/>
    <w:lvl w:ilvl="0">
      <w:start w:val="1"/>
      <w:numFmt w:val="bullet"/>
      <w:lvlText w:val=""/>
      <w:lvlJc w:val="left"/>
      <w:pPr>
        <w:tabs>
          <w:tab w:val="num" w:pos="0"/>
        </w:tabs>
        <w:ind w:left="1068" w:hanging="360"/>
      </w:pPr>
      <w:rPr>
        <w:rFonts w:ascii="Symbol" w:hAnsi="Symbol" w:cs="Symbol" w:hint="default"/>
        <w:sz w:val="22"/>
        <w:szCs w:val="22"/>
        <w:highlight w:val="cy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0"/>
        </w:tabs>
        <w:ind w:left="3053" w:hanging="360"/>
      </w:pPr>
      <w:rPr>
        <w:sz w:val="22"/>
        <w:szCs w:val="22"/>
        <w:lang w:val="it-IT"/>
      </w:rPr>
    </w:lvl>
  </w:abstractNum>
  <w:abstractNum w:abstractNumId="20" w15:restartNumberingAfterBreak="0">
    <w:nsid w:val="00000016"/>
    <w:multiLevelType w:val="singleLevel"/>
    <w:tmpl w:val="00000016"/>
    <w:name w:val="WW8Num22"/>
    <w:lvl w:ilvl="0">
      <w:start w:val="1"/>
      <w:numFmt w:val="decimal"/>
      <w:lvlText w:val="%1."/>
      <w:lvlJc w:val="left"/>
      <w:pPr>
        <w:tabs>
          <w:tab w:val="num" w:pos="0"/>
        </w:tabs>
        <w:ind w:left="360" w:hanging="360"/>
      </w:pPr>
      <w:rPr>
        <w:rFonts w:eastAsia="MS Mincho" w:cs="Calibri" w:hint="default"/>
        <w:sz w:val="22"/>
        <w:szCs w:val="22"/>
      </w:rPr>
    </w:lvl>
  </w:abstractNum>
  <w:abstractNum w:abstractNumId="21" w15:restartNumberingAfterBreak="0">
    <w:nsid w:val="00000017"/>
    <w:multiLevelType w:val="singleLevel"/>
    <w:tmpl w:val="00000017"/>
    <w:name w:val="WW8Num23"/>
    <w:lvl w:ilvl="0">
      <w:start w:val="1"/>
      <w:numFmt w:val="lowerRoman"/>
      <w:lvlText w:val="%1."/>
      <w:lvlJc w:val="right"/>
      <w:pPr>
        <w:tabs>
          <w:tab w:val="num" w:pos="0"/>
        </w:tabs>
        <w:ind w:left="1211" w:hanging="360"/>
      </w:pPr>
      <w:rPr>
        <w:rFonts w:eastAsia="MS Mincho"/>
        <w:sz w:val="22"/>
        <w:szCs w:val="22"/>
        <w:lang w:val="it-IT"/>
      </w:rPr>
    </w:lvl>
  </w:abstractNum>
  <w:abstractNum w:abstractNumId="22" w15:restartNumberingAfterBreak="0">
    <w:nsid w:val="00000018"/>
    <w:multiLevelType w:val="singleLevel"/>
    <w:tmpl w:val="00000018"/>
    <w:name w:val="WW8Num24"/>
    <w:lvl w:ilvl="0">
      <w:start w:val="1"/>
      <w:numFmt w:val="decimal"/>
      <w:lvlText w:val="%1."/>
      <w:lvlJc w:val="left"/>
      <w:pPr>
        <w:tabs>
          <w:tab w:val="num" w:pos="0"/>
        </w:tabs>
        <w:ind w:left="360" w:hanging="360"/>
      </w:pPr>
      <w:rPr>
        <w:rFonts w:eastAsia="MS Mincho" w:hint="default"/>
        <w:sz w:val="22"/>
        <w:szCs w:val="22"/>
        <w:lang w:val="it-IT"/>
      </w:rPr>
    </w:lvl>
  </w:abstractNum>
  <w:abstractNum w:abstractNumId="23"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hint="default"/>
        <w:sz w:val="22"/>
        <w:szCs w:val="22"/>
      </w:rPr>
    </w:lvl>
  </w:abstractNum>
  <w:abstractNum w:abstractNumId="24" w15:restartNumberingAfterBreak="0">
    <w:nsid w:val="0000001A"/>
    <w:multiLevelType w:val="singleLevel"/>
    <w:tmpl w:val="0000001A"/>
    <w:name w:val="WW8Num26"/>
    <w:lvl w:ilvl="0">
      <w:start w:val="1"/>
      <w:numFmt w:val="decimal"/>
      <w:lvlText w:val="%1."/>
      <w:lvlJc w:val="left"/>
      <w:pPr>
        <w:tabs>
          <w:tab w:val="num" w:pos="0"/>
        </w:tabs>
        <w:ind w:left="360" w:hanging="360"/>
      </w:pPr>
      <w:rPr>
        <w:rFonts w:eastAsia="MS Mincho" w:cs="Calibri"/>
        <w:sz w:val="22"/>
        <w:szCs w:val="22"/>
        <w:lang w:val="it-IT"/>
      </w:rPr>
    </w:lvl>
  </w:abstractNum>
  <w:abstractNum w:abstractNumId="25" w15:restartNumberingAfterBreak="0">
    <w:nsid w:val="0000001B"/>
    <w:multiLevelType w:val="singleLevel"/>
    <w:tmpl w:val="0000001B"/>
    <w:name w:val="WW8Num27"/>
    <w:lvl w:ilvl="0">
      <w:start w:val="1"/>
      <w:numFmt w:val="decimal"/>
      <w:lvlText w:val="%1."/>
      <w:lvlJc w:val="left"/>
      <w:pPr>
        <w:tabs>
          <w:tab w:val="num" w:pos="0"/>
        </w:tabs>
        <w:ind w:left="360" w:hanging="360"/>
      </w:pPr>
      <w:rPr>
        <w:rFonts w:eastAsia="MS Mincho"/>
        <w:sz w:val="22"/>
        <w:szCs w:val="22"/>
      </w:r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360" w:hanging="360"/>
      </w:pPr>
      <w:rPr>
        <w:rFonts w:eastAsia="MS Mincho" w:cs="Calibri"/>
        <w:sz w:val="22"/>
        <w:szCs w:val="22"/>
      </w:rPr>
    </w:lvl>
  </w:abstractNum>
  <w:abstractNum w:abstractNumId="27" w15:restartNumberingAfterBreak="0">
    <w:nsid w:val="0000001D"/>
    <w:multiLevelType w:val="singleLevel"/>
    <w:tmpl w:val="0000001D"/>
    <w:name w:val="WW8Num29"/>
    <w:lvl w:ilvl="0">
      <w:start w:val="1"/>
      <w:numFmt w:val="lowerRoman"/>
      <w:lvlText w:val="%1)"/>
      <w:lvlJc w:val="left"/>
      <w:pPr>
        <w:tabs>
          <w:tab w:val="num" w:pos="0"/>
        </w:tabs>
        <w:ind w:left="1080" w:hanging="720"/>
      </w:pPr>
      <w:rPr>
        <w:rFonts w:eastAsia="MS Mincho" w:hint="default"/>
        <w:sz w:val="22"/>
        <w:szCs w:val="22"/>
        <w:highlight w:val="yellow"/>
        <w:lang w:val="it-IT"/>
      </w:rPr>
    </w:lvl>
  </w:abstractNum>
  <w:abstractNum w:abstractNumId="28" w15:restartNumberingAfterBreak="0">
    <w:nsid w:val="0000001E"/>
    <w:multiLevelType w:val="singleLevel"/>
    <w:tmpl w:val="0000001E"/>
    <w:name w:val="WW8Num31"/>
    <w:lvl w:ilvl="0">
      <w:start w:val="1"/>
      <w:numFmt w:val="decimal"/>
      <w:lvlText w:val="%1."/>
      <w:lvlJc w:val="left"/>
      <w:pPr>
        <w:tabs>
          <w:tab w:val="num" w:pos="0"/>
        </w:tabs>
        <w:ind w:left="360" w:hanging="360"/>
      </w:pPr>
      <w:rPr>
        <w:rFonts w:eastAsia="MS Mincho" w:cs="Calibri" w:hint="default"/>
        <w:sz w:val="22"/>
        <w:szCs w:val="22"/>
      </w:rPr>
    </w:lvl>
  </w:abstractNum>
  <w:abstractNum w:abstractNumId="29" w15:restartNumberingAfterBreak="0">
    <w:nsid w:val="0000001F"/>
    <w:multiLevelType w:val="singleLevel"/>
    <w:tmpl w:val="E75C4F58"/>
    <w:name w:val="WW8Num32"/>
    <w:lvl w:ilvl="0">
      <w:start w:val="1"/>
      <w:numFmt w:val="decimal"/>
      <w:lvlText w:val="%1."/>
      <w:lvlJc w:val="left"/>
      <w:pPr>
        <w:tabs>
          <w:tab w:val="num" w:pos="0"/>
        </w:tabs>
        <w:ind w:left="720" w:hanging="360"/>
      </w:pPr>
      <w:rPr>
        <w:rFonts w:hint="default"/>
        <w:sz w:val="22"/>
        <w:highlight w:val="yellow"/>
      </w:rPr>
    </w:lvl>
  </w:abstractNum>
  <w:abstractNum w:abstractNumId="30" w15:restartNumberingAfterBreak="0">
    <w:nsid w:val="00000020"/>
    <w:multiLevelType w:val="singleLevel"/>
    <w:tmpl w:val="00000020"/>
    <w:name w:val="WW8Num33"/>
    <w:lvl w:ilvl="0">
      <w:start w:val="1"/>
      <w:numFmt w:val="lowerLetter"/>
      <w:lvlText w:val="%1)"/>
      <w:lvlJc w:val="left"/>
      <w:pPr>
        <w:tabs>
          <w:tab w:val="num" w:pos="0"/>
        </w:tabs>
        <w:ind w:left="723" w:hanging="360"/>
      </w:pPr>
      <w:rPr>
        <w:rFonts w:eastAsia="MS Mincho"/>
        <w:sz w:val="22"/>
        <w:szCs w:val="22"/>
        <w:lang w:val="it-IT"/>
      </w:rPr>
    </w:lvl>
  </w:abstractNum>
  <w:abstractNum w:abstractNumId="31" w15:restartNumberingAfterBreak="0">
    <w:nsid w:val="00000021"/>
    <w:multiLevelType w:val="singleLevel"/>
    <w:tmpl w:val="00000021"/>
    <w:name w:val="WW8Num34"/>
    <w:lvl w:ilvl="0">
      <w:start w:val="1"/>
      <w:numFmt w:val="lowerLetter"/>
      <w:lvlText w:val="%1."/>
      <w:lvlJc w:val="left"/>
      <w:pPr>
        <w:tabs>
          <w:tab w:val="num" w:pos="0"/>
        </w:tabs>
        <w:ind w:left="360" w:hanging="360"/>
      </w:pPr>
    </w:lvl>
  </w:abstractNum>
  <w:abstractNum w:abstractNumId="32" w15:restartNumberingAfterBreak="0">
    <w:nsid w:val="00000022"/>
    <w:multiLevelType w:val="singleLevel"/>
    <w:tmpl w:val="00000022"/>
    <w:name w:val="WW8Num35"/>
    <w:lvl w:ilvl="0">
      <w:start w:val="1"/>
      <w:numFmt w:val="lowerLetter"/>
      <w:lvlText w:val="%1."/>
      <w:lvlJc w:val="left"/>
      <w:pPr>
        <w:tabs>
          <w:tab w:val="num" w:pos="0"/>
        </w:tabs>
        <w:ind w:left="720" w:hanging="360"/>
      </w:pPr>
      <w:rPr>
        <w:rFonts w:hint="default"/>
        <w:sz w:val="22"/>
        <w:szCs w:val="22"/>
      </w:rPr>
    </w:lvl>
  </w:abstractNum>
  <w:abstractNum w:abstractNumId="33" w15:restartNumberingAfterBreak="0">
    <w:nsid w:val="00000023"/>
    <w:multiLevelType w:val="singleLevel"/>
    <w:tmpl w:val="84D6AABE"/>
    <w:name w:val="WW8Num36"/>
    <w:lvl w:ilvl="0">
      <w:start w:val="1"/>
      <w:numFmt w:val="lowerLetter"/>
      <w:lvlText w:val="%1)"/>
      <w:lvlJc w:val="left"/>
      <w:pPr>
        <w:tabs>
          <w:tab w:val="num" w:pos="0"/>
        </w:tabs>
        <w:ind w:left="723" w:hanging="360"/>
      </w:pPr>
      <w:rPr>
        <w:rFonts w:ascii="Calibri" w:eastAsia="MS Mincho" w:hAnsi="Calibri" w:cs="Calibri" w:hint="default"/>
        <w:caps w:val="0"/>
        <w:strike w:val="0"/>
        <w:dstrike w:val="0"/>
        <w:vanish w:val="0"/>
        <w:color w:val="000000"/>
        <w:sz w:val="22"/>
        <w:szCs w:val="22"/>
        <w:highlight w:val="yellow"/>
        <w:vertAlign w:val="baseline"/>
        <w:lang w:val="it-IT"/>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00000024"/>
    <w:multiLevelType w:val="singleLevel"/>
    <w:tmpl w:val="13B8BBC8"/>
    <w:name w:val="WW8Num37"/>
    <w:lvl w:ilvl="0">
      <w:start w:val="1"/>
      <w:numFmt w:val="decimal"/>
      <w:lvlText w:val="%1."/>
      <w:lvlJc w:val="left"/>
      <w:pPr>
        <w:tabs>
          <w:tab w:val="num" w:pos="0"/>
        </w:tabs>
        <w:ind w:left="363" w:hanging="360"/>
      </w:pPr>
      <w:rPr>
        <w:sz w:val="22"/>
        <w:szCs w:val="22"/>
        <w:lang w:val="it-IT"/>
      </w:rPr>
    </w:lvl>
  </w:abstractNum>
  <w:abstractNum w:abstractNumId="35" w15:restartNumberingAfterBreak="0">
    <w:nsid w:val="00000025"/>
    <w:multiLevelType w:val="singleLevel"/>
    <w:tmpl w:val="00000025"/>
    <w:name w:val="WW8Num38"/>
    <w:lvl w:ilvl="0">
      <w:start w:val="1"/>
      <w:numFmt w:val="lowerRoman"/>
      <w:lvlText w:val="%1."/>
      <w:lvlJc w:val="right"/>
      <w:pPr>
        <w:tabs>
          <w:tab w:val="num" w:pos="0"/>
        </w:tabs>
        <w:ind w:left="1211" w:hanging="360"/>
      </w:pPr>
      <w:rPr>
        <w:rFonts w:eastAsia="MS Mincho"/>
        <w:sz w:val="22"/>
        <w:szCs w:val="22"/>
        <w:lang w:val="it-IT"/>
      </w:rPr>
    </w:lvl>
  </w:abstractNum>
  <w:abstractNum w:abstractNumId="36" w15:restartNumberingAfterBreak="0">
    <w:nsid w:val="00000026"/>
    <w:multiLevelType w:val="singleLevel"/>
    <w:tmpl w:val="00000026"/>
    <w:name w:val="WW8Num39"/>
    <w:lvl w:ilvl="0">
      <w:start w:val="1"/>
      <w:numFmt w:val="lowerLetter"/>
      <w:lvlText w:val="%1)"/>
      <w:lvlJc w:val="left"/>
      <w:pPr>
        <w:tabs>
          <w:tab w:val="num" w:pos="0"/>
        </w:tabs>
        <w:ind w:left="720" w:hanging="360"/>
      </w:pPr>
      <w:rPr>
        <w:rFonts w:eastAsia="MS Mincho" w:cs="Calibri"/>
        <w:sz w:val="22"/>
        <w:szCs w:val="22"/>
        <w:highlight w:val="yellow"/>
        <w:lang w:val="it-IT"/>
      </w:rPr>
    </w:lvl>
  </w:abstractNum>
  <w:abstractNum w:abstractNumId="37" w15:restartNumberingAfterBreak="0">
    <w:nsid w:val="00000027"/>
    <w:multiLevelType w:val="multilevel"/>
    <w:tmpl w:val="00000027"/>
    <w:name w:val="WW8Num42"/>
    <w:lvl w:ilvl="0">
      <w:start w:val="1"/>
      <w:numFmt w:val="decimal"/>
      <w:lvlText w:val="%1."/>
      <w:lvlJc w:val="left"/>
      <w:pPr>
        <w:tabs>
          <w:tab w:val="num" w:pos="708"/>
        </w:tabs>
        <w:ind w:left="360" w:hanging="360"/>
      </w:pPr>
      <w:rPr>
        <w:rFonts w:hint="default"/>
        <w:sz w:val="22"/>
        <w:szCs w:val="22"/>
        <w:highlight w:val="cyan"/>
        <w:lang w:val="it-IT"/>
      </w:rPr>
    </w:lvl>
    <w:lvl w:ilvl="1">
      <w:start w:val="3"/>
      <w:numFmt w:val="decimal"/>
      <w:lvlText w:val="%1.%2"/>
      <w:lvlJc w:val="left"/>
      <w:pPr>
        <w:tabs>
          <w:tab w:val="num" w:pos="0"/>
        </w:tabs>
        <w:ind w:left="360" w:hanging="360"/>
      </w:pPr>
      <w:rPr>
        <w:rFonts w:hint="default"/>
        <w:sz w:val="22"/>
        <w:szCs w:val="22"/>
        <w:highlight w:val="cyan"/>
        <w:lang w:val="it-IT"/>
      </w:rPr>
    </w:lvl>
    <w:lvl w:ilvl="2">
      <w:start w:val="1"/>
      <w:numFmt w:val="decimal"/>
      <w:lvlText w:val="%1.%2.%3"/>
      <w:lvlJc w:val="left"/>
      <w:pPr>
        <w:tabs>
          <w:tab w:val="num" w:pos="0"/>
        </w:tabs>
        <w:ind w:left="720" w:hanging="720"/>
      </w:pPr>
      <w:rPr>
        <w:rFonts w:hint="default"/>
        <w:sz w:val="22"/>
        <w:szCs w:val="22"/>
        <w:highlight w:val="cyan"/>
        <w:lang w:val="it-IT"/>
      </w:rPr>
    </w:lvl>
    <w:lvl w:ilvl="3">
      <w:start w:val="1"/>
      <w:numFmt w:val="decimal"/>
      <w:lvlText w:val="%1.%2.%3.%4"/>
      <w:lvlJc w:val="left"/>
      <w:pPr>
        <w:tabs>
          <w:tab w:val="num" w:pos="0"/>
        </w:tabs>
        <w:ind w:left="720" w:hanging="720"/>
      </w:pPr>
      <w:rPr>
        <w:rFonts w:hint="default"/>
        <w:sz w:val="22"/>
        <w:szCs w:val="22"/>
        <w:highlight w:val="cyan"/>
        <w:lang w:val="it-IT"/>
      </w:rPr>
    </w:lvl>
    <w:lvl w:ilvl="4">
      <w:start w:val="1"/>
      <w:numFmt w:val="decimal"/>
      <w:lvlText w:val="%1.%2.%3.%4.%5"/>
      <w:lvlJc w:val="left"/>
      <w:pPr>
        <w:tabs>
          <w:tab w:val="num" w:pos="0"/>
        </w:tabs>
        <w:ind w:left="1080" w:hanging="1080"/>
      </w:pPr>
      <w:rPr>
        <w:rFonts w:hint="default"/>
        <w:sz w:val="22"/>
        <w:szCs w:val="22"/>
        <w:highlight w:val="cyan"/>
        <w:lang w:val="it-IT"/>
      </w:rPr>
    </w:lvl>
    <w:lvl w:ilvl="5">
      <w:start w:val="1"/>
      <w:numFmt w:val="decimal"/>
      <w:lvlText w:val="%1.%2.%3.%4.%5.%6"/>
      <w:lvlJc w:val="left"/>
      <w:pPr>
        <w:tabs>
          <w:tab w:val="num" w:pos="0"/>
        </w:tabs>
        <w:ind w:left="1080" w:hanging="1080"/>
      </w:pPr>
      <w:rPr>
        <w:rFonts w:hint="default"/>
        <w:sz w:val="22"/>
        <w:szCs w:val="22"/>
        <w:highlight w:val="cyan"/>
        <w:lang w:val="it-IT"/>
      </w:rPr>
    </w:lvl>
    <w:lvl w:ilvl="6">
      <w:start w:val="1"/>
      <w:numFmt w:val="decimal"/>
      <w:lvlText w:val="%1.%2.%3.%4.%5.%6.%7"/>
      <w:lvlJc w:val="left"/>
      <w:pPr>
        <w:tabs>
          <w:tab w:val="num" w:pos="0"/>
        </w:tabs>
        <w:ind w:left="1440" w:hanging="1440"/>
      </w:pPr>
      <w:rPr>
        <w:rFonts w:hint="default"/>
        <w:sz w:val="22"/>
        <w:szCs w:val="22"/>
        <w:highlight w:val="cyan"/>
        <w:lang w:val="it-IT"/>
      </w:rPr>
    </w:lvl>
    <w:lvl w:ilvl="7">
      <w:start w:val="1"/>
      <w:numFmt w:val="decimal"/>
      <w:lvlText w:val="%1.%2.%3.%4.%5.%6.%7.%8"/>
      <w:lvlJc w:val="left"/>
      <w:pPr>
        <w:tabs>
          <w:tab w:val="num" w:pos="0"/>
        </w:tabs>
        <w:ind w:left="1440" w:hanging="1440"/>
      </w:pPr>
      <w:rPr>
        <w:rFonts w:hint="default"/>
        <w:sz w:val="22"/>
        <w:szCs w:val="22"/>
        <w:highlight w:val="cyan"/>
        <w:lang w:val="it-IT"/>
      </w:rPr>
    </w:lvl>
    <w:lvl w:ilvl="8">
      <w:start w:val="1"/>
      <w:numFmt w:val="decimal"/>
      <w:lvlText w:val="%1.%2.%3.%4.%5.%6.%7.%8.%9"/>
      <w:lvlJc w:val="left"/>
      <w:pPr>
        <w:tabs>
          <w:tab w:val="num" w:pos="0"/>
        </w:tabs>
        <w:ind w:left="1800" w:hanging="1800"/>
      </w:pPr>
      <w:rPr>
        <w:rFonts w:hint="default"/>
        <w:sz w:val="22"/>
        <w:szCs w:val="22"/>
        <w:highlight w:val="cyan"/>
        <w:lang w:val="it-IT"/>
      </w:rPr>
    </w:lvl>
  </w:abstractNum>
  <w:abstractNum w:abstractNumId="38" w15:restartNumberingAfterBreak="0">
    <w:nsid w:val="00000028"/>
    <w:multiLevelType w:val="multilevel"/>
    <w:tmpl w:val="00000028"/>
    <w:name w:val="WW8Num43"/>
    <w:lvl w:ilvl="0">
      <w:start w:val="1"/>
      <w:numFmt w:val="lowerLetter"/>
      <w:lvlText w:val="%1."/>
      <w:lvlJc w:val="left"/>
      <w:pPr>
        <w:tabs>
          <w:tab w:val="num" w:pos="0"/>
        </w:tabs>
        <w:ind w:left="786" w:hanging="360"/>
      </w:pPr>
      <w:rPr>
        <w:rFonts w:hint="default"/>
        <w:sz w:val="22"/>
        <w:szCs w:val="22"/>
      </w:rPr>
    </w:lvl>
    <w:lvl w:ilvl="1">
      <w:start w:val="1"/>
      <w:numFmt w:val="upperRoman"/>
      <w:lvlText w:val="%2."/>
      <w:lvlJc w:val="left"/>
      <w:pPr>
        <w:tabs>
          <w:tab w:val="num" w:pos="0"/>
        </w:tabs>
        <w:ind w:left="1866" w:hanging="720"/>
      </w:pPr>
      <w:rPr>
        <w:rFonts w:hint="default"/>
        <w:sz w:val="22"/>
        <w:szCs w:val="22"/>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9" w15:restartNumberingAfterBreak="0">
    <w:nsid w:val="00000029"/>
    <w:multiLevelType w:val="multilevel"/>
    <w:tmpl w:val="00000029"/>
    <w:name w:val="WW8Num44"/>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0" w15:restartNumberingAfterBreak="0">
    <w:nsid w:val="0000002A"/>
    <w:multiLevelType w:val="singleLevel"/>
    <w:tmpl w:val="0000002A"/>
    <w:name w:val="WW8Num45"/>
    <w:lvl w:ilvl="0">
      <w:start w:val="1"/>
      <w:numFmt w:val="decimal"/>
      <w:lvlText w:val="%1."/>
      <w:lvlJc w:val="left"/>
      <w:pPr>
        <w:tabs>
          <w:tab w:val="num" w:pos="0"/>
        </w:tabs>
        <w:ind w:left="360" w:hanging="360"/>
      </w:pPr>
      <w:rPr>
        <w:rFonts w:eastAsia="Batang"/>
        <w:sz w:val="22"/>
        <w:szCs w:val="22"/>
        <w:highlight w:val="cyan"/>
      </w:rPr>
    </w:lvl>
  </w:abstractNum>
  <w:abstractNum w:abstractNumId="41" w15:restartNumberingAfterBreak="0">
    <w:nsid w:val="0000002B"/>
    <w:multiLevelType w:val="singleLevel"/>
    <w:tmpl w:val="0000002B"/>
    <w:name w:val="WW8Num47"/>
    <w:lvl w:ilvl="0">
      <w:start w:val="1"/>
      <w:numFmt w:val="bullet"/>
      <w:lvlText w:val=""/>
      <w:lvlJc w:val="left"/>
      <w:pPr>
        <w:tabs>
          <w:tab w:val="num" w:pos="0"/>
        </w:tabs>
        <w:ind w:left="720" w:hanging="360"/>
      </w:pPr>
      <w:rPr>
        <w:rFonts w:ascii="Symbol" w:hAnsi="Symbol" w:cs="Symbol" w:hint="default"/>
        <w:color w:val="000000"/>
        <w:sz w:val="22"/>
        <w:szCs w:val="22"/>
        <w:highlight w:val="cyan"/>
      </w:rPr>
    </w:lvl>
  </w:abstractNum>
  <w:abstractNum w:abstractNumId="42" w15:restartNumberingAfterBreak="0">
    <w:nsid w:val="0000002C"/>
    <w:multiLevelType w:val="singleLevel"/>
    <w:tmpl w:val="0000002C"/>
    <w:name w:val="WW8Num48"/>
    <w:lvl w:ilvl="0">
      <w:start w:val="1"/>
      <w:numFmt w:val="decimal"/>
      <w:lvlText w:val="%1."/>
      <w:lvlJc w:val="left"/>
      <w:pPr>
        <w:tabs>
          <w:tab w:val="num" w:pos="0"/>
        </w:tabs>
        <w:ind w:left="360" w:hanging="360"/>
      </w:pPr>
      <w:rPr>
        <w:rFonts w:eastAsia="MS Mincho"/>
        <w:sz w:val="22"/>
        <w:szCs w:val="22"/>
        <w:lang w:val="it-IT"/>
      </w:rPr>
    </w:lvl>
  </w:abstractNum>
  <w:abstractNum w:abstractNumId="43" w15:restartNumberingAfterBreak="0">
    <w:nsid w:val="0000002D"/>
    <w:multiLevelType w:val="multilevel"/>
    <w:tmpl w:val="0000002D"/>
    <w:name w:val="WW8Num49"/>
    <w:lvl w:ilvl="0">
      <w:start w:val="1"/>
      <w:numFmt w:val="decimal"/>
      <w:lvlText w:val="%1."/>
      <w:lvlJc w:val="left"/>
      <w:pPr>
        <w:tabs>
          <w:tab w:val="num" w:pos="0"/>
        </w:tabs>
        <w:ind w:left="360" w:hanging="360"/>
      </w:pPr>
      <w:rPr>
        <w:rFonts w:hint="default"/>
      </w:rPr>
    </w:lvl>
    <w:lvl w:ilvl="1">
      <w:numFmt w:val="bullet"/>
      <w:lvlText w:val="-"/>
      <w:lvlJc w:val="left"/>
      <w:pPr>
        <w:tabs>
          <w:tab w:val="num" w:pos="0"/>
        </w:tabs>
        <w:ind w:left="1068" w:hanging="360"/>
      </w:pPr>
      <w:rPr>
        <w:rFonts w:ascii="Times New Roman" w:hAnsi="Times New Roman" w:cs="Times New Roman" w:hint="default"/>
        <w:sz w:val="22"/>
        <w:szCs w:val="22"/>
        <w:lang w:val="it-I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0000002E"/>
    <w:multiLevelType w:val="singleLevel"/>
    <w:tmpl w:val="0000002E"/>
    <w:name w:val="WW8Num50"/>
    <w:lvl w:ilvl="0">
      <w:start w:val="1"/>
      <w:numFmt w:val="bullet"/>
      <w:lvlText w:val=""/>
      <w:lvlJc w:val="left"/>
      <w:pPr>
        <w:tabs>
          <w:tab w:val="num" w:pos="0"/>
        </w:tabs>
        <w:ind w:left="1428" w:hanging="360"/>
      </w:pPr>
      <w:rPr>
        <w:rFonts w:ascii="Symbol" w:hAnsi="Symbol" w:cs="Symbol" w:hint="default"/>
        <w:sz w:val="22"/>
      </w:rPr>
    </w:lvl>
  </w:abstractNum>
  <w:abstractNum w:abstractNumId="45" w15:restartNumberingAfterBreak="0">
    <w:nsid w:val="0000002F"/>
    <w:multiLevelType w:val="singleLevel"/>
    <w:tmpl w:val="0000002F"/>
    <w:name w:val="WW8Num51"/>
    <w:lvl w:ilvl="0">
      <w:start w:val="1"/>
      <w:numFmt w:val="decimal"/>
      <w:lvlText w:val="%1."/>
      <w:lvlJc w:val="left"/>
      <w:pPr>
        <w:tabs>
          <w:tab w:val="num" w:pos="0"/>
        </w:tabs>
        <w:ind w:left="360" w:hanging="360"/>
      </w:pPr>
      <w:rPr>
        <w:rFonts w:eastAsia="MS Mincho" w:hint="default"/>
        <w:sz w:val="22"/>
        <w:szCs w:val="22"/>
        <w:highlight w:val="yellow"/>
        <w:lang w:val="it-IT"/>
      </w:rPr>
    </w:lvl>
  </w:abstractNum>
  <w:abstractNum w:abstractNumId="46" w15:restartNumberingAfterBreak="0">
    <w:nsid w:val="00000030"/>
    <w:multiLevelType w:val="singleLevel"/>
    <w:tmpl w:val="00000030"/>
    <w:name w:val="WW8Num52"/>
    <w:lvl w:ilvl="0">
      <w:start w:val="1"/>
      <w:numFmt w:val="lowerLetter"/>
      <w:lvlText w:val="%1)"/>
      <w:lvlJc w:val="left"/>
      <w:pPr>
        <w:tabs>
          <w:tab w:val="num" w:pos="0"/>
        </w:tabs>
        <w:ind w:left="720" w:hanging="360"/>
      </w:pPr>
      <w:rPr>
        <w:rFonts w:eastAsia="MS Mincho"/>
        <w:sz w:val="22"/>
        <w:szCs w:val="22"/>
        <w:lang w:val="it-IT"/>
      </w:rPr>
    </w:lvl>
  </w:abstractNum>
  <w:abstractNum w:abstractNumId="47" w15:restartNumberingAfterBreak="0">
    <w:nsid w:val="00000031"/>
    <w:multiLevelType w:val="singleLevel"/>
    <w:tmpl w:val="00000031"/>
    <w:name w:val="WW8Num53"/>
    <w:lvl w:ilvl="0">
      <w:start w:val="1"/>
      <w:numFmt w:val="decimal"/>
      <w:lvlText w:val="%1."/>
      <w:lvlJc w:val="left"/>
      <w:pPr>
        <w:tabs>
          <w:tab w:val="num" w:pos="0"/>
        </w:tabs>
        <w:ind w:left="360" w:hanging="360"/>
      </w:pPr>
      <w:rPr>
        <w:rFonts w:eastAsia="MS Mincho" w:cs="Calibri" w:hint="default"/>
        <w:sz w:val="22"/>
        <w:szCs w:val="22"/>
      </w:rPr>
    </w:lvl>
  </w:abstractNum>
  <w:abstractNum w:abstractNumId="48" w15:restartNumberingAfterBreak="0">
    <w:nsid w:val="00000032"/>
    <w:multiLevelType w:val="multilevel"/>
    <w:tmpl w:val="00000032"/>
    <w:name w:val="WW8Num54"/>
    <w:lvl w:ilvl="0">
      <w:start w:val="1"/>
      <w:numFmt w:val="decimal"/>
      <w:lvlText w:val="%1."/>
      <w:lvlJc w:val="left"/>
      <w:pPr>
        <w:tabs>
          <w:tab w:val="num" w:pos="0"/>
        </w:tabs>
        <w:ind w:left="360" w:hanging="360"/>
      </w:pPr>
      <w:rPr>
        <w:rFonts w:eastAsia="MS Mincho"/>
        <w:sz w:val="22"/>
        <w:szCs w:val="22"/>
      </w:rPr>
    </w:lvl>
    <w:lvl w:ilvl="1">
      <w:start w:val="5"/>
      <w:numFmt w:val="decimal"/>
      <w:lvlText w:val="%1.%2"/>
      <w:lvlJc w:val="left"/>
      <w:pPr>
        <w:tabs>
          <w:tab w:val="num" w:pos="0"/>
        </w:tabs>
        <w:ind w:left="700" w:hanging="7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9" w15:restartNumberingAfterBreak="0">
    <w:nsid w:val="00000034"/>
    <w:multiLevelType w:val="singleLevel"/>
    <w:tmpl w:val="00000034"/>
    <w:name w:val="WW8Num56"/>
    <w:lvl w:ilvl="0">
      <w:start w:val="1"/>
      <w:numFmt w:val="lowerLetter"/>
      <w:lvlText w:val="%1)"/>
      <w:lvlJc w:val="left"/>
      <w:pPr>
        <w:tabs>
          <w:tab w:val="num" w:pos="0"/>
        </w:tabs>
        <w:ind w:left="723" w:hanging="360"/>
      </w:pPr>
      <w:rPr>
        <w:rFonts w:eastAsia="MS Mincho"/>
        <w:sz w:val="22"/>
        <w:szCs w:val="22"/>
      </w:rPr>
    </w:lvl>
  </w:abstractNum>
  <w:abstractNum w:abstractNumId="50" w15:restartNumberingAfterBreak="0">
    <w:nsid w:val="00000035"/>
    <w:multiLevelType w:val="singleLevel"/>
    <w:tmpl w:val="00000035"/>
    <w:name w:val="WW8Num57"/>
    <w:lvl w:ilvl="0">
      <w:numFmt w:val="bullet"/>
      <w:lvlText w:val="-"/>
      <w:lvlJc w:val="left"/>
      <w:pPr>
        <w:tabs>
          <w:tab w:val="num" w:pos="0"/>
        </w:tabs>
        <w:ind w:left="720" w:hanging="360"/>
      </w:pPr>
      <w:rPr>
        <w:rFonts w:ascii="Times New Roman" w:hAnsi="Times New Roman" w:cs="Times New Roman" w:hint="default"/>
        <w:lang w:val="it-IT" w:eastAsia="ja-JP"/>
      </w:rPr>
    </w:lvl>
  </w:abstractNum>
  <w:abstractNum w:abstractNumId="51" w15:restartNumberingAfterBreak="0">
    <w:nsid w:val="00000036"/>
    <w:multiLevelType w:val="singleLevel"/>
    <w:tmpl w:val="00000036"/>
    <w:name w:val="WW8Num58"/>
    <w:lvl w:ilvl="0">
      <w:start w:val="1"/>
      <w:numFmt w:val="decimal"/>
      <w:lvlText w:val="%1."/>
      <w:lvlJc w:val="left"/>
      <w:pPr>
        <w:tabs>
          <w:tab w:val="num" w:pos="0"/>
        </w:tabs>
        <w:ind w:left="360" w:hanging="360"/>
      </w:pPr>
      <w:rPr>
        <w:rFonts w:hint="default"/>
      </w:rPr>
    </w:lvl>
  </w:abstractNum>
  <w:abstractNum w:abstractNumId="52" w15:restartNumberingAfterBreak="0">
    <w:nsid w:val="00000037"/>
    <w:multiLevelType w:val="singleLevel"/>
    <w:tmpl w:val="00000037"/>
    <w:name w:val="WW8Num59"/>
    <w:lvl w:ilvl="0">
      <w:start w:val="1"/>
      <w:numFmt w:val="lowerLetter"/>
      <w:lvlText w:val="%1."/>
      <w:lvlJc w:val="left"/>
      <w:pPr>
        <w:tabs>
          <w:tab w:val="num" w:pos="0"/>
        </w:tabs>
        <w:ind w:left="720" w:hanging="360"/>
      </w:pPr>
      <w:rPr>
        <w:sz w:val="22"/>
        <w:szCs w:val="22"/>
      </w:rPr>
    </w:lvl>
  </w:abstractNum>
  <w:abstractNum w:abstractNumId="53" w15:restartNumberingAfterBreak="0">
    <w:nsid w:val="00000038"/>
    <w:multiLevelType w:val="multilevel"/>
    <w:tmpl w:val="E3D4D8AE"/>
    <w:name w:val="WW8Num60"/>
    <w:lvl w:ilvl="0">
      <w:start w:val="1"/>
      <w:numFmt w:val="decimal"/>
      <w:lvlText w:val="%1."/>
      <w:lvlJc w:val="left"/>
      <w:pPr>
        <w:tabs>
          <w:tab w:val="num" w:pos="0"/>
        </w:tabs>
        <w:ind w:left="360" w:hanging="360"/>
      </w:pPr>
      <w:rPr>
        <w:rFonts w:eastAsia="MS Mincho" w:hint="default"/>
        <w:sz w:val="22"/>
        <w:szCs w:val="22"/>
        <w:highlight w:val="yellow"/>
      </w:rPr>
    </w:lvl>
    <w:lvl w:ilvl="1">
      <w:start w:val="3"/>
      <w:numFmt w:val="decimal"/>
      <w:lvlText w:val="%1.%2"/>
      <w:lvlJc w:val="left"/>
      <w:pPr>
        <w:tabs>
          <w:tab w:val="num" w:pos="0"/>
        </w:tabs>
        <w:ind w:left="360" w:hanging="360"/>
      </w:pPr>
      <w:rPr>
        <w:rFonts w:hint="default"/>
        <w:sz w:val="22"/>
        <w:szCs w:val="22"/>
        <w:highlight w:val="yellow"/>
      </w:rPr>
    </w:lvl>
    <w:lvl w:ilvl="2">
      <w:start w:val="1"/>
      <w:numFmt w:val="decimal"/>
      <w:lvlText w:val="%1.%2.%3"/>
      <w:lvlJc w:val="left"/>
      <w:pPr>
        <w:tabs>
          <w:tab w:val="num" w:pos="0"/>
        </w:tabs>
        <w:ind w:left="720" w:hanging="720"/>
      </w:pPr>
      <w:rPr>
        <w:rFonts w:eastAsia="MS Mincho" w:hint="default"/>
        <w:sz w:val="22"/>
        <w:szCs w:val="22"/>
        <w:highlight w:val="yellow"/>
      </w:rPr>
    </w:lvl>
    <w:lvl w:ilvl="3">
      <w:start w:val="1"/>
      <w:numFmt w:val="decimal"/>
      <w:lvlText w:val="%1.%2.%3.%4"/>
      <w:lvlJc w:val="left"/>
      <w:pPr>
        <w:tabs>
          <w:tab w:val="num" w:pos="0"/>
        </w:tabs>
        <w:ind w:left="1080" w:hanging="1080"/>
      </w:pPr>
      <w:rPr>
        <w:rFonts w:eastAsia="MS Mincho" w:hint="default"/>
        <w:sz w:val="22"/>
        <w:szCs w:val="22"/>
        <w:highlight w:val="yellow"/>
      </w:rPr>
    </w:lvl>
    <w:lvl w:ilvl="4">
      <w:start w:val="1"/>
      <w:numFmt w:val="decimal"/>
      <w:lvlText w:val="%1.%2.%3.%4.%5"/>
      <w:lvlJc w:val="left"/>
      <w:pPr>
        <w:tabs>
          <w:tab w:val="num" w:pos="0"/>
        </w:tabs>
        <w:ind w:left="1080" w:hanging="1080"/>
      </w:pPr>
      <w:rPr>
        <w:rFonts w:eastAsia="MS Mincho" w:hint="default"/>
        <w:sz w:val="22"/>
        <w:szCs w:val="22"/>
        <w:highlight w:val="yellow"/>
      </w:rPr>
    </w:lvl>
    <w:lvl w:ilvl="5">
      <w:start w:val="1"/>
      <w:numFmt w:val="decimal"/>
      <w:lvlText w:val="%1.%2.%3.%4.%5.%6"/>
      <w:lvlJc w:val="left"/>
      <w:pPr>
        <w:tabs>
          <w:tab w:val="num" w:pos="0"/>
        </w:tabs>
        <w:ind w:left="1440" w:hanging="1440"/>
      </w:pPr>
      <w:rPr>
        <w:rFonts w:eastAsia="MS Mincho" w:hint="default"/>
        <w:sz w:val="22"/>
        <w:szCs w:val="22"/>
        <w:highlight w:val="yellow"/>
      </w:rPr>
    </w:lvl>
    <w:lvl w:ilvl="6">
      <w:start w:val="1"/>
      <w:numFmt w:val="decimal"/>
      <w:lvlText w:val="%1.%2.%3.%4.%5.%6.%7"/>
      <w:lvlJc w:val="left"/>
      <w:pPr>
        <w:tabs>
          <w:tab w:val="num" w:pos="0"/>
        </w:tabs>
        <w:ind w:left="1440" w:hanging="1440"/>
      </w:pPr>
      <w:rPr>
        <w:rFonts w:eastAsia="MS Mincho" w:hint="default"/>
        <w:sz w:val="22"/>
        <w:szCs w:val="22"/>
        <w:highlight w:val="yellow"/>
      </w:rPr>
    </w:lvl>
    <w:lvl w:ilvl="7">
      <w:start w:val="1"/>
      <w:numFmt w:val="decimal"/>
      <w:lvlText w:val="%1.%2.%3.%4.%5.%6.%7.%8"/>
      <w:lvlJc w:val="left"/>
      <w:pPr>
        <w:tabs>
          <w:tab w:val="num" w:pos="0"/>
        </w:tabs>
        <w:ind w:left="1800" w:hanging="1800"/>
      </w:pPr>
      <w:rPr>
        <w:rFonts w:eastAsia="MS Mincho" w:hint="default"/>
        <w:sz w:val="22"/>
        <w:szCs w:val="22"/>
        <w:highlight w:val="yellow"/>
      </w:rPr>
    </w:lvl>
    <w:lvl w:ilvl="8">
      <w:start w:val="1"/>
      <w:numFmt w:val="decimal"/>
      <w:lvlText w:val="%1.%2.%3.%4.%5.%6.%7.%8.%9"/>
      <w:lvlJc w:val="left"/>
      <w:pPr>
        <w:tabs>
          <w:tab w:val="num" w:pos="0"/>
        </w:tabs>
        <w:ind w:left="1800" w:hanging="1800"/>
      </w:pPr>
      <w:rPr>
        <w:rFonts w:eastAsia="MS Mincho" w:hint="default"/>
        <w:sz w:val="22"/>
        <w:szCs w:val="22"/>
        <w:highlight w:val="yellow"/>
      </w:rPr>
    </w:lvl>
  </w:abstractNum>
  <w:abstractNum w:abstractNumId="54" w15:restartNumberingAfterBreak="0">
    <w:nsid w:val="00000039"/>
    <w:multiLevelType w:val="singleLevel"/>
    <w:tmpl w:val="00000039"/>
    <w:name w:val="WW8Num61"/>
    <w:lvl w:ilvl="0">
      <w:start w:val="1"/>
      <w:numFmt w:val="decimal"/>
      <w:lvlText w:val="%1."/>
      <w:lvlJc w:val="left"/>
      <w:pPr>
        <w:tabs>
          <w:tab w:val="num" w:pos="0"/>
        </w:tabs>
        <w:ind w:left="360" w:hanging="360"/>
      </w:pPr>
      <w:rPr>
        <w:rFonts w:eastAsia="MS Mincho" w:hint="default"/>
        <w:sz w:val="22"/>
        <w:szCs w:val="22"/>
      </w:rPr>
    </w:lvl>
  </w:abstractNum>
  <w:abstractNum w:abstractNumId="55" w15:restartNumberingAfterBreak="0">
    <w:nsid w:val="0000003A"/>
    <w:multiLevelType w:val="singleLevel"/>
    <w:tmpl w:val="0000003A"/>
    <w:name w:val="WW8Num62"/>
    <w:lvl w:ilvl="0">
      <w:start w:val="1"/>
      <w:numFmt w:val="bullet"/>
      <w:lvlText w:val=""/>
      <w:lvlJc w:val="left"/>
      <w:pPr>
        <w:tabs>
          <w:tab w:val="num" w:pos="0"/>
        </w:tabs>
        <w:ind w:left="720" w:hanging="360"/>
      </w:pPr>
      <w:rPr>
        <w:rFonts w:ascii="Symbol" w:hAnsi="Symbol" w:cs="Symbol" w:hint="default"/>
        <w:sz w:val="22"/>
      </w:rPr>
    </w:lvl>
  </w:abstractNum>
  <w:abstractNum w:abstractNumId="56" w15:restartNumberingAfterBreak="0">
    <w:nsid w:val="0000003B"/>
    <w:multiLevelType w:val="multilevel"/>
    <w:tmpl w:val="0000003B"/>
    <w:name w:val="WW8Num63"/>
    <w:lvl w:ilvl="0">
      <w:start w:val="1"/>
      <w:numFmt w:val="lowerLetter"/>
      <w:lvlText w:val="%1."/>
      <w:lvlJc w:val="left"/>
      <w:pPr>
        <w:tabs>
          <w:tab w:val="num" w:pos="0"/>
        </w:tabs>
        <w:ind w:left="786" w:hanging="360"/>
      </w:pPr>
      <w:rPr>
        <w:rFonts w:hint="default"/>
        <w:sz w:val="22"/>
        <w:szCs w:val="22"/>
        <w:highlight w:val="yellow"/>
        <w:lang w:val="it-IT"/>
      </w:rPr>
    </w:lvl>
    <w:lvl w:ilvl="1">
      <w:start w:val="1"/>
      <w:numFmt w:val="upperRoman"/>
      <w:lvlText w:val="%2."/>
      <w:lvlJc w:val="left"/>
      <w:pPr>
        <w:tabs>
          <w:tab w:val="num" w:pos="0"/>
        </w:tabs>
        <w:ind w:left="1866" w:hanging="720"/>
      </w:pPr>
      <w:rPr>
        <w:rFonts w:hint="default"/>
        <w:sz w:val="22"/>
        <w:szCs w:val="22"/>
        <w:highlight w:val="yellow"/>
        <w:lang w:val="it-IT"/>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7" w15:restartNumberingAfterBreak="0">
    <w:nsid w:val="0000003C"/>
    <w:multiLevelType w:val="singleLevel"/>
    <w:tmpl w:val="0000003C"/>
    <w:name w:val="WW8Num65"/>
    <w:lvl w:ilvl="0">
      <w:start w:val="1"/>
      <w:numFmt w:val="lowerLetter"/>
      <w:lvlText w:val="%1."/>
      <w:lvlJc w:val="left"/>
      <w:pPr>
        <w:tabs>
          <w:tab w:val="num" w:pos="0"/>
        </w:tabs>
        <w:ind w:left="786" w:hanging="360"/>
      </w:pPr>
      <w:rPr>
        <w:rFonts w:hint="default"/>
        <w:sz w:val="22"/>
        <w:szCs w:val="22"/>
      </w:rPr>
    </w:lvl>
  </w:abstractNum>
  <w:abstractNum w:abstractNumId="58" w15:restartNumberingAfterBreak="0">
    <w:nsid w:val="0000003D"/>
    <w:multiLevelType w:val="singleLevel"/>
    <w:tmpl w:val="0000003D"/>
    <w:name w:val="WW8Num66"/>
    <w:lvl w:ilvl="0">
      <w:numFmt w:val="bullet"/>
      <w:lvlText w:val="-"/>
      <w:lvlJc w:val="left"/>
      <w:pPr>
        <w:tabs>
          <w:tab w:val="num" w:pos="0"/>
        </w:tabs>
        <w:ind w:left="360" w:hanging="360"/>
      </w:pPr>
      <w:rPr>
        <w:rFonts w:ascii="Corbel" w:hAnsi="Corbel" w:cs="Times New Roman" w:hint="default"/>
        <w:sz w:val="20"/>
        <w:szCs w:val="20"/>
      </w:rPr>
    </w:lvl>
  </w:abstractNum>
  <w:abstractNum w:abstractNumId="59" w15:restartNumberingAfterBreak="0">
    <w:nsid w:val="0000003E"/>
    <w:multiLevelType w:val="singleLevel"/>
    <w:tmpl w:val="0000003E"/>
    <w:name w:val="WW8Num67"/>
    <w:lvl w:ilvl="0">
      <w:start w:val="1"/>
      <w:numFmt w:val="lowerLetter"/>
      <w:lvlText w:val="%1."/>
      <w:lvlJc w:val="left"/>
      <w:pPr>
        <w:tabs>
          <w:tab w:val="num" w:pos="0"/>
        </w:tabs>
        <w:ind w:left="720" w:hanging="360"/>
      </w:pPr>
      <w:rPr>
        <w:rFonts w:eastAsia="MS Mincho" w:cs="Calibri"/>
        <w:sz w:val="22"/>
        <w:szCs w:val="22"/>
      </w:rPr>
    </w:lvl>
  </w:abstractNum>
  <w:abstractNum w:abstractNumId="60" w15:restartNumberingAfterBreak="0">
    <w:nsid w:val="0000003F"/>
    <w:multiLevelType w:val="singleLevel"/>
    <w:tmpl w:val="0000003F"/>
    <w:name w:val="WW8Num68"/>
    <w:lvl w:ilvl="0">
      <w:start w:val="1"/>
      <w:numFmt w:val="decimal"/>
      <w:lvlText w:val="%1."/>
      <w:lvlJc w:val="left"/>
      <w:pPr>
        <w:tabs>
          <w:tab w:val="num" w:pos="0"/>
        </w:tabs>
        <w:ind w:left="360" w:hanging="360"/>
      </w:pPr>
      <w:rPr>
        <w:rFonts w:eastAsia="MS Mincho" w:cs="Calibri"/>
        <w:sz w:val="22"/>
        <w:szCs w:val="22"/>
      </w:rPr>
    </w:lvl>
  </w:abstractNum>
  <w:abstractNum w:abstractNumId="61" w15:restartNumberingAfterBreak="0">
    <w:nsid w:val="00000040"/>
    <w:multiLevelType w:val="singleLevel"/>
    <w:tmpl w:val="00000040"/>
    <w:name w:val="WW8Num69"/>
    <w:lvl w:ilvl="0">
      <w:start w:val="1"/>
      <w:numFmt w:val="lowerLetter"/>
      <w:lvlText w:val="%1)"/>
      <w:lvlJc w:val="left"/>
      <w:pPr>
        <w:tabs>
          <w:tab w:val="num" w:pos="0"/>
        </w:tabs>
        <w:ind w:left="720" w:hanging="360"/>
      </w:pPr>
      <w:rPr>
        <w:rFonts w:eastAsia="MS Mincho"/>
        <w:sz w:val="22"/>
        <w:szCs w:val="22"/>
        <w:highlight w:val="magenta"/>
        <w:lang w:val="x-none"/>
      </w:rPr>
    </w:lvl>
  </w:abstractNum>
  <w:abstractNum w:abstractNumId="62" w15:restartNumberingAfterBreak="0">
    <w:nsid w:val="00000041"/>
    <w:multiLevelType w:val="multilevel"/>
    <w:tmpl w:val="00000041"/>
    <w:name w:val="WW8Num71"/>
    <w:lvl w:ilvl="0">
      <w:start w:val="1"/>
      <w:numFmt w:val="decimal"/>
      <w:lvlText w:val="%1."/>
      <w:lvlJc w:val="left"/>
      <w:pPr>
        <w:tabs>
          <w:tab w:val="num" w:pos="0"/>
        </w:tabs>
        <w:ind w:left="360" w:hanging="360"/>
      </w:pPr>
      <w:rPr>
        <w:rFonts w:eastAsia="MS Mincho" w:cs="Calibri" w:hint="default"/>
        <w:sz w:val="22"/>
        <w:szCs w:val="22"/>
        <w:highlight w:val="yellow"/>
      </w:rPr>
    </w:lvl>
    <w:lvl w:ilvl="1">
      <w:start w:val="1"/>
      <w:numFmt w:val="lowerLetter"/>
      <w:lvlText w:val="%2."/>
      <w:lvlJc w:val="left"/>
      <w:pPr>
        <w:tabs>
          <w:tab w:val="num" w:pos="0"/>
        </w:tabs>
        <w:ind w:left="2105" w:hanging="360"/>
      </w:pPr>
    </w:lvl>
    <w:lvl w:ilvl="2">
      <w:start w:val="1"/>
      <w:numFmt w:val="lowerLetter"/>
      <w:lvlText w:val="%3)"/>
      <w:lvlJc w:val="left"/>
      <w:pPr>
        <w:tabs>
          <w:tab w:val="num" w:pos="0"/>
        </w:tabs>
        <w:ind w:left="723" w:hanging="360"/>
      </w:pPr>
      <w:rPr>
        <w:rFonts w:eastAsia="MS Mincho" w:cs="Calibri" w:hint="default"/>
        <w:sz w:val="22"/>
        <w:szCs w:val="22"/>
        <w:highlight w:val="yellow"/>
      </w:rPr>
    </w:lvl>
    <w:lvl w:ilvl="3">
      <w:start w:val="1"/>
      <w:numFmt w:val="decimal"/>
      <w:lvlText w:val="%4."/>
      <w:lvlJc w:val="left"/>
      <w:pPr>
        <w:tabs>
          <w:tab w:val="num" w:pos="0"/>
        </w:tabs>
        <w:ind w:left="665" w:hanging="360"/>
      </w:pPr>
    </w:lvl>
    <w:lvl w:ilvl="4">
      <w:start w:val="1"/>
      <w:numFmt w:val="lowerLetter"/>
      <w:lvlText w:val="%5."/>
      <w:lvlJc w:val="left"/>
      <w:pPr>
        <w:tabs>
          <w:tab w:val="num" w:pos="0"/>
        </w:tabs>
        <w:ind w:left="55" w:hanging="360"/>
      </w:pPr>
    </w:lvl>
    <w:lvl w:ilvl="5">
      <w:start w:val="1"/>
      <w:numFmt w:val="lowerRoman"/>
      <w:lvlText w:val="%6."/>
      <w:lvlJc w:val="right"/>
      <w:pPr>
        <w:tabs>
          <w:tab w:val="num" w:pos="0"/>
        </w:tabs>
        <w:ind w:left="775" w:hanging="180"/>
      </w:pPr>
    </w:lvl>
    <w:lvl w:ilvl="6">
      <w:start w:val="1"/>
      <w:numFmt w:val="decimal"/>
      <w:lvlText w:val="%7."/>
      <w:lvlJc w:val="left"/>
      <w:pPr>
        <w:tabs>
          <w:tab w:val="num" w:pos="0"/>
        </w:tabs>
        <w:ind w:left="1495" w:hanging="360"/>
      </w:pPr>
    </w:lvl>
    <w:lvl w:ilvl="7">
      <w:start w:val="1"/>
      <w:numFmt w:val="lowerLetter"/>
      <w:lvlText w:val="%8."/>
      <w:lvlJc w:val="left"/>
      <w:pPr>
        <w:tabs>
          <w:tab w:val="num" w:pos="0"/>
        </w:tabs>
        <w:ind w:left="2215" w:hanging="360"/>
      </w:pPr>
    </w:lvl>
    <w:lvl w:ilvl="8">
      <w:start w:val="1"/>
      <w:numFmt w:val="lowerRoman"/>
      <w:lvlText w:val="%9."/>
      <w:lvlJc w:val="right"/>
      <w:pPr>
        <w:tabs>
          <w:tab w:val="num" w:pos="0"/>
        </w:tabs>
        <w:ind w:left="2935" w:hanging="180"/>
      </w:pPr>
    </w:lvl>
  </w:abstractNum>
  <w:abstractNum w:abstractNumId="63" w15:restartNumberingAfterBreak="0">
    <w:nsid w:val="00000042"/>
    <w:multiLevelType w:val="singleLevel"/>
    <w:tmpl w:val="00000042"/>
    <w:name w:val="WW8Num72"/>
    <w:lvl w:ilvl="0">
      <w:start w:val="1"/>
      <w:numFmt w:val="decimal"/>
      <w:lvlText w:val="%1."/>
      <w:lvlJc w:val="left"/>
      <w:pPr>
        <w:tabs>
          <w:tab w:val="num" w:pos="0"/>
        </w:tabs>
        <w:ind w:left="363" w:hanging="360"/>
      </w:pPr>
      <w:rPr>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720" w:hanging="360"/>
      </w:pPr>
      <w:rPr>
        <w:rFonts w:eastAsia="MS Mincho"/>
        <w:sz w:val="22"/>
        <w:szCs w:val="22"/>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360" w:hanging="360"/>
      </w:pPr>
      <w:rPr>
        <w:rFonts w:eastAsia="MS Mincho" w:cs="Calibri" w:hint="default"/>
        <w:sz w:val="22"/>
        <w:szCs w:val="22"/>
      </w:rPr>
    </w:lvl>
    <w:lvl w:ilvl="1">
      <w:start w:val="3"/>
      <w:numFmt w:val="decimal"/>
      <w:lvlText w:val="%1.%2"/>
      <w:lvlJc w:val="left"/>
      <w:pPr>
        <w:tabs>
          <w:tab w:val="num" w:pos="0"/>
        </w:tabs>
        <w:ind w:left="700" w:hanging="700"/>
      </w:pPr>
      <w:rPr>
        <w:rFonts w:eastAsia="MS Mincho" w:cs="Calibri" w:hint="default"/>
        <w:sz w:val="22"/>
        <w:szCs w:val="22"/>
      </w:rPr>
    </w:lvl>
    <w:lvl w:ilvl="2">
      <w:start w:val="1"/>
      <w:numFmt w:val="decimal"/>
      <w:lvlText w:val="%1.%2.%3"/>
      <w:lvlJc w:val="left"/>
      <w:pPr>
        <w:tabs>
          <w:tab w:val="num" w:pos="0"/>
        </w:tabs>
        <w:ind w:left="720" w:hanging="720"/>
      </w:pPr>
      <w:rPr>
        <w:rFonts w:eastAsia="MS Mincho" w:cs="Calibri" w:hint="default"/>
        <w:sz w:val="22"/>
        <w:szCs w:val="22"/>
      </w:rPr>
    </w:lvl>
    <w:lvl w:ilvl="3">
      <w:start w:val="1"/>
      <w:numFmt w:val="decimal"/>
      <w:lvlText w:val="%1.%2.%3.%4"/>
      <w:lvlJc w:val="left"/>
      <w:pPr>
        <w:tabs>
          <w:tab w:val="num" w:pos="0"/>
        </w:tabs>
        <w:ind w:left="720" w:hanging="720"/>
      </w:pPr>
      <w:rPr>
        <w:rFonts w:eastAsia="MS Mincho" w:cs="Calibri" w:hint="default"/>
        <w:sz w:val="22"/>
        <w:szCs w:val="22"/>
      </w:rPr>
    </w:lvl>
    <w:lvl w:ilvl="4">
      <w:start w:val="1"/>
      <w:numFmt w:val="decimal"/>
      <w:lvlText w:val="%1.%2.%3.%4.%5"/>
      <w:lvlJc w:val="left"/>
      <w:pPr>
        <w:tabs>
          <w:tab w:val="num" w:pos="0"/>
        </w:tabs>
        <w:ind w:left="1080" w:hanging="1080"/>
      </w:pPr>
      <w:rPr>
        <w:rFonts w:eastAsia="MS Mincho" w:cs="Calibri" w:hint="default"/>
        <w:sz w:val="22"/>
        <w:szCs w:val="22"/>
      </w:rPr>
    </w:lvl>
    <w:lvl w:ilvl="5">
      <w:start w:val="1"/>
      <w:numFmt w:val="decimal"/>
      <w:lvlText w:val="%1.%2.%3.%4.%5.%6"/>
      <w:lvlJc w:val="left"/>
      <w:pPr>
        <w:tabs>
          <w:tab w:val="num" w:pos="0"/>
        </w:tabs>
        <w:ind w:left="1080" w:hanging="1080"/>
      </w:pPr>
      <w:rPr>
        <w:rFonts w:eastAsia="MS Mincho" w:cs="Calibri" w:hint="default"/>
        <w:sz w:val="22"/>
        <w:szCs w:val="22"/>
      </w:rPr>
    </w:lvl>
    <w:lvl w:ilvl="6">
      <w:start w:val="1"/>
      <w:numFmt w:val="decimal"/>
      <w:lvlText w:val="%1.%2.%3.%4.%5.%6.%7"/>
      <w:lvlJc w:val="left"/>
      <w:pPr>
        <w:tabs>
          <w:tab w:val="num" w:pos="0"/>
        </w:tabs>
        <w:ind w:left="1440" w:hanging="1440"/>
      </w:pPr>
      <w:rPr>
        <w:rFonts w:eastAsia="MS Mincho" w:cs="Calibri" w:hint="default"/>
        <w:sz w:val="22"/>
        <w:szCs w:val="22"/>
      </w:rPr>
    </w:lvl>
    <w:lvl w:ilvl="7">
      <w:start w:val="1"/>
      <w:numFmt w:val="decimal"/>
      <w:lvlText w:val="%1.%2.%3.%4.%5.%6.%7.%8"/>
      <w:lvlJc w:val="left"/>
      <w:pPr>
        <w:tabs>
          <w:tab w:val="num" w:pos="0"/>
        </w:tabs>
        <w:ind w:left="1440" w:hanging="1440"/>
      </w:pPr>
      <w:rPr>
        <w:rFonts w:eastAsia="MS Mincho" w:cs="Calibri" w:hint="default"/>
        <w:sz w:val="22"/>
        <w:szCs w:val="22"/>
      </w:rPr>
    </w:lvl>
    <w:lvl w:ilvl="8">
      <w:start w:val="1"/>
      <w:numFmt w:val="decimal"/>
      <w:lvlText w:val="%1.%2.%3.%4.%5.%6.%7.%8.%9"/>
      <w:lvlJc w:val="left"/>
      <w:pPr>
        <w:tabs>
          <w:tab w:val="num" w:pos="0"/>
        </w:tabs>
        <w:ind w:left="1800" w:hanging="1800"/>
      </w:pPr>
      <w:rPr>
        <w:rFonts w:eastAsia="MS Mincho" w:cs="Calibri" w:hint="default"/>
        <w:sz w:val="22"/>
        <w:szCs w:val="22"/>
      </w:rPr>
    </w:lvl>
  </w:abstractNum>
  <w:abstractNum w:abstractNumId="66" w15:restartNumberingAfterBreak="0">
    <w:nsid w:val="00000045"/>
    <w:multiLevelType w:val="singleLevel"/>
    <w:tmpl w:val="00000045"/>
    <w:name w:val="WW8Num75"/>
    <w:lvl w:ilvl="0">
      <w:numFmt w:val="bullet"/>
      <w:lvlText w:val="-"/>
      <w:lvlJc w:val="left"/>
      <w:pPr>
        <w:tabs>
          <w:tab w:val="num" w:pos="0"/>
        </w:tabs>
        <w:ind w:left="720" w:hanging="360"/>
      </w:pPr>
      <w:rPr>
        <w:rFonts w:ascii="Times New Roman" w:hAnsi="Times New Roman" w:cs="Times New Roman" w:hint="default"/>
        <w:color w:val="000000"/>
        <w:sz w:val="22"/>
        <w:szCs w:val="22"/>
      </w:rPr>
    </w:lvl>
  </w:abstractNum>
  <w:abstractNum w:abstractNumId="67" w15:restartNumberingAfterBreak="0">
    <w:nsid w:val="00000046"/>
    <w:multiLevelType w:val="singleLevel"/>
    <w:tmpl w:val="00000046"/>
    <w:name w:val="WW8Num76"/>
    <w:lvl w:ilvl="0">
      <w:start w:val="1"/>
      <w:numFmt w:val="lowerLetter"/>
      <w:lvlText w:val="%1."/>
      <w:lvlJc w:val="left"/>
      <w:pPr>
        <w:tabs>
          <w:tab w:val="num" w:pos="0"/>
        </w:tabs>
        <w:ind w:left="720" w:hanging="360"/>
      </w:pPr>
      <w:rPr>
        <w:rFonts w:eastAsia="MS Mincho" w:cs="Calibri"/>
        <w:sz w:val="22"/>
        <w:szCs w:val="22"/>
      </w:rPr>
    </w:lvl>
  </w:abstractNum>
  <w:abstractNum w:abstractNumId="68" w15:restartNumberingAfterBreak="0">
    <w:nsid w:val="00000047"/>
    <w:multiLevelType w:val="singleLevel"/>
    <w:tmpl w:val="00000047"/>
    <w:name w:val="WW8Num77"/>
    <w:lvl w:ilvl="0">
      <w:start w:val="1"/>
      <w:numFmt w:val="bullet"/>
      <w:lvlText w:val=""/>
      <w:lvlJc w:val="left"/>
      <w:pPr>
        <w:tabs>
          <w:tab w:val="num" w:pos="0"/>
        </w:tabs>
        <w:ind w:left="360" w:hanging="360"/>
      </w:pPr>
      <w:rPr>
        <w:rFonts w:ascii="Symbol" w:hAnsi="Symbol" w:cs="Symbol" w:hint="default"/>
        <w:sz w:val="20"/>
        <w:szCs w:val="20"/>
      </w:rPr>
    </w:lvl>
  </w:abstractNum>
  <w:abstractNum w:abstractNumId="69" w15:restartNumberingAfterBreak="0">
    <w:nsid w:val="00000048"/>
    <w:multiLevelType w:val="singleLevel"/>
    <w:tmpl w:val="00000048"/>
    <w:name w:val="WW8Num78"/>
    <w:lvl w:ilvl="0">
      <w:start w:val="1"/>
      <w:numFmt w:val="bullet"/>
      <w:lvlText w:val=""/>
      <w:lvlJc w:val="left"/>
      <w:pPr>
        <w:tabs>
          <w:tab w:val="num" w:pos="0"/>
        </w:tabs>
        <w:ind w:left="720" w:hanging="360"/>
      </w:pPr>
      <w:rPr>
        <w:rFonts w:ascii="Symbol" w:hAnsi="Symbol" w:cs="Symbol" w:hint="default"/>
        <w:sz w:val="22"/>
        <w:szCs w:val="22"/>
        <w:lang w:val="x-none"/>
      </w:rPr>
    </w:lvl>
  </w:abstractNum>
  <w:abstractNum w:abstractNumId="70" w15:restartNumberingAfterBreak="0">
    <w:nsid w:val="00000049"/>
    <w:multiLevelType w:val="multilevel"/>
    <w:tmpl w:val="00000049"/>
    <w:name w:val="WW8Num79"/>
    <w:lvl w:ilvl="0">
      <w:start w:val="1"/>
      <w:numFmt w:val="lowerRoman"/>
      <w:lvlText w:val="%1)"/>
      <w:lvlJc w:val="left"/>
      <w:pPr>
        <w:tabs>
          <w:tab w:val="num" w:pos="0"/>
        </w:tabs>
        <w:ind w:left="857" w:hanging="360"/>
      </w:pPr>
      <w:rPr>
        <w:rFonts w:ascii="Calibri" w:hAnsi="Calibri" w:cs="Calibri" w:hint="default"/>
        <w:b w:val="0"/>
        <w:i w:val="0"/>
        <w:caps w:val="0"/>
        <w:smallCaps w:val="0"/>
        <w:strike w:val="0"/>
        <w:dstrike w:val="0"/>
        <w:vanish w:val="0"/>
        <w:color w:val="auto"/>
        <w:position w:val="0"/>
        <w:sz w:val="24"/>
        <w:vertAlign w:val="baseline"/>
      </w:rPr>
    </w:lvl>
    <w:lvl w:ilvl="1">
      <w:start w:val="1"/>
      <w:numFmt w:val="lowerLetter"/>
      <w:lvlText w:val="%2."/>
      <w:lvlJc w:val="left"/>
      <w:pPr>
        <w:tabs>
          <w:tab w:val="num" w:pos="0"/>
        </w:tabs>
        <w:ind w:left="1439" w:hanging="360"/>
      </w:pPr>
    </w:lvl>
    <w:lvl w:ilvl="2">
      <w:start w:val="1"/>
      <w:numFmt w:val="bullet"/>
      <w:lvlText w:val=""/>
      <w:lvlJc w:val="left"/>
      <w:pPr>
        <w:tabs>
          <w:tab w:val="num" w:pos="0"/>
        </w:tabs>
        <w:ind w:left="723" w:hanging="360"/>
      </w:pPr>
      <w:rPr>
        <w:rFonts w:ascii="Symbol" w:hAnsi="Symbol" w:cs="Symbol" w:hint="default"/>
      </w:rPr>
    </w:lvl>
    <w:lvl w:ilvl="3">
      <w:start w:val="5"/>
      <w:numFmt w:val="bullet"/>
      <w:lvlText w:val="-"/>
      <w:lvlJc w:val="left"/>
      <w:pPr>
        <w:tabs>
          <w:tab w:val="num" w:pos="0"/>
        </w:tabs>
        <w:ind w:left="2879" w:hanging="360"/>
      </w:pPr>
      <w:rPr>
        <w:rFonts w:ascii="Calibri" w:hAnsi="Calibri" w:cs="Times New Roman" w:hint="default"/>
        <w:sz w:val="22"/>
        <w:szCs w:val="22"/>
      </w:rPr>
    </w:lvl>
    <w:lvl w:ilvl="4">
      <w:start w:val="1"/>
      <w:numFmt w:val="lowerLetter"/>
      <w:lvlText w:val="%5."/>
      <w:lvlJc w:val="left"/>
      <w:pPr>
        <w:tabs>
          <w:tab w:val="num" w:pos="0"/>
        </w:tabs>
        <w:ind w:left="3599" w:hanging="360"/>
      </w:pPr>
    </w:lvl>
    <w:lvl w:ilvl="5">
      <w:start w:val="1"/>
      <w:numFmt w:val="lowerRoman"/>
      <w:lvlText w:val="%6."/>
      <w:lvlJc w:val="right"/>
      <w:pPr>
        <w:tabs>
          <w:tab w:val="num" w:pos="0"/>
        </w:tabs>
        <w:ind w:left="4319" w:hanging="180"/>
      </w:pPr>
    </w:lvl>
    <w:lvl w:ilvl="6">
      <w:start w:val="1"/>
      <w:numFmt w:val="decimal"/>
      <w:lvlText w:val="%7."/>
      <w:lvlJc w:val="left"/>
      <w:pPr>
        <w:tabs>
          <w:tab w:val="num" w:pos="0"/>
        </w:tabs>
        <w:ind w:left="5039" w:hanging="360"/>
      </w:pPr>
    </w:lvl>
    <w:lvl w:ilvl="7">
      <w:start w:val="1"/>
      <w:numFmt w:val="lowerLetter"/>
      <w:lvlText w:val="%8."/>
      <w:lvlJc w:val="left"/>
      <w:pPr>
        <w:tabs>
          <w:tab w:val="num" w:pos="0"/>
        </w:tabs>
        <w:ind w:left="5759" w:hanging="360"/>
      </w:pPr>
    </w:lvl>
    <w:lvl w:ilvl="8">
      <w:start w:val="1"/>
      <w:numFmt w:val="lowerRoman"/>
      <w:lvlText w:val="%9."/>
      <w:lvlJc w:val="right"/>
      <w:pPr>
        <w:tabs>
          <w:tab w:val="num" w:pos="0"/>
        </w:tabs>
        <w:ind w:left="6479" w:hanging="180"/>
      </w:pPr>
    </w:lvl>
  </w:abstractNum>
  <w:abstractNum w:abstractNumId="71" w15:restartNumberingAfterBreak="0">
    <w:nsid w:val="0000004A"/>
    <w:multiLevelType w:val="singleLevel"/>
    <w:tmpl w:val="0000004A"/>
    <w:name w:val="WW8Num80"/>
    <w:lvl w:ilvl="0">
      <w:start w:val="1"/>
      <w:numFmt w:val="decimal"/>
      <w:lvlText w:val="%1."/>
      <w:lvlJc w:val="left"/>
      <w:pPr>
        <w:tabs>
          <w:tab w:val="num" w:pos="0"/>
        </w:tabs>
        <w:ind w:left="360" w:hanging="360"/>
      </w:pPr>
      <w:rPr>
        <w:rFonts w:eastAsia="MS Mincho" w:hint="default"/>
        <w:sz w:val="22"/>
        <w:szCs w:val="22"/>
      </w:rPr>
    </w:lvl>
  </w:abstractNum>
  <w:abstractNum w:abstractNumId="72" w15:restartNumberingAfterBreak="0">
    <w:nsid w:val="0000004B"/>
    <w:multiLevelType w:val="singleLevel"/>
    <w:tmpl w:val="0000004B"/>
    <w:name w:val="WW8Num32223"/>
    <w:lvl w:ilvl="0">
      <w:start w:val="1"/>
      <w:numFmt w:val="decimal"/>
      <w:lvlText w:val="%1."/>
      <w:lvlJc w:val="left"/>
      <w:pPr>
        <w:tabs>
          <w:tab w:val="num" w:pos="0"/>
        </w:tabs>
        <w:ind w:left="360" w:hanging="360"/>
      </w:pPr>
      <w:rPr>
        <w:rFonts w:eastAsia="MS Mincho" w:hint="default"/>
        <w:sz w:val="22"/>
        <w:szCs w:val="22"/>
      </w:rPr>
    </w:lvl>
  </w:abstractNum>
  <w:abstractNum w:abstractNumId="73" w15:restartNumberingAfterBreak="0">
    <w:nsid w:val="0000004C"/>
    <w:multiLevelType w:val="singleLevel"/>
    <w:tmpl w:val="0000004C"/>
    <w:name w:val="WW8Num82"/>
    <w:lvl w:ilvl="0">
      <w:start w:val="1"/>
      <w:numFmt w:val="decimal"/>
      <w:lvlText w:val="%1."/>
      <w:lvlJc w:val="left"/>
      <w:pPr>
        <w:tabs>
          <w:tab w:val="num" w:pos="0"/>
        </w:tabs>
        <w:ind w:left="720" w:hanging="360"/>
      </w:pPr>
      <w:rPr>
        <w:rFonts w:hint="default"/>
        <w:sz w:val="22"/>
        <w:szCs w:val="22"/>
      </w:rPr>
    </w:lvl>
  </w:abstractNum>
  <w:abstractNum w:abstractNumId="74" w15:restartNumberingAfterBreak="0">
    <w:nsid w:val="0000004D"/>
    <w:multiLevelType w:val="multilevel"/>
    <w:tmpl w:val="0000004D"/>
    <w:name w:val="WW8Num83"/>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2105" w:hanging="360"/>
      </w:pPr>
    </w:lvl>
    <w:lvl w:ilvl="2">
      <w:start w:val="1"/>
      <w:numFmt w:val="lowerLetter"/>
      <w:lvlText w:val="%3)"/>
      <w:lvlJc w:val="left"/>
      <w:pPr>
        <w:tabs>
          <w:tab w:val="num" w:pos="0"/>
        </w:tabs>
        <w:ind w:left="1205" w:hanging="360"/>
      </w:pPr>
      <w:rPr>
        <w:rFonts w:hint="default"/>
      </w:rPr>
    </w:lvl>
    <w:lvl w:ilvl="3">
      <w:start w:val="1"/>
      <w:numFmt w:val="decimal"/>
      <w:lvlText w:val="%4."/>
      <w:lvlJc w:val="left"/>
      <w:pPr>
        <w:tabs>
          <w:tab w:val="num" w:pos="0"/>
        </w:tabs>
        <w:ind w:left="665" w:hanging="360"/>
      </w:pPr>
    </w:lvl>
    <w:lvl w:ilvl="4">
      <w:start w:val="1"/>
      <w:numFmt w:val="lowerLetter"/>
      <w:lvlText w:val="%5."/>
      <w:lvlJc w:val="left"/>
      <w:pPr>
        <w:tabs>
          <w:tab w:val="num" w:pos="0"/>
        </w:tabs>
        <w:ind w:left="55" w:hanging="360"/>
      </w:pPr>
    </w:lvl>
    <w:lvl w:ilvl="5">
      <w:start w:val="1"/>
      <w:numFmt w:val="lowerLetter"/>
      <w:lvlText w:val="%6)"/>
      <w:lvlJc w:val="left"/>
      <w:pPr>
        <w:tabs>
          <w:tab w:val="num" w:pos="0"/>
        </w:tabs>
        <w:ind w:left="720" w:hanging="360"/>
      </w:pPr>
      <w:rPr>
        <w:rFonts w:eastAsia="MS Mincho"/>
        <w:sz w:val="22"/>
        <w:szCs w:val="22"/>
        <w:lang w:val="it-IT"/>
      </w:rPr>
    </w:lvl>
    <w:lvl w:ilvl="6">
      <w:start w:val="1"/>
      <w:numFmt w:val="decimal"/>
      <w:lvlText w:val="%7."/>
      <w:lvlJc w:val="left"/>
      <w:pPr>
        <w:tabs>
          <w:tab w:val="num" w:pos="0"/>
        </w:tabs>
        <w:ind w:left="1495" w:hanging="360"/>
      </w:pPr>
    </w:lvl>
    <w:lvl w:ilvl="7">
      <w:start w:val="1"/>
      <w:numFmt w:val="lowerLetter"/>
      <w:lvlText w:val="%8."/>
      <w:lvlJc w:val="left"/>
      <w:pPr>
        <w:tabs>
          <w:tab w:val="num" w:pos="0"/>
        </w:tabs>
        <w:ind w:left="2215" w:hanging="360"/>
      </w:pPr>
    </w:lvl>
    <w:lvl w:ilvl="8">
      <w:start w:val="1"/>
      <w:numFmt w:val="lowerRoman"/>
      <w:lvlText w:val="%9."/>
      <w:lvlJc w:val="right"/>
      <w:pPr>
        <w:tabs>
          <w:tab w:val="num" w:pos="0"/>
        </w:tabs>
        <w:ind w:left="2935" w:hanging="180"/>
      </w:pPr>
    </w:lvl>
  </w:abstractNum>
  <w:abstractNum w:abstractNumId="75" w15:restartNumberingAfterBreak="0">
    <w:nsid w:val="0000004E"/>
    <w:multiLevelType w:val="singleLevel"/>
    <w:tmpl w:val="0000004E"/>
    <w:name w:val="WW8Num84"/>
    <w:lvl w:ilvl="0">
      <w:start w:val="1"/>
      <w:numFmt w:val="lowerLetter"/>
      <w:lvlText w:val="%1."/>
      <w:lvlJc w:val="left"/>
      <w:pPr>
        <w:tabs>
          <w:tab w:val="num" w:pos="0"/>
        </w:tabs>
        <w:ind w:left="644" w:hanging="360"/>
      </w:pPr>
      <w:rPr>
        <w:rFonts w:hint="default"/>
        <w:szCs w:val="18"/>
      </w:rPr>
    </w:lvl>
  </w:abstractNum>
  <w:abstractNum w:abstractNumId="76" w15:restartNumberingAfterBreak="0">
    <w:nsid w:val="0000004F"/>
    <w:multiLevelType w:val="singleLevel"/>
    <w:tmpl w:val="0000004F"/>
    <w:name w:val="WW8Num86"/>
    <w:lvl w:ilvl="0">
      <w:start w:val="1"/>
      <w:numFmt w:val="decimal"/>
      <w:lvlText w:val="%1."/>
      <w:lvlJc w:val="left"/>
      <w:pPr>
        <w:tabs>
          <w:tab w:val="num" w:pos="0"/>
        </w:tabs>
        <w:ind w:left="360" w:hanging="360"/>
      </w:pPr>
      <w:rPr>
        <w:rFonts w:eastAsia="MS Mincho" w:cs="Calibri"/>
        <w:sz w:val="22"/>
        <w:szCs w:val="22"/>
        <w:lang w:val="it-IT"/>
      </w:rPr>
    </w:lvl>
  </w:abstractNum>
  <w:abstractNum w:abstractNumId="77" w15:restartNumberingAfterBreak="0">
    <w:nsid w:val="00000050"/>
    <w:multiLevelType w:val="multilevel"/>
    <w:tmpl w:val="00000050"/>
    <w:name w:val="WW8Num87"/>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2105" w:hanging="360"/>
      </w:pPr>
    </w:lvl>
    <w:lvl w:ilvl="2">
      <w:start w:val="1"/>
      <w:numFmt w:val="lowerLetter"/>
      <w:lvlText w:val="%3)"/>
      <w:lvlJc w:val="left"/>
      <w:pPr>
        <w:tabs>
          <w:tab w:val="num" w:pos="0"/>
        </w:tabs>
        <w:ind w:left="1205" w:hanging="360"/>
      </w:pPr>
      <w:rPr>
        <w:rFonts w:hint="default"/>
      </w:rPr>
    </w:lvl>
    <w:lvl w:ilvl="3">
      <w:start w:val="1"/>
      <w:numFmt w:val="decimal"/>
      <w:lvlText w:val="%4."/>
      <w:lvlJc w:val="left"/>
      <w:pPr>
        <w:tabs>
          <w:tab w:val="num" w:pos="0"/>
        </w:tabs>
        <w:ind w:left="665" w:hanging="360"/>
      </w:pPr>
    </w:lvl>
    <w:lvl w:ilvl="4">
      <w:start w:val="1"/>
      <w:numFmt w:val="lowerLetter"/>
      <w:lvlText w:val="%5."/>
      <w:lvlJc w:val="left"/>
      <w:pPr>
        <w:tabs>
          <w:tab w:val="num" w:pos="0"/>
        </w:tabs>
        <w:ind w:left="55" w:hanging="360"/>
      </w:pPr>
    </w:lvl>
    <w:lvl w:ilvl="5">
      <w:start w:val="1"/>
      <w:numFmt w:val="lowerLetter"/>
      <w:lvlText w:val="%6)"/>
      <w:lvlJc w:val="left"/>
      <w:pPr>
        <w:tabs>
          <w:tab w:val="num" w:pos="0"/>
        </w:tabs>
        <w:ind w:left="720" w:hanging="360"/>
      </w:pPr>
      <w:rPr>
        <w:rFonts w:eastAsia="MS Mincho" w:cs="Calibri"/>
        <w:sz w:val="22"/>
        <w:szCs w:val="22"/>
      </w:rPr>
    </w:lvl>
    <w:lvl w:ilvl="6">
      <w:start w:val="1"/>
      <w:numFmt w:val="decimal"/>
      <w:lvlText w:val="%7."/>
      <w:lvlJc w:val="left"/>
      <w:pPr>
        <w:tabs>
          <w:tab w:val="num" w:pos="0"/>
        </w:tabs>
        <w:ind w:left="1495" w:hanging="360"/>
      </w:pPr>
    </w:lvl>
    <w:lvl w:ilvl="7">
      <w:start w:val="1"/>
      <w:numFmt w:val="lowerLetter"/>
      <w:lvlText w:val="%8."/>
      <w:lvlJc w:val="left"/>
      <w:pPr>
        <w:tabs>
          <w:tab w:val="num" w:pos="0"/>
        </w:tabs>
        <w:ind w:left="2215" w:hanging="360"/>
      </w:pPr>
    </w:lvl>
    <w:lvl w:ilvl="8">
      <w:start w:val="1"/>
      <w:numFmt w:val="lowerRoman"/>
      <w:lvlText w:val="%9."/>
      <w:lvlJc w:val="right"/>
      <w:pPr>
        <w:tabs>
          <w:tab w:val="num" w:pos="0"/>
        </w:tabs>
        <w:ind w:left="2935" w:hanging="180"/>
      </w:pPr>
    </w:lvl>
  </w:abstractNum>
  <w:abstractNum w:abstractNumId="78" w15:restartNumberingAfterBreak="0">
    <w:nsid w:val="00000051"/>
    <w:multiLevelType w:val="singleLevel"/>
    <w:tmpl w:val="00000051"/>
    <w:name w:val="WW8Num88"/>
    <w:lvl w:ilvl="0">
      <w:start w:val="1"/>
      <w:numFmt w:val="bullet"/>
      <w:lvlText w:val=""/>
      <w:lvlJc w:val="left"/>
      <w:pPr>
        <w:tabs>
          <w:tab w:val="num" w:pos="0"/>
        </w:tabs>
        <w:ind w:left="360" w:hanging="360"/>
      </w:pPr>
      <w:rPr>
        <w:rFonts w:ascii="Symbol" w:hAnsi="Symbol" w:cs="Symbol" w:hint="default"/>
      </w:rPr>
    </w:lvl>
  </w:abstractNum>
  <w:abstractNum w:abstractNumId="79" w15:restartNumberingAfterBreak="0">
    <w:nsid w:val="00000052"/>
    <w:multiLevelType w:val="singleLevel"/>
    <w:tmpl w:val="00000052"/>
    <w:name w:val="WW8Num89"/>
    <w:lvl w:ilvl="0">
      <w:start w:val="1"/>
      <w:numFmt w:val="decimal"/>
      <w:lvlText w:val="%1."/>
      <w:lvlJc w:val="left"/>
      <w:pPr>
        <w:tabs>
          <w:tab w:val="num" w:pos="0"/>
        </w:tabs>
        <w:ind w:left="360" w:hanging="360"/>
      </w:pPr>
      <w:rPr>
        <w:rFonts w:eastAsia="MS Mincho" w:cs="Calibri"/>
        <w:sz w:val="22"/>
        <w:szCs w:val="22"/>
        <w:highlight w:val="yellow"/>
      </w:rPr>
    </w:lvl>
  </w:abstractNum>
  <w:abstractNum w:abstractNumId="80" w15:restartNumberingAfterBreak="0">
    <w:nsid w:val="00000053"/>
    <w:multiLevelType w:val="singleLevel"/>
    <w:tmpl w:val="00000053"/>
    <w:name w:val="WW8Num90"/>
    <w:lvl w:ilvl="0">
      <w:start w:val="1"/>
      <w:numFmt w:val="decimal"/>
      <w:lvlText w:val="%1."/>
      <w:lvlJc w:val="left"/>
      <w:pPr>
        <w:tabs>
          <w:tab w:val="num" w:pos="0"/>
        </w:tabs>
        <w:ind w:left="360" w:hanging="360"/>
      </w:pPr>
      <w:rPr>
        <w:rFonts w:hint="default"/>
        <w:szCs w:val="18"/>
      </w:rPr>
    </w:lvl>
  </w:abstractNum>
  <w:abstractNum w:abstractNumId="81" w15:restartNumberingAfterBreak="0">
    <w:nsid w:val="009759E0"/>
    <w:multiLevelType w:val="hybridMultilevel"/>
    <w:tmpl w:val="68365896"/>
    <w:name w:val="WW8Num602"/>
    <w:lvl w:ilvl="0" w:tplc="D12E8A6E">
      <w:start w:val="1"/>
      <w:numFmt w:val="decimal"/>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2" w15:restartNumberingAfterBreak="0">
    <w:nsid w:val="02582B2A"/>
    <w:multiLevelType w:val="hybridMultilevel"/>
    <w:tmpl w:val="6E7039AE"/>
    <w:name w:val="WW8Num32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3" w15:restartNumberingAfterBreak="0">
    <w:nsid w:val="06657C84"/>
    <w:multiLevelType w:val="hybridMultilevel"/>
    <w:tmpl w:val="6C5A2752"/>
    <w:lvl w:ilvl="0" w:tplc="04100001">
      <w:start w:val="1"/>
      <w:numFmt w:val="bullet"/>
      <w:lvlText w:val=""/>
      <w:lvlJc w:val="left"/>
      <w:pPr>
        <w:ind w:left="720" w:hanging="360"/>
      </w:pPr>
      <w:rPr>
        <w:rFonts w:ascii="Symbol" w:hAnsi="Symbol" w:hint="default"/>
        <w:b w:val="0"/>
        <w:i w:val="0"/>
        <w:sz w:val="28"/>
      </w:rPr>
    </w:lvl>
    <w:lvl w:ilvl="1" w:tplc="BF7C77C6">
      <w:numFmt w:val="bullet"/>
      <w:lvlText w:val="•"/>
      <w:lvlJc w:val="left"/>
      <w:pPr>
        <w:ind w:left="1440" w:hanging="360"/>
      </w:pPr>
      <w:rPr>
        <w:rFonts w:ascii="Calibri" w:eastAsia="MS Mincho"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08C4033A"/>
    <w:multiLevelType w:val="hybridMultilevel"/>
    <w:tmpl w:val="C982F4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0E324573"/>
    <w:multiLevelType w:val="hybridMultilevel"/>
    <w:tmpl w:val="0340E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0F57391A"/>
    <w:multiLevelType w:val="hybridMultilevel"/>
    <w:tmpl w:val="386C03B6"/>
    <w:name w:val="WW8Num32223"/>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11256C46"/>
    <w:multiLevelType w:val="hybridMultilevel"/>
    <w:tmpl w:val="010EE8EE"/>
    <w:name w:val="WW8Num3222332"/>
    <w:lvl w:ilvl="0" w:tplc="9EB05060">
      <w:start w:val="1"/>
      <w:numFmt w:val="lowerRoman"/>
      <w:lvlText w:val="%1."/>
      <w:lvlJc w:val="left"/>
      <w:pPr>
        <w:ind w:left="720" w:hanging="360"/>
      </w:pPr>
      <w:rPr>
        <w:rFonts w:ascii="Calibri" w:hAnsi="Calibri"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113B3C6E"/>
    <w:multiLevelType w:val="hybridMultilevel"/>
    <w:tmpl w:val="010A322E"/>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114A6E15"/>
    <w:multiLevelType w:val="hybridMultilevel"/>
    <w:tmpl w:val="C256099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193F35A3"/>
    <w:multiLevelType w:val="hybridMultilevel"/>
    <w:tmpl w:val="EA3A3CDC"/>
    <w:name w:val="WW8Num3222222222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194B1846"/>
    <w:multiLevelType w:val="hybridMultilevel"/>
    <w:tmpl w:val="EF008C0A"/>
    <w:name w:val="WW8Num322222222"/>
    <w:lvl w:ilvl="0" w:tplc="A608EA94">
      <w:start w:val="1"/>
      <w:numFmt w:val="lowerRoman"/>
      <w:lvlText w:val="%1)"/>
      <w:lvlJc w:val="left"/>
      <w:pPr>
        <w:ind w:left="1004"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2" w15:restartNumberingAfterBreak="0">
    <w:nsid w:val="1F680676"/>
    <w:multiLevelType w:val="hybridMultilevel"/>
    <w:tmpl w:val="36B896A0"/>
    <w:name w:val="WW8Num32222222"/>
    <w:lvl w:ilvl="0" w:tplc="A608EA94">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231B6B3A"/>
    <w:multiLevelType w:val="hybridMultilevel"/>
    <w:tmpl w:val="30D4988A"/>
    <w:lvl w:ilvl="0" w:tplc="690434F6">
      <w:start w:val="1"/>
      <w:numFmt w:val="lowerRoman"/>
      <w:lvlText w:val="%1)"/>
      <w:lvlJc w:val="left"/>
      <w:pPr>
        <w:ind w:left="720" w:hanging="360"/>
      </w:pPr>
      <w:rPr>
        <w:rFonts w:ascii="Calibri" w:hAnsi="Calibri"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24CD02A4"/>
    <w:multiLevelType w:val="hybridMultilevel"/>
    <w:tmpl w:val="3F647066"/>
    <w:name w:val="WW8Num32222222223"/>
    <w:lvl w:ilvl="0" w:tplc="ACA48BEC">
      <w:start w:val="1"/>
      <w:numFmt w:val="lowerRoman"/>
      <w:lvlText w:val="%1)"/>
      <w:lvlJc w:val="left"/>
      <w:pPr>
        <w:ind w:left="1068"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95" w15:restartNumberingAfterBreak="0">
    <w:nsid w:val="253B74CB"/>
    <w:multiLevelType w:val="hybridMultilevel"/>
    <w:tmpl w:val="050E53F0"/>
    <w:lvl w:ilvl="0" w:tplc="86A00F52">
      <w:start w:val="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2ABF1BD5"/>
    <w:multiLevelType w:val="hybridMultilevel"/>
    <w:tmpl w:val="00000001"/>
    <w:lvl w:ilvl="0" w:tplc="00000001">
      <w:start w:val="1"/>
      <w:numFmt w:val="decimal"/>
      <w:pStyle w:val="Elenco1"/>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2ACE683E"/>
    <w:multiLevelType w:val="hybridMultilevel"/>
    <w:tmpl w:val="9E9E9988"/>
    <w:name w:val="WW8Num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2B977C20"/>
    <w:multiLevelType w:val="hybridMultilevel"/>
    <w:tmpl w:val="3B1E4FAC"/>
    <w:lvl w:ilvl="0" w:tplc="AF7CDD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2CA56A8E"/>
    <w:multiLevelType w:val="hybridMultilevel"/>
    <w:tmpl w:val="287C911A"/>
    <w:lvl w:ilvl="0" w:tplc="0F1CEBB0">
      <w:start w:val="1"/>
      <w:numFmt w:val="lowerLetter"/>
      <w:lvlText w:val="%1."/>
      <w:lvlJc w:val="left"/>
      <w:pPr>
        <w:ind w:left="1440" w:hanging="360"/>
      </w:pPr>
      <w:rPr>
        <w:rFonts w:hint="default"/>
      </w:rPr>
    </w:lvl>
    <w:lvl w:ilvl="1" w:tplc="E4A29608">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0" w15:restartNumberingAfterBreak="0">
    <w:nsid w:val="310A08F9"/>
    <w:multiLevelType w:val="hybridMultilevel"/>
    <w:tmpl w:val="F1829502"/>
    <w:name w:val="WW8Num12"/>
    <w:lvl w:ilvl="0" w:tplc="D890CA2A">
      <w:start w:val="1"/>
      <w:numFmt w:val="decimal"/>
      <w:lvlText w:val="%1."/>
      <w:lvlJc w:val="left"/>
      <w:pPr>
        <w:tabs>
          <w:tab w:val="num" w:pos="0"/>
        </w:tabs>
        <w:ind w:left="360" w:hanging="360"/>
      </w:pPr>
      <w:rPr>
        <w:rFonts w:eastAsia="MS Mincho" w:cs="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31682D13"/>
    <w:multiLevelType w:val="hybridMultilevel"/>
    <w:tmpl w:val="BE8ED652"/>
    <w:lvl w:ilvl="0" w:tplc="8A8C98D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36580623"/>
    <w:multiLevelType w:val="hybridMultilevel"/>
    <w:tmpl w:val="571C4AE4"/>
    <w:name w:val="WW8Num322222"/>
    <w:lvl w:ilvl="0" w:tplc="03506DAA">
      <w:start w:val="1"/>
      <w:numFmt w:val="lowerLetter"/>
      <w:lvlText w:val="%1)"/>
      <w:lvlJc w:val="left"/>
      <w:pPr>
        <w:ind w:left="720"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37B13A27"/>
    <w:multiLevelType w:val="hybridMultilevel"/>
    <w:tmpl w:val="4A96A9B8"/>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15:restartNumberingAfterBreak="0">
    <w:nsid w:val="384322A6"/>
    <w:multiLevelType w:val="hybridMultilevel"/>
    <w:tmpl w:val="FE5EE3C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3AEC2779"/>
    <w:multiLevelType w:val="hybridMultilevel"/>
    <w:tmpl w:val="01186920"/>
    <w:name w:val="WW8Num322233"/>
    <w:lvl w:ilvl="0" w:tplc="468487A6">
      <w:start w:val="1"/>
      <w:numFmt w:val="decimal"/>
      <w:lvlText w:val="%1."/>
      <w:lvlJc w:val="left"/>
      <w:pPr>
        <w:tabs>
          <w:tab w:val="num" w:pos="0"/>
        </w:tabs>
        <w:ind w:left="360" w:hanging="360"/>
      </w:pPr>
      <w:rPr>
        <w:rFonts w:eastAsia="MS Mincho"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3AFA5B03"/>
    <w:multiLevelType w:val="hybridMultilevel"/>
    <w:tmpl w:val="AD52D00C"/>
    <w:name w:val="WW8Num322232"/>
    <w:lvl w:ilvl="0" w:tplc="00000008">
      <w:start w:val="1"/>
      <w:numFmt w:val="lowerLetter"/>
      <w:lvlText w:val="%1)"/>
      <w:lvlJc w:val="left"/>
      <w:pPr>
        <w:ind w:left="720" w:hanging="360"/>
      </w:pPr>
      <w:rPr>
        <w:sz w:val="22"/>
        <w:szCs w:val="22"/>
        <w:highlight w:val="yellow"/>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3BDB7077"/>
    <w:multiLevelType w:val="multilevel"/>
    <w:tmpl w:val="00000028"/>
    <w:lvl w:ilvl="0">
      <w:start w:val="1"/>
      <w:numFmt w:val="lowerLetter"/>
      <w:lvlText w:val="%1."/>
      <w:lvlJc w:val="left"/>
      <w:pPr>
        <w:tabs>
          <w:tab w:val="num" w:pos="0"/>
        </w:tabs>
        <w:ind w:left="786" w:hanging="360"/>
      </w:pPr>
      <w:rPr>
        <w:rFonts w:hint="default"/>
        <w:sz w:val="22"/>
        <w:szCs w:val="22"/>
      </w:rPr>
    </w:lvl>
    <w:lvl w:ilvl="1">
      <w:start w:val="1"/>
      <w:numFmt w:val="upperRoman"/>
      <w:lvlText w:val="%2."/>
      <w:lvlJc w:val="left"/>
      <w:pPr>
        <w:tabs>
          <w:tab w:val="num" w:pos="0"/>
        </w:tabs>
        <w:ind w:left="1866" w:hanging="720"/>
      </w:pPr>
      <w:rPr>
        <w:rFonts w:hint="default"/>
        <w:sz w:val="22"/>
        <w:szCs w:val="22"/>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8" w15:restartNumberingAfterBreak="0">
    <w:nsid w:val="3CF00235"/>
    <w:multiLevelType w:val="hybridMultilevel"/>
    <w:tmpl w:val="9CE69F32"/>
    <w:name w:val="WW8Num3222322"/>
    <w:lvl w:ilvl="0" w:tplc="0000004B">
      <w:start w:val="1"/>
      <w:numFmt w:val="decimal"/>
      <w:lvlText w:val="%1."/>
      <w:lvlJc w:val="left"/>
      <w:pPr>
        <w:ind w:left="720" w:hanging="360"/>
      </w:pPr>
      <w:rPr>
        <w:rFonts w:eastAsia="MS Mincho"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3F0A204B"/>
    <w:multiLevelType w:val="hybridMultilevel"/>
    <w:tmpl w:val="3FE0DB40"/>
    <w:name w:val="WW8Num3222222222"/>
    <w:lvl w:ilvl="0" w:tplc="A608EA94">
      <w:start w:val="1"/>
      <w:numFmt w:val="lowerRoman"/>
      <w:lvlText w:val="%1)"/>
      <w:lvlJc w:val="left"/>
      <w:pPr>
        <w:ind w:left="786"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0" w15:restartNumberingAfterBreak="0">
    <w:nsid w:val="40D57984"/>
    <w:multiLevelType w:val="hybridMultilevel"/>
    <w:tmpl w:val="343683F6"/>
    <w:lvl w:ilvl="0" w:tplc="AE380580">
      <w:start w:val="1"/>
      <w:numFmt w:val="lowerLetter"/>
      <w:lvlText w:val="%1)"/>
      <w:lvlJc w:val="left"/>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4ED67E9"/>
    <w:multiLevelType w:val="hybridMultilevel"/>
    <w:tmpl w:val="648CEE3A"/>
    <w:lvl w:ilvl="0" w:tplc="D9CAB790">
      <w:start w:val="1"/>
      <w:numFmt w:val="lowerLetter"/>
      <w:lvlText w:val="%1)"/>
      <w:lvlJc w:val="left"/>
      <w:pPr>
        <w:ind w:left="720"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46475382"/>
    <w:multiLevelType w:val="hybridMultilevel"/>
    <w:tmpl w:val="F4786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49DE7FFA"/>
    <w:multiLevelType w:val="hybridMultilevel"/>
    <w:tmpl w:val="EA460642"/>
    <w:name w:val="WW8Num372"/>
    <w:lvl w:ilvl="0" w:tplc="5FF83D14">
      <w:start w:val="1"/>
      <w:numFmt w:val="decimal"/>
      <w:lvlText w:val="%1."/>
      <w:lvlJc w:val="left"/>
      <w:pPr>
        <w:tabs>
          <w:tab w:val="num" w:pos="0"/>
        </w:tabs>
        <w:ind w:left="363"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115" w15:restartNumberingAfterBreak="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6" w15:restartNumberingAfterBreak="0">
    <w:nsid w:val="51A56795"/>
    <w:multiLevelType w:val="multilevel"/>
    <w:tmpl w:val="EB222D3C"/>
    <w:lvl w:ilvl="0">
      <w:start w:val="1"/>
      <w:numFmt w:val="lowerLetter"/>
      <w:lvlText w:val="%1."/>
      <w:lvlJc w:val="left"/>
      <w:pPr>
        <w:tabs>
          <w:tab w:val="num" w:pos="0"/>
        </w:tabs>
        <w:ind w:left="786" w:hanging="360"/>
      </w:pPr>
      <w:rPr>
        <w:rFonts w:hint="default"/>
        <w:sz w:val="22"/>
        <w:szCs w:val="22"/>
      </w:rPr>
    </w:lvl>
    <w:lvl w:ilvl="1">
      <w:start w:val="1"/>
      <w:numFmt w:val="upperRoman"/>
      <w:lvlText w:val="%2."/>
      <w:lvlJc w:val="left"/>
      <w:pPr>
        <w:tabs>
          <w:tab w:val="num" w:pos="0"/>
        </w:tabs>
        <w:ind w:left="1866" w:hanging="720"/>
      </w:pPr>
      <w:rPr>
        <w:rFonts w:hint="default"/>
        <w:sz w:val="22"/>
        <w:szCs w:val="22"/>
      </w:rPr>
    </w:lvl>
    <w:lvl w:ilvl="2">
      <w:start w:val="1"/>
      <w:numFmt w:val="lowerRoman"/>
      <w:lvlText w:val="%3."/>
      <w:lvlJc w:val="right"/>
      <w:pPr>
        <w:tabs>
          <w:tab w:val="num" w:pos="0"/>
        </w:tabs>
        <w:ind w:left="2226" w:hanging="180"/>
      </w:pPr>
      <w:rPr>
        <w:rFonts w:hint="default"/>
      </w:rPr>
    </w:lvl>
    <w:lvl w:ilvl="3">
      <w:start w:val="1"/>
      <w:numFmt w:val="decimal"/>
      <w:lvlText w:val="%4."/>
      <w:lvlJc w:val="left"/>
      <w:pPr>
        <w:tabs>
          <w:tab w:val="num" w:pos="0"/>
        </w:tabs>
        <w:ind w:left="2946" w:hanging="360"/>
      </w:pPr>
      <w:rPr>
        <w:rFonts w:hint="default"/>
      </w:rPr>
    </w:lvl>
    <w:lvl w:ilvl="4">
      <w:start w:val="1"/>
      <w:numFmt w:val="lowerLetter"/>
      <w:lvlText w:val="%5."/>
      <w:lvlJc w:val="left"/>
      <w:pPr>
        <w:tabs>
          <w:tab w:val="num" w:pos="0"/>
        </w:tabs>
        <w:ind w:left="3666" w:hanging="360"/>
      </w:pPr>
      <w:rPr>
        <w:rFonts w:hint="default"/>
      </w:rPr>
    </w:lvl>
    <w:lvl w:ilvl="5">
      <w:start w:val="1"/>
      <w:numFmt w:val="lowerRoman"/>
      <w:lvlText w:val="%6."/>
      <w:lvlJc w:val="righ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right"/>
      <w:pPr>
        <w:tabs>
          <w:tab w:val="num" w:pos="0"/>
        </w:tabs>
        <w:ind w:left="6546" w:hanging="180"/>
      </w:pPr>
      <w:rPr>
        <w:rFonts w:hint="default"/>
      </w:rPr>
    </w:lvl>
  </w:abstractNum>
  <w:abstractNum w:abstractNumId="117" w15:restartNumberingAfterBreak="0">
    <w:nsid w:val="55DD3AF8"/>
    <w:multiLevelType w:val="hybridMultilevel"/>
    <w:tmpl w:val="07B867FC"/>
    <w:lvl w:ilvl="0" w:tplc="84D0A8CC">
      <w:numFmt w:val="bullet"/>
      <w:lvlText w:val="•"/>
      <w:lvlJc w:val="left"/>
      <w:pPr>
        <w:ind w:left="928"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8" w15:restartNumberingAfterBreak="0">
    <w:nsid w:val="57E368C6"/>
    <w:multiLevelType w:val="hybridMultilevel"/>
    <w:tmpl w:val="5E8A3572"/>
    <w:name w:val="WW8Num3222222"/>
    <w:lvl w:ilvl="0" w:tplc="04100019">
      <w:start w:val="1"/>
      <w:numFmt w:val="lowerLetter"/>
      <w:lvlText w:val="%1."/>
      <w:lvlJc w:val="left"/>
      <w:pPr>
        <w:ind w:left="1440" w:hanging="360"/>
      </w:pPr>
    </w:lvl>
    <w:lvl w:ilvl="1" w:tplc="E4A29608">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9" w15:restartNumberingAfterBreak="0">
    <w:nsid w:val="58BE4294"/>
    <w:multiLevelType w:val="hybridMultilevel"/>
    <w:tmpl w:val="4AE001B4"/>
    <w:name w:val="WW8Num32222"/>
    <w:lvl w:ilvl="0" w:tplc="AE380580">
      <w:start w:val="1"/>
      <w:numFmt w:val="lowerLetter"/>
      <w:lvlText w:val="%1)"/>
      <w:lvlJc w:val="left"/>
      <w:pPr>
        <w:ind w:left="720" w:hanging="36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5D001024"/>
    <w:multiLevelType w:val="hybridMultilevel"/>
    <w:tmpl w:val="D2D01488"/>
    <w:name w:val="WW8Num632"/>
    <w:lvl w:ilvl="0" w:tplc="A608EA94">
      <w:start w:val="1"/>
      <w:numFmt w:val="lowerRoman"/>
      <w:lvlText w:val="%1)"/>
      <w:lvlJc w:val="left"/>
      <w:pPr>
        <w:ind w:left="1457"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21" w15:restartNumberingAfterBreak="0">
    <w:nsid w:val="5D5265C3"/>
    <w:multiLevelType w:val="hybridMultilevel"/>
    <w:tmpl w:val="67A0D6E4"/>
    <w:lvl w:ilvl="0" w:tplc="BD5E4372">
      <w:start w:val="1"/>
      <w:numFmt w:val="decimal"/>
      <w:pStyle w:val="Elenco132"/>
      <w:lvlText w:val="%1."/>
      <w:lvlJc w:val="left"/>
      <w:pPr>
        <w:ind w:left="363" w:hanging="360"/>
      </w:pPr>
      <w:rPr>
        <w:rFonts w:ascii="Calibri" w:hAnsi="Calibri" w:hint="default"/>
        <w:b w:val="0"/>
        <w:i w:val="0"/>
        <w:caps w:val="0"/>
        <w:strike w:val="0"/>
        <w:dstrike w:val="0"/>
        <w:vanish w:val="0"/>
        <w:color w:val="44546A"/>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15:restartNumberingAfterBreak="0">
    <w:nsid w:val="62CC07BD"/>
    <w:multiLevelType w:val="hybridMultilevel"/>
    <w:tmpl w:val="A030E77E"/>
    <w:name w:val="WW8Num6322"/>
    <w:lvl w:ilvl="0" w:tplc="6DF82F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3" w15:restartNumberingAfterBreak="0">
    <w:nsid w:val="7514647A"/>
    <w:multiLevelType w:val="hybridMultilevel"/>
    <w:tmpl w:val="DEF279FC"/>
    <w:name w:val="WW8Num32222223"/>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792C686C"/>
    <w:multiLevelType w:val="hybridMultilevel"/>
    <w:tmpl w:val="D2D01488"/>
    <w:lvl w:ilvl="0" w:tplc="A608EA94">
      <w:start w:val="1"/>
      <w:numFmt w:val="lowerRoman"/>
      <w:lvlText w:val="%1)"/>
      <w:lvlJc w:val="left"/>
      <w:pPr>
        <w:ind w:left="1457" w:hanging="36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125" w15:restartNumberingAfterBreak="0">
    <w:nsid w:val="7A2F30BB"/>
    <w:multiLevelType w:val="hybridMultilevel"/>
    <w:tmpl w:val="7B804960"/>
    <w:lvl w:ilvl="0" w:tplc="00000003">
      <w:numFmt w:val="bullet"/>
      <w:lvlText w:val="-"/>
      <w:lvlJc w:val="left"/>
      <w:pPr>
        <w:ind w:left="720" w:hanging="360"/>
      </w:pPr>
      <w:rPr>
        <w:rFonts w:ascii="Times New Roman" w:hAnsi="Times New Roman" w:cs="Times New Roman" w:hint="default"/>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7D0B72AD"/>
    <w:multiLevelType w:val="hybridMultilevel"/>
    <w:tmpl w:val="22FEB748"/>
    <w:lvl w:ilvl="0" w:tplc="882CA2DA">
      <w:start w:val="1"/>
      <w:numFmt w:val="bullet"/>
      <w:lvlText w:val=""/>
      <w:lvlJc w:val="left"/>
      <w:pPr>
        <w:ind w:left="720" w:hanging="360"/>
      </w:pPr>
      <w:rPr>
        <w:rFonts w:ascii="Wingdings" w:hAnsi="Wingdings" w:hint="default"/>
        <w:b w:val="0"/>
        <w:i w:val="0"/>
        <w:sz w:val="28"/>
      </w:rPr>
    </w:lvl>
    <w:lvl w:ilvl="1" w:tplc="BF7C77C6">
      <w:numFmt w:val="bullet"/>
      <w:lvlText w:val="•"/>
      <w:lvlJc w:val="left"/>
      <w:pPr>
        <w:ind w:left="1440" w:hanging="360"/>
      </w:pPr>
      <w:rPr>
        <w:rFonts w:ascii="Calibri" w:eastAsia="MS Mincho"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1"/>
  </w:num>
  <w:num w:numId="3">
    <w:abstractNumId w:val="96"/>
  </w:num>
  <w:num w:numId="4">
    <w:abstractNumId w:val="115"/>
  </w:num>
  <w:num w:numId="5">
    <w:abstractNumId w:val="114"/>
  </w:num>
  <w:num w:numId="6">
    <w:abstractNumId w:val="112"/>
  </w:num>
  <w:num w:numId="7">
    <w:abstractNumId w:val="101"/>
  </w:num>
  <w:num w:numId="8">
    <w:abstractNumId w:val="85"/>
  </w:num>
  <w:num w:numId="9">
    <w:abstractNumId w:val="84"/>
  </w:num>
  <w:num w:numId="10">
    <w:abstractNumId w:val="104"/>
  </w:num>
  <w:num w:numId="11">
    <w:abstractNumId w:val="89"/>
  </w:num>
  <w:num w:numId="12">
    <w:abstractNumId w:val="126"/>
  </w:num>
  <w:num w:numId="13">
    <w:abstractNumId w:val="103"/>
  </w:num>
  <w:num w:numId="14">
    <w:abstractNumId w:val="125"/>
  </w:num>
  <w:num w:numId="15">
    <w:abstractNumId w:val="88"/>
  </w:num>
  <w:num w:numId="16">
    <w:abstractNumId w:val="98"/>
  </w:num>
  <w:num w:numId="17">
    <w:abstractNumId w:val="102"/>
  </w:num>
  <w:num w:numId="18">
    <w:abstractNumId w:val="124"/>
  </w:num>
  <w:num w:numId="19">
    <w:abstractNumId w:val="107"/>
  </w:num>
  <w:num w:numId="20">
    <w:abstractNumId w:val="118"/>
  </w:num>
  <w:num w:numId="21">
    <w:abstractNumId w:val="109"/>
  </w:num>
  <w:num w:numId="22">
    <w:abstractNumId w:val="90"/>
  </w:num>
  <w:num w:numId="23">
    <w:abstractNumId w:val="93"/>
  </w:num>
  <w:num w:numId="24">
    <w:abstractNumId w:val="83"/>
  </w:num>
  <w:num w:numId="25">
    <w:abstractNumId w:val="110"/>
  </w:num>
  <w:num w:numId="26">
    <w:abstractNumId w:val="117"/>
  </w:num>
  <w:num w:numId="27">
    <w:abstractNumId w:val="111"/>
  </w:num>
  <w:num w:numId="28">
    <w:abstractNumId w:val="94"/>
  </w:num>
  <w:num w:numId="29">
    <w:abstractNumId w:val="116"/>
  </w:num>
  <w:num w:numId="30">
    <w:abstractNumId w:val="99"/>
  </w:num>
  <w:num w:numId="31">
    <w:abstractNumId w:val="119"/>
  </w:num>
  <w:num w:numId="32">
    <w:abstractNumId w:val="9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80"/>
    <w:rsid w:val="00001D01"/>
    <w:rsid w:val="000267CA"/>
    <w:rsid w:val="000324AA"/>
    <w:rsid w:val="00040BC1"/>
    <w:rsid w:val="000422EF"/>
    <w:rsid w:val="00043BA0"/>
    <w:rsid w:val="000463CE"/>
    <w:rsid w:val="00050056"/>
    <w:rsid w:val="00061569"/>
    <w:rsid w:val="0006181E"/>
    <w:rsid w:val="0007750F"/>
    <w:rsid w:val="00080C19"/>
    <w:rsid w:val="00092C01"/>
    <w:rsid w:val="00092DCF"/>
    <w:rsid w:val="00095CC8"/>
    <w:rsid w:val="000A1351"/>
    <w:rsid w:val="000A609E"/>
    <w:rsid w:val="000A699F"/>
    <w:rsid w:val="000B1371"/>
    <w:rsid w:val="000B2D18"/>
    <w:rsid w:val="000B71C6"/>
    <w:rsid w:val="000C4FDA"/>
    <w:rsid w:val="000D4E5E"/>
    <w:rsid w:val="000F7590"/>
    <w:rsid w:val="000F7944"/>
    <w:rsid w:val="0010346C"/>
    <w:rsid w:val="0010622B"/>
    <w:rsid w:val="001157D6"/>
    <w:rsid w:val="00124F79"/>
    <w:rsid w:val="00125A7F"/>
    <w:rsid w:val="0013170B"/>
    <w:rsid w:val="00142AEB"/>
    <w:rsid w:val="0014623A"/>
    <w:rsid w:val="001547A9"/>
    <w:rsid w:val="00164823"/>
    <w:rsid w:val="00164EFC"/>
    <w:rsid w:val="00166ADD"/>
    <w:rsid w:val="0016734F"/>
    <w:rsid w:val="00170CC3"/>
    <w:rsid w:val="00173E89"/>
    <w:rsid w:val="001743B9"/>
    <w:rsid w:val="001869C2"/>
    <w:rsid w:val="0018797D"/>
    <w:rsid w:val="0019307F"/>
    <w:rsid w:val="001960A5"/>
    <w:rsid w:val="00196E20"/>
    <w:rsid w:val="001B3F39"/>
    <w:rsid w:val="001B58AD"/>
    <w:rsid w:val="001C0326"/>
    <w:rsid w:val="001C575E"/>
    <w:rsid w:val="001C581D"/>
    <w:rsid w:val="001C64C1"/>
    <w:rsid w:val="001C754D"/>
    <w:rsid w:val="001E346A"/>
    <w:rsid w:val="001E505C"/>
    <w:rsid w:val="001E71B7"/>
    <w:rsid w:val="001F2864"/>
    <w:rsid w:val="001F52A5"/>
    <w:rsid w:val="00200F7B"/>
    <w:rsid w:val="00215A49"/>
    <w:rsid w:val="002272BC"/>
    <w:rsid w:val="00230A28"/>
    <w:rsid w:val="002310D5"/>
    <w:rsid w:val="00243463"/>
    <w:rsid w:val="002449D0"/>
    <w:rsid w:val="00254419"/>
    <w:rsid w:val="00255797"/>
    <w:rsid w:val="00257E27"/>
    <w:rsid w:val="00257EE1"/>
    <w:rsid w:val="0027601F"/>
    <w:rsid w:val="00281CD7"/>
    <w:rsid w:val="00282A7B"/>
    <w:rsid w:val="00283459"/>
    <w:rsid w:val="00297149"/>
    <w:rsid w:val="002A24F1"/>
    <w:rsid w:val="002A3AC1"/>
    <w:rsid w:val="002A4965"/>
    <w:rsid w:val="002A73E6"/>
    <w:rsid w:val="002D0E80"/>
    <w:rsid w:val="002D3858"/>
    <w:rsid w:val="002E2744"/>
    <w:rsid w:val="002E6081"/>
    <w:rsid w:val="002F0680"/>
    <w:rsid w:val="00310C88"/>
    <w:rsid w:val="00311099"/>
    <w:rsid w:val="003149AA"/>
    <w:rsid w:val="00317377"/>
    <w:rsid w:val="00323CC7"/>
    <w:rsid w:val="00324516"/>
    <w:rsid w:val="00346AE9"/>
    <w:rsid w:val="00346C9E"/>
    <w:rsid w:val="0035322E"/>
    <w:rsid w:val="00354123"/>
    <w:rsid w:val="0035609A"/>
    <w:rsid w:val="00363CFC"/>
    <w:rsid w:val="00363DBE"/>
    <w:rsid w:val="003851D4"/>
    <w:rsid w:val="00385211"/>
    <w:rsid w:val="00391A02"/>
    <w:rsid w:val="00391BAB"/>
    <w:rsid w:val="003924B7"/>
    <w:rsid w:val="00395CF3"/>
    <w:rsid w:val="003A5E1F"/>
    <w:rsid w:val="003B2265"/>
    <w:rsid w:val="003D12D9"/>
    <w:rsid w:val="003D6698"/>
    <w:rsid w:val="003D673D"/>
    <w:rsid w:val="003E11CE"/>
    <w:rsid w:val="003E21FC"/>
    <w:rsid w:val="003E4277"/>
    <w:rsid w:val="003F1B10"/>
    <w:rsid w:val="003F4C28"/>
    <w:rsid w:val="003F6040"/>
    <w:rsid w:val="003F6319"/>
    <w:rsid w:val="00412533"/>
    <w:rsid w:val="0041590B"/>
    <w:rsid w:val="00417A8A"/>
    <w:rsid w:val="00420C09"/>
    <w:rsid w:val="004223A4"/>
    <w:rsid w:val="00425D72"/>
    <w:rsid w:val="00431E62"/>
    <w:rsid w:val="00435031"/>
    <w:rsid w:val="00441EE9"/>
    <w:rsid w:val="00444683"/>
    <w:rsid w:val="0044705B"/>
    <w:rsid w:val="00447088"/>
    <w:rsid w:val="00461154"/>
    <w:rsid w:val="00461657"/>
    <w:rsid w:val="0049309C"/>
    <w:rsid w:val="00497AD5"/>
    <w:rsid w:val="00497E35"/>
    <w:rsid w:val="004B14FE"/>
    <w:rsid w:val="004B2EB2"/>
    <w:rsid w:val="004C3C75"/>
    <w:rsid w:val="004C41BC"/>
    <w:rsid w:val="004C634E"/>
    <w:rsid w:val="004C657A"/>
    <w:rsid w:val="004C6D3C"/>
    <w:rsid w:val="004D47C4"/>
    <w:rsid w:val="004D7EA3"/>
    <w:rsid w:val="004E594F"/>
    <w:rsid w:val="004F242D"/>
    <w:rsid w:val="004F343C"/>
    <w:rsid w:val="004F4ACC"/>
    <w:rsid w:val="00512A3C"/>
    <w:rsid w:val="00512E8A"/>
    <w:rsid w:val="00516E64"/>
    <w:rsid w:val="00520B75"/>
    <w:rsid w:val="00523EA0"/>
    <w:rsid w:val="005304FB"/>
    <w:rsid w:val="0053300D"/>
    <w:rsid w:val="00541952"/>
    <w:rsid w:val="00545EF2"/>
    <w:rsid w:val="00551C21"/>
    <w:rsid w:val="005520C1"/>
    <w:rsid w:val="00552921"/>
    <w:rsid w:val="00572E3F"/>
    <w:rsid w:val="00586ABF"/>
    <w:rsid w:val="005A3228"/>
    <w:rsid w:val="005A3ACE"/>
    <w:rsid w:val="005C4160"/>
    <w:rsid w:val="005C49DC"/>
    <w:rsid w:val="005C61BF"/>
    <w:rsid w:val="005D0A16"/>
    <w:rsid w:val="005D5FA1"/>
    <w:rsid w:val="005D765C"/>
    <w:rsid w:val="005D79A3"/>
    <w:rsid w:val="005E0529"/>
    <w:rsid w:val="005F583A"/>
    <w:rsid w:val="00602F6C"/>
    <w:rsid w:val="00604F64"/>
    <w:rsid w:val="006065A4"/>
    <w:rsid w:val="00613911"/>
    <w:rsid w:val="00622304"/>
    <w:rsid w:val="00622EEB"/>
    <w:rsid w:val="00625A88"/>
    <w:rsid w:val="00626C2E"/>
    <w:rsid w:val="006326AF"/>
    <w:rsid w:val="0064102A"/>
    <w:rsid w:val="0064303B"/>
    <w:rsid w:val="00651B50"/>
    <w:rsid w:val="00654423"/>
    <w:rsid w:val="0066205E"/>
    <w:rsid w:val="00666C3A"/>
    <w:rsid w:val="0066713E"/>
    <w:rsid w:val="00674A80"/>
    <w:rsid w:val="00686AC5"/>
    <w:rsid w:val="006A15DC"/>
    <w:rsid w:val="006A22E7"/>
    <w:rsid w:val="006A2482"/>
    <w:rsid w:val="006A3AFF"/>
    <w:rsid w:val="006A4194"/>
    <w:rsid w:val="006A538D"/>
    <w:rsid w:val="006B0EF7"/>
    <w:rsid w:val="006D5ABF"/>
    <w:rsid w:val="006E5B38"/>
    <w:rsid w:val="006F22FE"/>
    <w:rsid w:val="006F3424"/>
    <w:rsid w:val="00702C83"/>
    <w:rsid w:val="00703739"/>
    <w:rsid w:val="007165EC"/>
    <w:rsid w:val="00721110"/>
    <w:rsid w:val="0072451F"/>
    <w:rsid w:val="00724B81"/>
    <w:rsid w:val="00730D8F"/>
    <w:rsid w:val="00743930"/>
    <w:rsid w:val="007455C1"/>
    <w:rsid w:val="007534AE"/>
    <w:rsid w:val="00753654"/>
    <w:rsid w:val="007622C1"/>
    <w:rsid w:val="007654DA"/>
    <w:rsid w:val="00771A3E"/>
    <w:rsid w:val="00775C40"/>
    <w:rsid w:val="007840B9"/>
    <w:rsid w:val="00787CD3"/>
    <w:rsid w:val="00790888"/>
    <w:rsid w:val="007A1701"/>
    <w:rsid w:val="007A1858"/>
    <w:rsid w:val="007A2013"/>
    <w:rsid w:val="007A63D1"/>
    <w:rsid w:val="007A7B32"/>
    <w:rsid w:val="007C0CAA"/>
    <w:rsid w:val="007C34B0"/>
    <w:rsid w:val="007C4D69"/>
    <w:rsid w:val="007D10A8"/>
    <w:rsid w:val="007D1BE9"/>
    <w:rsid w:val="007D490E"/>
    <w:rsid w:val="007D60B5"/>
    <w:rsid w:val="007D6958"/>
    <w:rsid w:val="007E48CE"/>
    <w:rsid w:val="00803FF0"/>
    <w:rsid w:val="00805262"/>
    <w:rsid w:val="008105D1"/>
    <w:rsid w:val="008163D6"/>
    <w:rsid w:val="0082487F"/>
    <w:rsid w:val="0082768F"/>
    <w:rsid w:val="00827CF2"/>
    <w:rsid w:val="00830005"/>
    <w:rsid w:val="0083306D"/>
    <w:rsid w:val="00834DEA"/>
    <w:rsid w:val="00836AB4"/>
    <w:rsid w:val="0084165B"/>
    <w:rsid w:val="008426E4"/>
    <w:rsid w:val="00843D29"/>
    <w:rsid w:val="008466C9"/>
    <w:rsid w:val="008552B7"/>
    <w:rsid w:val="008608FD"/>
    <w:rsid w:val="008705AF"/>
    <w:rsid w:val="00875D40"/>
    <w:rsid w:val="00877EF6"/>
    <w:rsid w:val="00883494"/>
    <w:rsid w:val="00893CDA"/>
    <w:rsid w:val="0089695E"/>
    <w:rsid w:val="008A73A2"/>
    <w:rsid w:val="008B17E6"/>
    <w:rsid w:val="008B6B6D"/>
    <w:rsid w:val="008C7C62"/>
    <w:rsid w:val="008D358E"/>
    <w:rsid w:val="008D4F52"/>
    <w:rsid w:val="008E0B8C"/>
    <w:rsid w:val="008E7328"/>
    <w:rsid w:val="008E7EC9"/>
    <w:rsid w:val="008F29E1"/>
    <w:rsid w:val="008F481C"/>
    <w:rsid w:val="00905E80"/>
    <w:rsid w:val="009146FB"/>
    <w:rsid w:val="00917F3F"/>
    <w:rsid w:val="009203E1"/>
    <w:rsid w:val="00924ED7"/>
    <w:rsid w:val="009262D9"/>
    <w:rsid w:val="009326C9"/>
    <w:rsid w:val="00933500"/>
    <w:rsid w:val="009342A0"/>
    <w:rsid w:val="009346FD"/>
    <w:rsid w:val="00944F72"/>
    <w:rsid w:val="009460A3"/>
    <w:rsid w:val="009516B7"/>
    <w:rsid w:val="00951CF5"/>
    <w:rsid w:val="009525EA"/>
    <w:rsid w:val="009526B5"/>
    <w:rsid w:val="00955689"/>
    <w:rsid w:val="0096269C"/>
    <w:rsid w:val="0097068F"/>
    <w:rsid w:val="009727ED"/>
    <w:rsid w:val="009810B5"/>
    <w:rsid w:val="009917F2"/>
    <w:rsid w:val="00995D0F"/>
    <w:rsid w:val="009C3CB5"/>
    <w:rsid w:val="009D3481"/>
    <w:rsid w:val="009D7F45"/>
    <w:rsid w:val="009E2EFC"/>
    <w:rsid w:val="00A052F4"/>
    <w:rsid w:val="00A07523"/>
    <w:rsid w:val="00A11321"/>
    <w:rsid w:val="00A23215"/>
    <w:rsid w:val="00A24002"/>
    <w:rsid w:val="00A301E5"/>
    <w:rsid w:val="00A32E9A"/>
    <w:rsid w:val="00A3550F"/>
    <w:rsid w:val="00A3791B"/>
    <w:rsid w:val="00A435C6"/>
    <w:rsid w:val="00A44A14"/>
    <w:rsid w:val="00A5338B"/>
    <w:rsid w:val="00A53EC9"/>
    <w:rsid w:val="00A554AB"/>
    <w:rsid w:val="00A62400"/>
    <w:rsid w:val="00A6259E"/>
    <w:rsid w:val="00A63A26"/>
    <w:rsid w:val="00A80910"/>
    <w:rsid w:val="00A8153E"/>
    <w:rsid w:val="00A8334C"/>
    <w:rsid w:val="00A87633"/>
    <w:rsid w:val="00A9028D"/>
    <w:rsid w:val="00A91EB5"/>
    <w:rsid w:val="00A935BE"/>
    <w:rsid w:val="00AA00BB"/>
    <w:rsid w:val="00AA0F6C"/>
    <w:rsid w:val="00AA2799"/>
    <w:rsid w:val="00AB1997"/>
    <w:rsid w:val="00AB223C"/>
    <w:rsid w:val="00AB7F73"/>
    <w:rsid w:val="00AD5F18"/>
    <w:rsid w:val="00AE7389"/>
    <w:rsid w:val="00AF61CF"/>
    <w:rsid w:val="00AF7D3B"/>
    <w:rsid w:val="00B0063D"/>
    <w:rsid w:val="00B01C3A"/>
    <w:rsid w:val="00B04CA4"/>
    <w:rsid w:val="00B129E0"/>
    <w:rsid w:val="00B20A7C"/>
    <w:rsid w:val="00B2419F"/>
    <w:rsid w:val="00B326ED"/>
    <w:rsid w:val="00B33D95"/>
    <w:rsid w:val="00B35FBD"/>
    <w:rsid w:val="00B37690"/>
    <w:rsid w:val="00B42AC8"/>
    <w:rsid w:val="00B4468E"/>
    <w:rsid w:val="00B46F17"/>
    <w:rsid w:val="00B514EE"/>
    <w:rsid w:val="00B60251"/>
    <w:rsid w:val="00B62B5D"/>
    <w:rsid w:val="00B67D42"/>
    <w:rsid w:val="00B81C85"/>
    <w:rsid w:val="00B91AEC"/>
    <w:rsid w:val="00B965BC"/>
    <w:rsid w:val="00B96F85"/>
    <w:rsid w:val="00BB2B2D"/>
    <w:rsid w:val="00BB337A"/>
    <w:rsid w:val="00BC350B"/>
    <w:rsid w:val="00BC71D7"/>
    <w:rsid w:val="00BC7501"/>
    <w:rsid w:val="00BE0E32"/>
    <w:rsid w:val="00BE34CA"/>
    <w:rsid w:val="00BE4745"/>
    <w:rsid w:val="00BF1F72"/>
    <w:rsid w:val="00BF2E43"/>
    <w:rsid w:val="00BF35B1"/>
    <w:rsid w:val="00BF6120"/>
    <w:rsid w:val="00C000BB"/>
    <w:rsid w:val="00C114E3"/>
    <w:rsid w:val="00C11534"/>
    <w:rsid w:val="00C15BBC"/>
    <w:rsid w:val="00C24D69"/>
    <w:rsid w:val="00C25579"/>
    <w:rsid w:val="00C25848"/>
    <w:rsid w:val="00C36CBD"/>
    <w:rsid w:val="00C52B84"/>
    <w:rsid w:val="00C53777"/>
    <w:rsid w:val="00C576E8"/>
    <w:rsid w:val="00C609AF"/>
    <w:rsid w:val="00C65373"/>
    <w:rsid w:val="00C70B5B"/>
    <w:rsid w:val="00C74063"/>
    <w:rsid w:val="00C75D1B"/>
    <w:rsid w:val="00C85811"/>
    <w:rsid w:val="00C8592E"/>
    <w:rsid w:val="00C87F40"/>
    <w:rsid w:val="00C925CB"/>
    <w:rsid w:val="00CA0FD9"/>
    <w:rsid w:val="00CA340E"/>
    <w:rsid w:val="00CA46B8"/>
    <w:rsid w:val="00CA510B"/>
    <w:rsid w:val="00CB2937"/>
    <w:rsid w:val="00CC1F81"/>
    <w:rsid w:val="00CD143F"/>
    <w:rsid w:val="00CD4AA0"/>
    <w:rsid w:val="00CD4FEA"/>
    <w:rsid w:val="00CE422F"/>
    <w:rsid w:val="00CF43C1"/>
    <w:rsid w:val="00CF4542"/>
    <w:rsid w:val="00D024B4"/>
    <w:rsid w:val="00D107C8"/>
    <w:rsid w:val="00D156BA"/>
    <w:rsid w:val="00D16CEA"/>
    <w:rsid w:val="00D17535"/>
    <w:rsid w:val="00D17896"/>
    <w:rsid w:val="00D2032D"/>
    <w:rsid w:val="00D20F19"/>
    <w:rsid w:val="00D2120A"/>
    <w:rsid w:val="00D25E49"/>
    <w:rsid w:val="00D27FF9"/>
    <w:rsid w:val="00D31016"/>
    <w:rsid w:val="00D32DE4"/>
    <w:rsid w:val="00D42836"/>
    <w:rsid w:val="00D42DDC"/>
    <w:rsid w:val="00D47586"/>
    <w:rsid w:val="00D54EF6"/>
    <w:rsid w:val="00D713D6"/>
    <w:rsid w:val="00D71EBC"/>
    <w:rsid w:val="00D76221"/>
    <w:rsid w:val="00D804E3"/>
    <w:rsid w:val="00D9369C"/>
    <w:rsid w:val="00D95AFD"/>
    <w:rsid w:val="00D97846"/>
    <w:rsid w:val="00DA7A7D"/>
    <w:rsid w:val="00DB3E01"/>
    <w:rsid w:val="00DD4D5B"/>
    <w:rsid w:val="00DE131B"/>
    <w:rsid w:val="00DF1202"/>
    <w:rsid w:val="00DF5916"/>
    <w:rsid w:val="00E01244"/>
    <w:rsid w:val="00E028DC"/>
    <w:rsid w:val="00E06233"/>
    <w:rsid w:val="00E06DE3"/>
    <w:rsid w:val="00E1127C"/>
    <w:rsid w:val="00E24FB0"/>
    <w:rsid w:val="00E33238"/>
    <w:rsid w:val="00E33B5B"/>
    <w:rsid w:val="00E34407"/>
    <w:rsid w:val="00E41C06"/>
    <w:rsid w:val="00E430AE"/>
    <w:rsid w:val="00E431AA"/>
    <w:rsid w:val="00E615EB"/>
    <w:rsid w:val="00E74996"/>
    <w:rsid w:val="00E828DC"/>
    <w:rsid w:val="00E90656"/>
    <w:rsid w:val="00E91B6A"/>
    <w:rsid w:val="00E975FE"/>
    <w:rsid w:val="00EA376F"/>
    <w:rsid w:val="00EB1E0F"/>
    <w:rsid w:val="00EB3C75"/>
    <w:rsid w:val="00EB5A8E"/>
    <w:rsid w:val="00EC0DD2"/>
    <w:rsid w:val="00EC3759"/>
    <w:rsid w:val="00EC6F09"/>
    <w:rsid w:val="00ED0CA6"/>
    <w:rsid w:val="00EF673C"/>
    <w:rsid w:val="00EF7F4F"/>
    <w:rsid w:val="00F05C43"/>
    <w:rsid w:val="00F10EAB"/>
    <w:rsid w:val="00F11A8D"/>
    <w:rsid w:val="00F12D0F"/>
    <w:rsid w:val="00F41640"/>
    <w:rsid w:val="00F43046"/>
    <w:rsid w:val="00F4517C"/>
    <w:rsid w:val="00F47EDD"/>
    <w:rsid w:val="00F54650"/>
    <w:rsid w:val="00F6023E"/>
    <w:rsid w:val="00F72D41"/>
    <w:rsid w:val="00F75B24"/>
    <w:rsid w:val="00F82826"/>
    <w:rsid w:val="00F85517"/>
    <w:rsid w:val="00F96EBF"/>
    <w:rsid w:val="00FA6083"/>
    <w:rsid w:val="00FB4892"/>
    <w:rsid w:val="00FB6EEC"/>
    <w:rsid w:val="00FC140A"/>
    <w:rsid w:val="00FD41B5"/>
    <w:rsid w:val="00FE1A31"/>
    <w:rsid w:val="00FE549D"/>
    <w:rsid w:val="00FF5D78"/>
    <w:rsid w:val="00FF6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9690D3"/>
  <w15:docId w15:val="{5F5CF4B1-BEA0-44FE-AA8D-D8DB1796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iPriority="0" w:unhideWhenUsed="1"/>
    <w:lsdException w:name="index 2" w:semiHidden="1" w:uiPriority="39"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03E1"/>
    <w:pPr>
      <w:suppressAutoHyphens/>
      <w:spacing w:before="120" w:after="120" w:line="240" w:lineRule="atLeast"/>
      <w:jc w:val="both"/>
    </w:pPr>
    <w:rPr>
      <w:rFonts w:ascii="Calibri" w:hAnsi="Calibri" w:cs="Calibri"/>
      <w:sz w:val="24"/>
      <w:szCs w:val="24"/>
      <w:lang w:eastAsia="ja-JP"/>
    </w:rPr>
  </w:style>
  <w:style w:type="paragraph" w:styleId="Titolo1">
    <w:name w:val="heading 1"/>
    <w:basedOn w:val="Normale"/>
    <w:next w:val="Normale"/>
    <w:uiPriority w:val="9"/>
    <w:qFormat/>
    <w:rsid w:val="00604F64"/>
    <w:pPr>
      <w:widowControl w:val="0"/>
      <w:numPr>
        <w:numId w:val="1"/>
      </w:numPr>
      <w:spacing w:before="720"/>
      <w:outlineLvl w:val="0"/>
    </w:pPr>
    <w:rPr>
      <w:rFonts w:eastAsia="MS Gothic"/>
      <w:b/>
      <w:bCs/>
      <w:color w:val="2F5496"/>
      <w:sz w:val="32"/>
      <w:szCs w:val="32"/>
      <w:lang w:val="x-none"/>
    </w:rPr>
  </w:style>
  <w:style w:type="paragraph" w:styleId="Titolo2">
    <w:name w:val="heading 2"/>
    <w:basedOn w:val="Normale"/>
    <w:next w:val="Normale"/>
    <w:uiPriority w:val="99"/>
    <w:qFormat/>
    <w:rsid w:val="00604F64"/>
    <w:pPr>
      <w:widowControl w:val="0"/>
      <w:numPr>
        <w:ilvl w:val="1"/>
        <w:numId w:val="1"/>
      </w:numPr>
      <w:spacing w:before="480" w:after="240"/>
      <w:outlineLvl w:val="1"/>
    </w:pPr>
    <w:rPr>
      <w:rFonts w:eastAsia="MS Gothic"/>
      <w:b/>
      <w:bCs/>
      <w:color w:val="2F5496"/>
      <w:sz w:val="26"/>
      <w:szCs w:val="26"/>
      <w:lang w:val="x-none"/>
    </w:rPr>
  </w:style>
  <w:style w:type="paragraph" w:styleId="Titolo3">
    <w:name w:val="heading 3"/>
    <w:basedOn w:val="Normale"/>
    <w:next w:val="Normale"/>
    <w:uiPriority w:val="99"/>
    <w:qFormat/>
    <w:rsid w:val="0053300D"/>
    <w:pPr>
      <w:keepNext/>
      <w:keepLines/>
      <w:numPr>
        <w:ilvl w:val="2"/>
        <w:numId w:val="1"/>
      </w:numPr>
      <w:spacing w:before="200"/>
      <w:outlineLvl w:val="2"/>
    </w:pPr>
    <w:rPr>
      <w:rFonts w:eastAsia="MS Gothic"/>
      <w:b/>
      <w:bCs/>
      <w:color w:val="2F5496" w:themeColor="accent1" w:themeShade="BF"/>
      <w:szCs w:val="20"/>
      <w:lang w:val="x-none"/>
    </w:rPr>
  </w:style>
  <w:style w:type="paragraph" w:styleId="Titolo4">
    <w:name w:val="heading 4"/>
    <w:basedOn w:val="Titolo1"/>
    <w:link w:val="Titolo4Carattere"/>
    <w:uiPriority w:val="99"/>
    <w:rsid w:val="007622C1"/>
    <w:pPr>
      <w:keepNext/>
      <w:keepLines/>
      <w:widowControl/>
      <w:numPr>
        <w:numId w:val="0"/>
      </w:numPr>
      <w:tabs>
        <w:tab w:val="left" w:pos="567"/>
        <w:tab w:val="left" w:pos="709"/>
      </w:tabs>
      <w:spacing w:before="200" w:after="240" w:line="240" w:lineRule="auto"/>
      <w:ind w:left="567" w:hanging="567"/>
      <w:outlineLvl w:val="3"/>
    </w:pPr>
    <w:rPr>
      <w:rFonts w:eastAsia="font261" w:cs="font261"/>
      <w:b w:val="0"/>
      <w:bCs w:val="0"/>
      <w:i/>
      <w:iCs/>
      <w:color w:val="44546A"/>
      <w:sz w:val="28"/>
      <w:szCs w:val="22"/>
      <w:lang w:val="it-IT" w:eastAsia="en-US"/>
    </w:rPr>
  </w:style>
  <w:style w:type="paragraph" w:styleId="Titolo5">
    <w:name w:val="heading 5"/>
    <w:basedOn w:val="Normale"/>
    <w:link w:val="Titolo5Carattere"/>
    <w:uiPriority w:val="99"/>
    <w:rsid w:val="007622C1"/>
    <w:pPr>
      <w:keepNext/>
      <w:keepLines/>
      <w:spacing w:before="40" w:after="0" w:line="252" w:lineRule="auto"/>
      <w:outlineLvl w:val="4"/>
    </w:pPr>
    <w:rPr>
      <w:rFonts w:eastAsia="font261" w:cs="font261"/>
      <w:color w:val="1F3864"/>
      <w:szCs w:val="22"/>
      <w:lang w:eastAsia="en-US"/>
    </w:rPr>
  </w:style>
  <w:style w:type="paragraph" w:styleId="Titolo6">
    <w:name w:val="heading 6"/>
    <w:basedOn w:val="Normale"/>
    <w:link w:val="Titolo6Carattere"/>
    <w:uiPriority w:val="99"/>
    <w:rsid w:val="007622C1"/>
    <w:pPr>
      <w:keepNext/>
      <w:keepLines/>
      <w:spacing w:before="40" w:after="0" w:line="252" w:lineRule="auto"/>
      <w:outlineLvl w:val="5"/>
    </w:pPr>
    <w:rPr>
      <w:rFonts w:ascii="Calibri Light" w:eastAsia="font261" w:hAnsi="Calibri Light" w:cs="font261"/>
      <w:color w:val="1F4D78"/>
      <w:szCs w:val="22"/>
      <w:lang w:eastAsia="en-US"/>
    </w:rPr>
  </w:style>
  <w:style w:type="paragraph" w:styleId="Titolo7">
    <w:name w:val="heading 7"/>
    <w:basedOn w:val="Normale"/>
    <w:link w:val="Titolo7Carattere"/>
    <w:uiPriority w:val="99"/>
    <w:rsid w:val="007622C1"/>
    <w:pPr>
      <w:keepNext/>
      <w:keepLines/>
      <w:spacing w:before="40" w:after="0" w:line="252" w:lineRule="auto"/>
      <w:outlineLvl w:val="6"/>
    </w:pPr>
    <w:rPr>
      <w:rFonts w:ascii="Calibri Light" w:eastAsia="font261" w:hAnsi="Calibri Light" w:cs="font261"/>
      <w:i/>
      <w:iCs/>
      <w:color w:val="1F4D78"/>
      <w:szCs w:val="22"/>
      <w:lang w:eastAsia="en-US"/>
    </w:rPr>
  </w:style>
  <w:style w:type="paragraph" w:styleId="Titolo8">
    <w:name w:val="heading 8"/>
    <w:basedOn w:val="Normale"/>
    <w:link w:val="Titolo8Carattere"/>
    <w:uiPriority w:val="99"/>
    <w:rsid w:val="007622C1"/>
    <w:pPr>
      <w:keepNext/>
      <w:keepLines/>
      <w:spacing w:before="40" w:after="0" w:line="252" w:lineRule="auto"/>
      <w:outlineLvl w:val="7"/>
    </w:pPr>
    <w:rPr>
      <w:rFonts w:ascii="Calibri Light" w:eastAsia="font261" w:hAnsi="Calibri Light" w:cs="font261"/>
      <w:color w:val="272727"/>
      <w:sz w:val="21"/>
      <w:szCs w:val="21"/>
      <w:lang w:eastAsia="en-US"/>
    </w:rPr>
  </w:style>
  <w:style w:type="paragraph" w:styleId="Titolo9">
    <w:name w:val="heading 9"/>
    <w:basedOn w:val="Normale"/>
    <w:link w:val="Titolo9Carattere"/>
    <w:uiPriority w:val="99"/>
    <w:rsid w:val="007622C1"/>
    <w:pPr>
      <w:keepNext/>
      <w:keepLines/>
      <w:spacing w:before="40" w:after="0" w:line="252" w:lineRule="auto"/>
      <w:outlineLvl w:val="8"/>
    </w:pPr>
    <w:rPr>
      <w:rFonts w:ascii="Calibri Light" w:eastAsia="font261" w:hAnsi="Calibri Light" w:cs="font261"/>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rsid w:val="007622C1"/>
    <w:rPr>
      <w:rFonts w:ascii="Calibri" w:eastAsia="font261" w:hAnsi="Calibri" w:cs="font261"/>
      <w:i/>
      <w:iCs/>
      <w:color w:val="44546A"/>
      <w:sz w:val="28"/>
      <w:szCs w:val="22"/>
      <w:lang w:eastAsia="en-US"/>
    </w:rPr>
  </w:style>
  <w:style w:type="character" w:customStyle="1" w:styleId="Titolo5Carattere">
    <w:name w:val="Titolo 5 Carattere"/>
    <w:link w:val="Titolo5"/>
    <w:uiPriority w:val="99"/>
    <w:rsid w:val="007622C1"/>
    <w:rPr>
      <w:rFonts w:ascii="Calibri" w:eastAsia="font261" w:hAnsi="Calibri" w:cs="font261"/>
      <w:color w:val="1F3864"/>
      <w:sz w:val="24"/>
      <w:szCs w:val="22"/>
      <w:lang w:eastAsia="en-US"/>
    </w:rPr>
  </w:style>
  <w:style w:type="character" w:customStyle="1" w:styleId="Titolo6Carattere">
    <w:name w:val="Titolo 6 Carattere"/>
    <w:link w:val="Titolo6"/>
    <w:uiPriority w:val="99"/>
    <w:rsid w:val="007622C1"/>
    <w:rPr>
      <w:rFonts w:ascii="Calibri Light" w:eastAsia="font261" w:hAnsi="Calibri Light" w:cs="font261"/>
      <w:color w:val="1F4D78"/>
      <w:sz w:val="24"/>
      <w:szCs w:val="22"/>
      <w:lang w:eastAsia="en-US"/>
    </w:rPr>
  </w:style>
  <w:style w:type="character" w:customStyle="1" w:styleId="Titolo7Carattere">
    <w:name w:val="Titolo 7 Carattere"/>
    <w:link w:val="Titolo7"/>
    <w:uiPriority w:val="99"/>
    <w:rsid w:val="007622C1"/>
    <w:rPr>
      <w:rFonts w:ascii="Calibri Light" w:eastAsia="font261" w:hAnsi="Calibri Light" w:cs="font261"/>
      <w:i/>
      <w:iCs/>
      <w:color w:val="1F4D78"/>
      <w:sz w:val="24"/>
      <w:szCs w:val="22"/>
      <w:lang w:eastAsia="en-US"/>
    </w:rPr>
  </w:style>
  <w:style w:type="character" w:customStyle="1" w:styleId="Titolo8Carattere">
    <w:name w:val="Titolo 8 Carattere"/>
    <w:link w:val="Titolo8"/>
    <w:uiPriority w:val="99"/>
    <w:rsid w:val="007622C1"/>
    <w:rPr>
      <w:rFonts w:ascii="Calibri Light" w:eastAsia="font261" w:hAnsi="Calibri Light" w:cs="font261"/>
      <w:color w:val="272727"/>
      <w:sz w:val="21"/>
      <w:szCs w:val="21"/>
      <w:lang w:eastAsia="en-US"/>
    </w:rPr>
  </w:style>
  <w:style w:type="character" w:customStyle="1" w:styleId="Titolo9Carattere">
    <w:name w:val="Titolo 9 Carattere"/>
    <w:link w:val="Titolo9"/>
    <w:uiPriority w:val="99"/>
    <w:rsid w:val="007622C1"/>
    <w:rPr>
      <w:rFonts w:ascii="Calibri Light" w:eastAsia="font261" w:hAnsi="Calibri Light" w:cs="font261"/>
      <w:i/>
      <w:iCs/>
      <w:color w:val="272727"/>
      <w:sz w:val="21"/>
      <w:szCs w:val="21"/>
      <w:lang w:eastAsia="en-US"/>
    </w:rPr>
  </w:style>
  <w:style w:type="character" w:customStyle="1" w:styleId="WW8Num1z0">
    <w:name w:val="WW8Num1z0"/>
    <w:rPr>
      <w:rFonts w:eastAsia="MS Mincho" w:cs="Calibr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MS Mincho"/>
      <w:sz w:val="22"/>
      <w:szCs w:val="22"/>
      <w:lang w:val="it-I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Cambria" w:hAnsi="Times New Roman" w:cs="Times New Roman"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Cs w:val="1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highlight w:val="yellow"/>
      <w:lang w:val="it-I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hint="default"/>
      <w:sz w:val="22"/>
      <w:szCs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sz w:val="22"/>
      <w:szCs w:val="22"/>
      <w:lang w:val="it-I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eastAsia="MS Mincho" w:hint="default"/>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2"/>
      <w:szCs w:val="22"/>
      <w:highlight w:val="cyan"/>
      <w:lang w:val="it-IT"/>
    </w:rPr>
  </w:style>
  <w:style w:type="character" w:customStyle="1" w:styleId="WW8Num12z1">
    <w:name w:val="WW8Num12z1"/>
  </w:style>
  <w:style w:type="character" w:customStyle="1" w:styleId="WW8Num12z2">
    <w:name w:val="WW8Num12z2"/>
    <w:rPr>
      <w:sz w:val="22"/>
      <w:szCs w:val="22"/>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MS Mincho" w:hint="default"/>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2"/>
      <w:szCs w:val="22"/>
    </w:rPr>
  </w:style>
  <w:style w:type="character" w:customStyle="1" w:styleId="WW8Num15z1">
    <w:name w:val="WW8Num15z1"/>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MS Mincho" w:hint="default"/>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2"/>
      <w:szCs w:val="22"/>
      <w:highlight w:val="cy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sz w:val="22"/>
      <w:szCs w:val="22"/>
      <w:lang w:val="it-I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MS Mincho" w:cs="Calibri" w:hint="default"/>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MS Mincho"/>
      <w:sz w:val="22"/>
      <w:szCs w:val="22"/>
      <w:lang w:val="it-I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MS Mincho" w:hint="default"/>
      <w:sz w:val="22"/>
      <w:szCs w:val="22"/>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MS Mincho" w:cs="Calibri"/>
      <w:sz w:val="22"/>
      <w:szCs w:val="22"/>
      <w:lang w:val="it-I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MS Mincho"/>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MS Mincho" w:cs="Calibri"/>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MS Mincho" w:hint="default"/>
      <w:sz w:val="22"/>
      <w:szCs w:val="22"/>
      <w:highlight w:val="yellow"/>
      <w:lang w:val="it-I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Times New Roman" w:eastAsia="Cambria"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MS Mincho" w:cs="Calibri" w:hint="default"/>
      <w:sz w:val="22"/>
      <w:szCs w:val="22"/>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sz w:val="22"/>
      <w:highlight w:val="yellow"/>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MS Mincho"/>
      <w:sz w:val="22"/>
      <w:szCs w:val="22"/>
      <w:lang w:val="it-I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MS Mincho" w:hAnsi="Calibri" w:cs="Calibri" w:hint="default"/>
      <w:sz w:val="22"/>
      <w:szCs w:val="22"/>
      <w:highlight w:val="yellow"/>
      <w:lang w:val="it-I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2"/>
      <w:szCs w:val="22"/>
      <w:lang w:val="it-IT"/>
    </w:rPr>
  </w:style>
  <w:style w:type="character" w:customStyle="1" w:styleId="WW8Num37z1">
    <w:name w:val="WW8Num37z1"/>
  </w:style>
  <w:style w:type="character" w:customStyle="1" w:styleId="WW8Num37z2">
    <w:name w:val="WW8Num37z2"/>
    <w:rPr>
      <w:rFonts w:ascii="Calibri" w:eastAsia="Times New Roman" w:hAnsi="Calibri" w:cs="Times New Roman"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eastAsia="MS Mincho"/>
      <w:sz w:val="22"/>
      <w:szCs w:val="22"/>
      <w:lang w:val="it-I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MS Mincho" w:cs="Calibri"/>
      <w:sz w:val="22"/>
      <w:szCs w:val="22"/>
      <w:highlight w:val="yellow"/>
      <w:lang w:val="it-I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sz w:val="22"/>
      <w:szCs w:val="22"/>
      <w:highlight w:val="cyan"/>
      <w:lang w:val="it-IT"/>
    </w:rPr>
  </w:style>
  <w:style w:type="character" w:customStyle="1" w:styleId="WW8Num43z0">
    <w:name w:val="WW8Num43z0"/>
    <w:rPr>
      <w:rFonts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5z0">
    <w:name w:val="WW8Num45z0"/>
    <w:rPr>
      <w:rFonts w:eastAsia="Batang"/>
      <w:sz w:val="22"/>
      <w:szCs w:val="22"/>
      <w:highlight w:val="cya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Symbol" w:eastAsia="MS Mincho" w:hAnsi="Symbol" w:cs="Symbol" w:hint="default"/>
      <w:color w:val="000000"/>
      <w:sz w:val="22"/>
      <w:szCs w:val="22"/>
      <w:highlight w:val="cyan"/>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eastAsia="MS Mincho"/>
      <w:sz w:val="22"/>
      <w:szCs w:val="22"/>
      <w:lang w:val="it-I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rPr>
  </w:style>
  <w:style w:type="character" w:customStyle="1" w:styleId="WW8Num49z1">
    <w:name w:val="WW8Num49z1"/>
    <w:rPr>
      <w:rFonts w:ascii="Times New Roman" w:eastAsia="Cambria" w:hAnsi="Times New Roman" w:cs="Times New Roman" w:hint="default"/>
      <w:sz w:val="22"/>
      <w:szCs w:val="22"/>
      <w:lang w:val="it-IT"/>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sz w:val="22"/>
    </w:rPr>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1z0">
    <w:name w:val="WW8Num51z0"/>
    <w:rPr>
      <w:rFonts w:eastAsia="MS Mincho" w:hint="default"/>
      <w:sz w:val="22"/>
      <w:szCs w:val="22"/>
      <w:highlight w:val="yellow"/>
      <w:lang w:val="it-I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eastAsia="MS Mincho"/>
      <w:sz w:val="22"/>
      <w:szCs w:val="22"/>
      <w:lang w:val="it-I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eastAsia="MS Mincho" w:cs="Calibri" w:hint="default"/>
      <w:sz w:val="22"/>
      <w:szCs w:val="22"/>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rPr>
      <w:rFonts w:eastAsia="MS Mincho"/>
      <w:sz w:val="22"/>
      <w:szCs w:val="22"/>
    </w:rPr>
  </w:style>
  <w:style w:type="character" w:customStyle="1" w:styleId="WW8Num54z1">
    <w:name w:val="WW8Num54z1"/>
    <w:rPr>
      <w:rFonts w:hint="default"/>
    </w:rPr>
  </w:style>
  <w:style w:type="character" w:customStyle="1" w:styleId="WW8Num55z0">
    <w:name w:val="WW8Num55z0"/>
    <w:rPr>
      <w:rFonts w:eastAsia="MS Mincho" w:cs="Calibri" w:hint="default"/>
      <w:sz w:val="22"/>
      <w:szCs w:val="22"/>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eastAsia="MS Mincho"/>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Calibri" w:hAnsi="Times New Roman" w:cs="Times New Roman" w:hint="default"/>
      <w:lang w:val="it-IT" w:eastAsia="ja-JP"/>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eastAsia="MS Mincho" w:hint="default"/>
      <w:sz w:val="22"/>
      <w:szCs w:val="22"/>
      <w:highlight w:val="yellow"/>
    </w:rPr>
  </w:style>
  <w:style w:type="character" w:customStyle="1" w:styleId="WW8Num61z0">
    <w:name w:val="WW8Num61z0"/>
    <w:rPr>
      <w:rFonts w:eastAsia="MS Mincho" w:hint="default"/>
      <w:sz w:val="22"/>
      <w:szCs w:val="22"/>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sz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sz w:val="22"/>
      <w:szCs w:val="22"/>
      <w:highlight w:val="yellow"/>
      <w:lang w:val="it-I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hint="default"/>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hint="default"/>
      <w:sz w:val="22"/>
      <w:szCs w:val="22"/>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orbel" w:eastAsia="HGｺﾞｼｯｸM" w:hAnsi="Corbel" w:cs="Times New Roman"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0">
    <w:name w:val="WW8Num67z0"/>
    <w:rPr>
      <w:rFonts w:eastAsia="MS Mincho" w:cs="Calibri"/>
      <w:sz w:val="22"/>
      <w:szCs w:val="22"/>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eastAsia="MS Mincho" w:cs="Calibri"/>
      <w:sz w:val="22"/>
      <w:szCs w:val="22"/>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MS Mincho"/>
      <w:sz w:val="22"/>
      <w:szCs w:val="22"/>
      <w:highlight w:val="magenta"/>
      <w:lang w:val="x-no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eastAsia="MS Mincho" w:cs="Calibri" w:hint="default"/>
      <w:sz w:val="22"/>
      <w:szCs w:val="22"/>
      <w:highlight w:val="yellow"/>
    </w:rPr>
  </w:style>
  <w:style w:type="character" w:customStyle="1" w:styleId="WW8Num71z1">
    <w:name w:val="WW8Num71z1"/>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eastAsia="MS Mincho"/>
      <w:sz w:val="22"/>
      <w:szCs w:val="22"/>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eastAsia="MS Mincho" w:cs="Calibri" w:hint="default"/>
      <w:sz w:val="22"/>
      <w:szCs w:val="22"/>
    </w:rPr>
  </w:style>
  <w:style w:type="character" w:customStyle="1" w:styleId="WW8Num75z0">
    <w:name w:val="WW8Num75z0"/>
    <w:rPr>
      <w:rFonts w:ascii="Times New Roman" w:eastAsia="Cambria" w:hAnsi="Times New Roman" w:cs="Times New Roman" w:hint="default"/>
      <w:color w:val="000000"/>
      <w:sz w:val="22"/>
      <w:szCs w:val="22"/>
    </w:rPr>
  </w:style>
  <w:style w:type="character" w:customStyle="1" w:styleId="WW8Num75z1">
    <w:name w:val="WW8Num75z1"/>
    <w:rPr>
      <w:rFonts w:hint="default"/>
    </w:rPr>
  </w:style>
  <w:style w:type="character" w:customStyle="1" w:styleId="WW8Num75z2">
    <w:name w:val="WW8Num75z2"/>
    <w:rPr>
      <w:rFonts w:ascii="Wingdings" w:hAnsi="Wingdings" w:cs="Wingdings" w:hint="default"/>
    </w:rPr>
  </w:style>
  <w:style w:type="character" w:customStyle="1" w:styleId="WW8Num75z3">
    <w:name w:val="WW8Num75z3"/>
    <w:rPr>
      <w:rFonts w:ascii="Symbol" w:hAnsi="Symbol" w:cs="Symbol" w:hint="default"/>
    </w:rPr>
  </w:style>
  <w:style w:type="character" w:customStyle="1" w:styleId="WW8Num75z4">
    <w:name w:val="WW8Num75z4"/>
    <w:rPr>
      <w:rFonts w:ascii="Courier New" w:hAnsi="Courier New" w:cs="Courier New" w:hint="default"/>
    </w:rPr>
  </w:style>
  <w:style w:type="character" w:customStyle="1" w:styleId="WW8Num76z0">
    <w:name w:val="WW8Num76z0"/>
    <w:rPr>
      <w:rFonts w:eastAsia="MS Mincho" w:cs="Calibri"/>
      <w:sz w:val="22"/>
      <w:szCs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MS Mincho" w:hAnsi="Symbol" w:cs="Symbol" w:hint="default"/>
      <w:sz w:val="20"/>
      <w:szCs w:val="20"/>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Symbol" w:eastAsia="MS Mincho" w:hAnsi="Symbol" w:cs="Symbol" w:hint="default"/>
      <w:sz w:val="22"/>
      <w:szCs w:val="22"/>
      <w:lang w:val="x-none"/>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Calibri" w:hAnsi="Calibri" w:cs="Calibri" w:hint="default"/>
      <w:b w:val="0"/>
      <w:i w:val="0"/>
      <w:caps w:val="0"/>
      <w:smallCaps w:val="0"/>
      <w:strike w:val="0"/>
      <w:dstrike w:val="0"/>
      <w:vanish w:val="0"/>
      <w:color w:val="auto"/>
      <w:position w:val="0"/>
      <w:sz w:val="24"/>
      <w:vertAlign w:val="baseline"/>
    </w:rPr>
  </w:style>
  <w:style w:type="character" w:customStyle="1" w:styleId="WW8Num79z1">
    <w:name w:val="WW8Num79z1"/>
  </w:style>
  <w:style w:type="character" w:customStyle="1" w:styleId="WW8Num79z2">
    <w:name w:val="WW8Num79z2"/>
    <w:rPr>
      <w:rFonts w:ascii="Symbol" w:hAnsi="Symbol" w:cs="Symbol" w:hint="default"/>
    </w:rPr>
  </w:style>
  <w:style w:type="character" w:customStyle="1" w:styleId="WW8Num79z3">
    <w:name w:val="WW8Num79z3"/>
    <w:rPr>
      <w:rFonts w:ascii="Calibri" w:eastAsia="Times New Roman" w:hAnsi="Calibri" w:cs="Times New Roman" w:hint="default"/>
      <w:sz w:val="22"/>
      <w:szCs w:val="22"/>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eastAsia="MS Mincho" w:hint="default"/>
      <w:sz w:val="22"/>
      <w:szCs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eastAsia="MS Mincho" w:hint="default"/>
      <w:sz w:val="22"/>
      <w:szCs w:val="22"/>
    </w:rPr>
  </w:style>
  <w:style w:type="character" w:customStyle="1" w:styleId="WW8Num81z1">
    <w:name w:val="WW8Num81z1"/>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hint="default"/>
      <w:sz w:val="22"/>
      <w:szCs w:val="22"/>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hint="default"/>
    </w:rPr>
  </w:style>
  <w:style w:type="character" w:customStyle="1" w:styleId="WW8Num83z1">
    <w:name w:val="WW8Num83z1"/>
  </w:style>
  <w:style w:type="character" w:customStyle="1" w:styleId="WW8Num83z3">
    <w:name w:val="WW8Num83z3"/>
  </w:style>
  <w:style w:type="character" w:customStyle="1" w:styleId="WW8Num83z4">
    <w:name w:val="WW8Num83z4"/>
  </w:style>
  <w:style w:type="character" w:customStyle="1" w:styleId="WW8Num83z5">
    <w:name w:val="WW8Num83z5"/>
    <w:rPr>
      <w:rFonts w:eastAsia="MS Mincho"/>
      <w:sz w:val="22"/>
      <w:szCs w:val="22"/>
      <w:lang w:val="it-IT"/>
    </w:rPr>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hint="default"/>
      <w:szCs w:val="18"/>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Symbol"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eastAsia="MS Mincho" w:cs="Calibri"/>
      <w:sz w:val="22"/>
      <w:szCs w:val="22"/>
      <w:lang w:val="it-I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rPr>
  </w:style>
  <w:style w:type="character" w:customStyle="1" w:styleId="WW8Num87z1">
    <w:name w:val="WW8Num87z1"/>
  </w:style>
  <w:style w:type="character" w:customStyle="1" w:styleId="WW8Num87z3">
    <w:name w:val="WW8Num87z3"/>
  </w:style>
  <w:style w:type="character" w:customStyle="1" w:styleId="WW8Num87z4">
    <w:name w:val="WW8Num87z4"/>
  </w:style>
  <w:style w:type="character" w:customStyle="1" w:styleId="WW8Num87z5">
    <w:name w:val="WW8Num87z5"/>
    <w:rPr>
      <w:rFonts w:eastAsia="MS Mincho" w:cs="Calibri"/>
      <w:sz w:val="22"/>
      <w:szCs w:val="22"/>
    </w:rPr>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9z0">
    <w:name w:val="WW8Num89z0"/>
    <w:rPr>
      <w:rFonts w:eastAsia="MS Mincho" w:cs="Calibri"/>
      <w:sz w:val="22"/>
      <w:szCs w:val="22"/>
      <w:highlight w:val="yellow"/>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hint="default"/>
      <w:szCs w:val="18"/>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Carpredefinitoparagrafo1">
    <w:name w:val="Car. predefinito paragrafo1"/>
  </w:style>
  <w:style w:type="character" w:customStyle="1" w:styleId="Titolo1Carattere">
    <w:name w:val="Titolo 1 Carattere"/>
    <w:uiPriority w:val="9"/>
    <w:rPr>
      <w:rFonts w:ascii="Calibri" w:eastAsia="MS Gothic" w:hAnsi="Calibri" w:cs="Times New Roman"/>
      <w:b/>
      <w:bCs/>
      <w:color w:val="345A8A"/>
      <w:sz w:val="32"/>
      <w:szCs w:val="32"/>
    </w:rPr>
  </w:style>
  <w:style w:type="character" w:customStyle="1" w:styleId="Titolo2Carattere">
    <w:name w:val="Titolo 2 Carattere"/>
    <w:uiPriority w:val="99"/>
    <w:rPr>
      <w:rFonts w:ascii="Calibri" w:eastAsia="MS Gothic" w:hAnsi="Calibri" w:cs="Times New Roman"/>
      <w:b/>
      <w:bCs/>
      <w:color w:val="4F81BD"/>
      <w:sz w:val="26"/>
      <w:szCs w:val="26"/>
    </w:rPr>
  </w:style>
  <w:style w:type="character" w:customStyle="1" w:styleId="Titolo3Carattere">
    <w:name w:val="Titolo 3 Carattere"/>
    <w:uiPriority w:val="99"/>
    <w:rPr>
      <w:rFonts w:ascii="Calibri" w:eastAsia="MS Gothic" w:hAnsi="Calibri" w:cs="Times New Roman"/>
      <w:b/>
      <w:bCs/>
      <w:color w:val="4F81BD"/>
    </w:rPr>
  </w:style>
  <w:style w:type="character" w:customStyle="1" w:styleId="Elencoacolori-Colore1Carattere">
    <w:name w:val="Elenco a colori - Colore 1 Carattere"/>
    <w:aliases w:val="Normal bullet 2 Carattere,List Paragraph Carattere,Elenco VOX Carattere,Elenco_2 Carattere,Question Carattere,Elenco a colori - Colore 11 Carattere,Paragrafo elenco Carattere"/>
    <w:uiPriority w:val="99"/>
    <w:rPr>
      <w:rFonts w:ascii="Calibri" w:eastAsia="Times New Roman" w:hAnsi="Calibri" w:cs="Times New Roman"/>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qFormat/>
    <w:rPr>
      <w:rFonts w:ascii="Calibri" w:eastAsia="Times New Roman" w:hAnsi="Calibri" w:cs="Times New Roman"/>
      <w:sz w:val="18"/>
      <w:szCs w:val="20"/>
      <w:lang w:val="x-none"/>
    </w:rPr>
  </w:style>
  <w:style w:type="character" w:customStyle="1" w:styleId="Caratterinotaapidipagina">
    <w:name w:val="Caratteri nota a piè di pagina"/>
    <w:rPr>
      <w:rFonts w:cs="Times New Roman"/>
      <w:vertAlign w:val="superscript"/>
    </w:rPr>
  </w:style>
  <w:style w:type="character" w:customStyle="1" w:styleId="PidipaginaCarattere">
    <w:name w:val="Piè di pagina Carattere"/>
    <w:uiPriority w:val="99"/>
    <w:rPr>
      <w:rFonts w:ascii="Calibri" w:eastAsia="Times New Roman" w:hAnsi="Calibri" w:cs="Times New Roman"/>
    </w:rPr>
  </w:style>
  <w:style w:type="character" w:styleId="Numeropagina">
    <w:name w:val="page number"/>
    <w:basedOn w:val="Carpredefinitoparagrafo1"/>
    <w:uiPriority w:val="99"/>
  </w:style>
  <w:style w:type="character" w:customStyle="1" w:styleId="MappadocumentoCarattere">
    <w:name w:val="Mappa documento Carattere"/>
    <w:link w:val="Mappadocumento"/>
    <w:uiPriority w:val="99"/>
    <w:rPr>
      <w:rFonts w:ascii="Lucida Grande" w:eastAsia="Times New Roman" w:hAnsi="Lucida Grande" w:cs="Lucida Grande"/>
    </w:rPr>
  </w:style>
  <w:style w:type="paragraph" w:styleId="Mappadocumento">
    <w:name w:val="Document Map"/>
    <w:basedOn w:val="Normale"/>
    <w:link w:val="MappadocumentoCarattere"/>
    <w:uiPriority w:val="99"/>
    <w:semiHidden/>
    <w:unhideWhenUsed/>
    <w:rsid w:val="007622C1"/>
    <w:pPr>
      <w:suppressAutoHyphens w:val="0"/>
      <w:spacing w:before="0" w:after="0" w:line="240" w:lineRule="auto"/>
    </w:pPr>
    <w:rPr>
      <w:rFonts w:ascii="Lucida Grande" w:hAnsi="Lucida Grande" w:cs="Lucida Grande"/>
      <w:sz w:val="20"/>
      <w:szCs w:val="20"/>
      <w:lang w:eastAsia="it-IT"/>
    </w:rPr>
  </w:style>
  <w:style w:type="character" w:customStyle="1" w:styleId="TestofumettoCarattere">
    <w:name w:val="Testo fumetto Carattere"/>
    <w:uiPriority w:val="99"/>
    <w:rPr>
      <w:rFonts w:ascii="Lucida Grande" w:eastAsia="Times New Roman" w:hAnsi="Lucida Grande" w:cs="Lucida Grande"/>
      <w:sz w:val="18"/>
      <w:szCs w:val="18"/>
    </w:rPr>
  </w:style>
  <w:style w:type="character" w:customStyle="1" w:styleId="IntestazioneCarattere">
    <w:name w:val="Intestazione Carattere"/>
    <w:uiPriority w:val="99"/>
    <w:rPr>
      <w:rFonts w:ascii="Calibri" w:eastAsia="Times New Roman" w:hAnsi="Calibri" w:cs="Times New Roman"/>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Times New Roman" w:hAnsi="Calibri" w:cs="Times New Roman"/>
      <w:sz w:val="20"/>
      <w:szCs w:val="20"/>
    </w:rPr>
  </w:style>
  <w:style w:type="character" w:customStyle="1" w:styleId="SoggettocommentoCarattere">
    <w:name w:val="Soggetto commento Carattere"/>
    <w:uiPriority w:val="99"/>
    <w:rPr>
      <w:rFonts w:ascii="Calibri" w:eastAsia="Times New Roman" w:hAnsi="Calibri" w:cs="Times New Roman"/>
      <w:b/>
      <w:bCs/>
      <w:sz w:val="20"/>
      <w:szCs w:val="20"/>
    </w:r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Enfasigrassetto">
    <w:name w:val="Strong"/>
    <w:uiPriority w:val="99"/>
    <w:rPr>
      <w:b/>
      <w:bCs/>
    </w:rPr>
  </w:style>
  <w:style w:type="character" w:styleId="Rimandonotaapidipagina">
    <w:name w:val="footnote reference"/>
    <w:aliases w:val="Footnote symbol,Rimando nota a piè di pagina1,footnote sign,BVI fnr,Voetnootverwijzing,Nota a piè di pagina"/>
    <w:qFormat/>
    <w:rsid w:val="008B17E6"/>
    <w:rPr>
      <w:rFonts w:ascii="Calibri" w:hAnsi="Calibri"/>
      <w:sz w:val="18"/>
      <w:vertAlign w:val="superscript"/>
    </w:rPr>
  </w:style>
  <w:style w:type="character" w:styleId="Rimandonotadichiusura">
    <w:name w:val="endnote reference"/>
    <w:rPr>
      <w:vertAlign w:val="superscript"/>
    </w:rPr>
  </w:style>
  <w:style w:type="character" w:customStyle="1" w:styleId="Caratterinotadichiusura">
    <w:name w:val="Caratteri nota di chiusura"/>
  </w:style>
  <w:style w:type="paragraph" w:customStyle="1" w:styleId="Titolo10">
    <w:name w:val="Titolo1"/>
    <w:basedOn w:val="Normale"/>
    <w:next w:val="Corpotesto"/>
    <w:pPr>
      <w:keepNext/>
      <w:spacing w:before="240"/>
    </w:pPr>
    <w:rPr>
      <w:rFonts w:ascii="Liberation Sans" w:eastAsia="Microsoft YaHei" w:hAnsi="Liberation Sans" w:cs="Lucida Sans"/>
      <w:sz w:val="28"/>
      <w:szCs w:val="28"/>
    </w:rPr>
  </w:style>
  <w:style w:type="paragraph" w:styleId="Corpotesto">
    <w:name w:val="Body Text"/>
    <w:basedOn w:val="Normale"/>
    <w:link w:val="CorpotestoCarattere1"/>
    <w:pPr>
      <w:spacing w:before="0" w:after="140" w:line="288" w:lineRule="auto"/>
    </w:pPr>
  </w:style>
  <w:style w:type="character" w:customStyle="1" w:styleId="CorpotestoCarattere1">
    <w:name w:val="Corpo testo Carattere1"/>
    <w:link w:val="Corpotesto"/>
    <w:rsid w:val="007622C1"/>
    <w:rPr>
      <w:rFonts w:ascii="Calibri" w:hAnsi="Calibri" w:cs="Calibri"/>
      <w:sz w:val="24"/>
      <w:szCs w:val="24"/>
      <w:lang w:eastAsia="ja-JP"/>
    </w:rPr>
  </w:style>
  <w:style w:type="paragraph" w:styleId="Elenco">
    <w:name w:val="List"/>
    <w:basedOn w:val="Corpotesto"/>
    <w:rPr>
      <w:rFonts w:cs="Lucida Sans"/>
    </w:rPr>
  </w:style>
  <w:style w:type="paragraph" w:styleId="Didascalia">
    <w:name w:val="caption"/>
    <w:aliases w:val="Didascalia immagini"/>
    <w:basedOn w:val="Normale"/>
    <w:pPr>
      <w:suppressLineNumbers/>
    </w:pPr>
    <w:rPr>
      <w:rFonts w:cs="Lucida Sans"/>
      <w:i/>
      <w:iCs/>
    </w:rPr>
  </w:style>
  <w:style w:type="paragraph" w:customStyle="1" w:styleId="Indice">
    <w:name w:val="Indice"/>
    <w:basedOn w:val="Normale"/>
    <w:pPr>
      <w:widowControl w:val="0"/>
      <w:spacing w:line="280" w:lineRule="atLeast"/>
      <w:jc w:val="center"/>
      <w:textAlignment w:val="baseline"/>
    </w:pPr>
    <w:rPr>
      <w:rFonts w:ascii="Futura Std Book" w:hAnsi="Futura Std Book"/>
      <w:sz w:val="26"/>
    </w:rPr>
  </w:style>
  <w:style w:type="paragraph" w:customStyle="1" w:styleId="Elencoacolori-Colore11">
    <w:name w:val="Elenco a colori - Colore 11"/>
    <w:aliases w:val="Normal bullet 2,List Paragraph,Elenco VOX,Elenco_2,Question,Elenco a colori - Colore 111"/>
    <w:basedOn w:val="Normale"/>
    <w:pPr>
      <w:ind w:left="720"/>
      <w:contextualSpacing/>
    </w:pPr>
    <w:rPr>
      <w:sz w:val="20"/>
      <w:szCs w:val="20"/>
      <w:lang w:val="x-none"/>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qFormat/>
    <w:rsid w:val="00B37690"/>
    <w:pPr>
      <w:tabs>
        <w:tab w:val="left" w:pos="425"/>
      </w:tabs>
      <w:spacing w:before="60" w:after="60" w:line="240" w:lineRule="auto"/>
      <w:ind w:left="425" w:hanging="425"/>
    </w:pPr>
    <w:rPr>
      <w:sz w:val="18"/>
      <w:szCs w:val="20"/>
      <w:lang w:val="x-none"/>
    </w:rPr>
  </w:style>
  <w:style w:type="paragraph" w:styleId="Pidipagina">
    <w:name w:val="footer"/>
    <w:basedOn w:val="Normale"/>
    <w:uiPriority w:val="99"/>
    <w:pPr>
      <w:spacing w:before="0" w:after="0" w:line="240" w:lineRule="auto"/>
    </w:pPr>
    <w:rPr>
      <w:sz w:val="20"/>
      <w:szCs w:val="20"/>
      <w:lang w:val="x-none"/>
    </w:rPr>
  </w:style>
  <w:style w:type="paragraph" w:customStyle="1" w:styleId="Mappadocumento1">
    <w:name w:val="Mappa documento1"/>
    <w:basedOn w:val="Normale"/>
    <w:pPr>
      <w:spacing w:before="0" w:after="0" w:line="240" w:lineRule="auto"/>
    </w:pPr>
    <w:rPr>
      <w:rFonts w:ascii="Lucida Grande" w:hAnsi="Lucida Grande" w:cs="Lucida Grande"/>
      <w:sz w:val="20"/>
      <w:szCs w:val="20"/>
      <w:lang w:val="x-none"/>
    </w:rPr>
  </w:style>
  <w:style w:type="paragraph" w:styleId="Sommario1">
    <w:name w:val="toc 1"/>
    <w:basedOn w:val="Normale"/>
    <w:next w:val="Normale"/>
    <w:uiPriority w:val="39"/>
    <w:pPr>
      <w:jc w:val="left"/>
    </w:pPr>
    <w:rPr>
      <w:rFonts w:asciiTheme="minorHAnsi" w:hAnsiTheme="minorHAnsi" w:cstheme="minorHAnsi"/>
      <w:b/>
      <w:bCs/>
      <w:caps/>
      <w:sz w:val="20"/>
      <w:szCs w:val="20"/>
    </w:rPr>
  </w:style>
  <w:style w:type="paragraph" w:styleId="Sommario2">
    <w:name w:val="toc 2"/>
    <w:basedOn w:val="Normale"/>
    <w:next w:val="Normale"/>
    <w:link w:val="Sommario2Carattere"/>
    <w:uiPriority w:val="39"/>
    <w:pPr>
      <w:spacing w:before="0" w:after="0"/>
      <w:ind w:left="24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7622C1"/>
    <w:rPr>
      <w:rFonts w:asciiTheme="minorHAnsi" w:hAnsiTheme="minorHAnsi" w:cstheme="minorHAnsi"/>
      <w:smallCaps/>
      <w:lang w:eastAsia="ja-JP"/>
    </w:rPr>
  </w:style>
  <w:style w:type="paragraph" w:styleId="Sommario3">
    <w:name w:val="toc 3"/>
    <w:basedOn w:val="Normale"/>
    <w:next w:val="Normale"/>
    <w:uiPriority w:val="39"/>
    <w:pPr>
      <w:spacing w:before="0" w:after="0"/>
      <w:ind w:left="480"/>
      <w:jc w:val="left"/>
    </w:pPr>
    <w:rPr>
      <w:rFonts w:asciiTheme="minorHAnsi" w:hAnsiTheme="minorHAnsi" w:cstheme="minorHAnsi"/>
      <w:i/>
      <w:iCs/>
      <w:sz w:val="20"/>
      <w:szCs w:val="20"/>
    </w:rPr>
  </w:style>
  <w:style w:type="paragraph" w:styleId="Sommario4">
    <w:name w:val="toc 4"/>
    <w:basedOn w:val="Normale"/>
    <w:next w:val="Normale"/>
    <w:uiPriority w:val="39"/>
    <w:pPr>
      <w:spacing w:before="0" w:after="0"/>
      <w:ind w:left="720"/>
      <w:jc w:val="left"/>
    </w:pPr>
    <w:rPr>
      <w:rFonts w:asciiTheme="minorHAnsi" w:hAnsiTheme="minorHAnsi" w:cstheme="minorHAnsi"/>
      <w:sz w:val="18"/>
      <w:szCs w:val="18"/>
    </w:rPr>
  </w:style>
  <w:style w:type="paragraph" w:styleId="Sommario5">
    <w:name w:val="toc 5"/>
    <w:basedOn w:val="Normale"/>
    <w:next w:val="Normale"/>
    <w:uiPriority w:val="39"/>
    <w:pPr>
      <w:spacing w:before="0" w:after="0"/>
      <w:ind w:left="960"/>
      <w:jc w:val="left"/>
    </w:pPr>
    <w:rPr>
      <w:rFonts w:asciiTheme="minorHAnsi" w:hAnsiTheme="minorHAnsi" w:cstheme="minorHAnsi"/>
      <w:sz w:val="18"/>
      <w:szCs w:val="18"/>
    </w:rPr>
  </w:style>
  <w:style w:type="paragraph" w:styleId="Sommario6">
    <w:name w:val="toc 6"/>
    <w:basedOn w:val="Normale"/>
    <w:next w:val="Normale"/>
    <w:uiPriority w:val="39"/>
    <w:pPr>
      <w:spacing w:before="0" w:after="0"/>
      <w:ind w:left="1200"/>
      <w:jc w:val="left"/>
    </w:pPr>
    <w:rPr>
      <w:rFonts w:asciiTheme="minorHAnsi" w:hAnsiTheme="minorHAnsi" w:cstheme="minorHAnsi"/>
      <w:sz w:val="18"/>
      <w:szCs w:val="18"/>
    </w:rPr>
  </w:style>
  <w:style w:type="paragraph" w:styleId="Sommario7">
    <w:name w:val="toc 7"/>
    <w:basedOn w:val="Normale"/>
    <w:next w:val="Normale"/>
    <w:uiPriority w:val="39"/>
    <w:pPr>
      <w:spacing w:before="0" w:after="0"/>
      <w:ind w:left="1440"/>
      <w:jc w:val="left"/>
    </w:pPr>
    <w:rPr>
      <w:rFonts w:asciiTheme="minorHAnsi" w:hAnsiTheme="minorHAnsi" w:cstheme="minorHAnsi"/>
      <w:sz w:val="18"/>
      <w:szCs w:val="18"/>
    </w:rPr>
  </w:style>
  <w:style w:type="paragraph" w:styleId="Sommario8">
    <w:name w:val="toc 8"/>
    <w:basedOn w:val="Normale"/>
    <w:next w:val="Normale"/>
    <w:uiPriority w:val="39"/>
    <w:pPr>
      <w:spacing w:before="0" w:after="0"/>
      <w:ind w:left="1680"/>
      <w:jc w:val="left"/>
    </w:pPr>
    <w:rPr>
      <w:rFonts w:asciiTheme="minorHAnsi" w:hAnsiTheme="minorHAnsi" w:cstheme="minorHAnsi"/>
      <w:sz w:val="18"/>
      <w:szCs w:val="18"/>
    </w:rPr>
  </w:style>
  <w:style w:type="paragraph" w:styleId="Sommario9">
    <w:name w:val="toc 9"/>
    <w:basedOn w:val="Normale"/>
    <w:next w:val="Normale"/>
    <w:uiPriority w:val="39"/>
    <w:pPr>
      <w:spacing w:before="0" w:after="0"/>
      <w:ind w:left="1920"/>
      <w:jc w:val="left"/>
    </w:pPr>
    <w:rPr>
      <w:rFonts w:asciiTheme="minorHAnsi" w:hAnsiTheme="minorHAnsi" w:cstheme="minorHAnsi"/>
      <w:sz w:val="18"/>
      <w:szCs w:val="18"/>
    </w:rPr>
  </w:style>
  <w:style w:type="paragraph" w:customStyle="1" w:styleId="Sfondoacolori-Colore11">
    <w:name w:val="Sfondo a colori - Colore 11"/>
    <w:uiPriority w:val="99"/>
    <w:pPr>
      <w:suppressAutoHyphens/>
    </w:pPr>
    <w:rPr>
      <w:rFonts w:ascii="Calibri" w:hAnsi="Calibri" w:cs="Calibri"/>
      <w:sz w:val="24"/>
      <w:szCs w:val="24"/>
      <w:lang w:eastAsia="ja-JP"/>
    </w:rPr>
  </w:style>
  <w:style w:type="paragraph" w:styleId="Testofumetto">
    <w:name w:val="Balloon Text"/>
    <w:basedOn w:val="Normale"/>
    <w:uiPriority w:val="99"/>
    <w:pPr>
      <w:spacing w:before="0" w:after="0" w:line="240" w:lineRule="auto"/>
    </w:pPr>
    <w:rPr>
      <w:rFonts w:ascii="Lucida Grande" w:hAnsi="Lucida Grande" w:cs="Lucida Grande"/>
      <w:sz w:val="18"/>
      <w:szCs w:val="18"/>
      <w:lang w:val="x-none"/>
    </w:rPr>
  </w:style>
  <w:style w:type="paragraph" w:styleId="Intestazione">
    <w:name w:val="header"/>
    <w:basedOn w:val="Normale"/>
    <w:uiPriority w:val="99"/>
    <w:pPr>
      <w:spacing w:before="0" w:after="0" w:line="240" w:lineRule="auto"/>
    </w:pPr>
    <w:rPr>
      <w:sz w:val="20"/>
      <w:szCs w:val="20"/>
      <w:lang w:val="x-none"/>
    </w:rPr>
  </w:style>
  <w:style w:type="paragraph" w:customStyle="1" w:styleId="Testocommento1">
    <w:name w:val="Testo commento1"/>
    <w:basedOn w:val="Normale"/>
    <w:pPr>
      <w:spacing w:line="240" w:lineRule="auto"/>
    </w:pPr>
    <w:rPr>
      <w:sz w:val="20"/>
      <w:szCs w:val="20"/>
      <w:lang w:val="x-none"/>
    </w:rPr>
  </w:style>
  <w:style w:type="paragraph" w:styleId="Soggettocommento">
    <w:name w:val="annotation subject"/>
    <w:basedOn w:val="Testocommento1"/>
    <w:next w:val="Testocommento1"/>
    <w:uiPriority w:val="99"/>
    <w:rPr>
      <w:b/>
      <w:bCs/>
    </w:rPr>
  </w:style>
  <w:style w:type="paragraph" w:styleId="NormaleWeb">
    <w:name w:val="Normal (Web)"/>
    <w:basedOn w:val="Normale"/>
    <w:uiPriority w:val="99"/>
    <w:pPr>
      <w:spacing w:before="280" w:after="280" w:line="240" w:lineRule="auto"/>
      <w:jc w:val="left"/>
    </w:pPr>
    <w:rPr>
      <w:rFonts w:ascii="Times New Roman" w:eastAsia="MS Mincho" w:hAnsi="Times New Roman" w:cs="Times New Roman"/>
      <w:sz w:val="20"/>
      <w:szCs w:val="20"/>
    </w:rPr>
  </w:style>
  <w:style w:type="paragraph" w:customStyle="1" w:styleId="Sfondoacolori-Colore12">
    <w:name w:val="Sfondo a colori - Colore 12"/>
    <w:uiPriority w:val="99"/>
    <w:pPr>
      <w:suppressAutoHyphens/>
    </w:pPr>
    <w:rPr>
      <w:rFonts w:ascii="Calibri" w:hAnsi="Calibri" w:cs="Calibri"/>
      <w:sz w:val="24"/>
      <w:szCs w:val="24"/>
      <w:lang w:eastAsia="ja-JP"/>
    </w:rPr>
  </w:style>
  <w:style w:type="paragraph" w:customStyle="1" w:styleId="Contenutotabella">
    <w:name w:val="Contenuto tabella"/>
    <w:basedOn w:val="Normale"/>
    <w:uiPriority w:val="99"/>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character" w:styleId="Rimandocommento">
    <w:name w:val="annotation reference"/>
    <w:uiPriority w:val="99"/>
    <w:semiHidden/>
    <w:unhideWhenUsed/>
    <w:rsid w:val="002D0E80"/>
    <w:rPr>
      <w:sz w:val="16"/>
      <w:szCs w:val="16"/>
    </w:rPr>
  </w:style>
  <w:style w:type="paragraph" w:styleId="Testocommento">
    <w:name w:val="annotation text"/>
    <w:basedOn w:val="Normale"/>
    <w:link w:val="TestocommentoCarattere1"/>
    <w:uiPriority w:val="99"/>
    <w:unhideWhenUsed/>
    <w:rsid w:val="002D0E80"/>
    <w:rPr>
      <w:rFonts w:cs="Times New Roman"/>
      <w:sz w:val="20"/>
      <w:szCs w:val="20"/>
      <w:lang w:val="x-none"/>
    </w:rPr>
  </w:style>
  <w:style w:type="character" w:customStyle="1" w:styleId="TestocommentoCarattere1">
    <w:name w:val="Testo commento Carattere1"/>
    <w:link w:val="Testocommento"/>
    <w:uiPriority w:val="99"/>
    <w:rsid w:val="002D0E80"/>
    <w:rPr>
      <w:rFonts w:ascii="Calibri" w:hAnsi="Calibri" w:cs="Calibri"/>
      <w:lang w:eastAsia="ja-JP"/>
    </w:rPr>
  </w:style>
  <w:style w:type="paragraph" w:customStyle="1" w:styleId="Elenco132">
    <w:name w:val="Elenco132"/>
    <w:basedOn w:val="Normale"/>
    <w:rsid w:val="00D31016"/>
    <w:pPr>
      <w:widowControl w:val="0"/>
      <w:numPr>
        <w:numId w:val="2"/>
      </w:numPr>
      <w:spacing w:before="60" w:after="60" w:line="240" w:lineRule="auto"/>
    </w:pPr>
    <w:rPr>
      <w:sz w:val="22"/>
      <w:szCs w:val="22"/>
    </w:rPr>
  </w:style>
  <w:style w:type="character" w:customStyle="1" w:styleId="MappadocumentoCarattere1">
    <w:name w:val="Mappa documento Carattere1"/>
    <w:uiPriority w:val="99"/>
    <w:semiHidden/>
    <w:rsid w:val="007622C1"/>
    <w:rPr>
      <w:rFonts w:ascii="Segoe UI" w:hAnsi="Segoe UI" w:cs="Segoe UI"/>
      <w:sz w:val="16"/>
      <w:szCs w:val="16"/>
      <w:lang w:eastAsia="ja-JP"/>
    </w:rPr>
  </w:style>
  <w:style w:type="paragraph" w:styleId="Paragrafoelenco">
    <w:name w:val="List Paragraph"/>
    <w:basedOn w:val="Normale"/>
    <w:uiPriority w:val="1"/>
    <w:qFormat/>
    <w:rsid w:val="007622C1"/>
    <w:pPr>
      <w:suppressAutoHyphens w:val="0"/>
      <w:ind w:left="720"/>
      <w:contextualSpacing/>
    </w:pPr>
    <w:rPr>
      <w:rFonts w:cs="Times New Roman"/>
    </w:rPr>
  </w:style>
  <w:style w:type="paragraph" w:customStyle="1" w:styleId="Paragrafoelenco1">
    <w:name w:val="Paragrafo elenco1"/>
    <w:basedOn w:val="Normale"/>
    <w:qFormat/>
    <w:rsid w:val="007622C1"/>
    <w:pPr>
      <w:tabs>
        <w:tab w:val="left" w:pos="567"/>
      </w:tabs>
      <w:spacing w:before="0" w:line="240" w:lineRule="auto"/>
      <w:contextualSpacing/>
    </w:pPr>
    <w:rPr>
      <w:rFonts w:eastAsia="Calibri"/>
      <w:color w:val="00000A"/>
      <w:sz w:val="22"/>
      <w:lang w:eastAsia="en-US"/>
    </w:rPr>
  </w:style>
  <w:style w:type="character" w:customStyle="1" w:styleId="WW8Num3z3">
    <w:name w:val="WW8Num3z3"/>
    <w:rsid w:val="007622C1"/>
  </w:style>
  <w:style w:type="character" w:customStyle="1" w:styleId="WW8Num3z4">
    <w:name w:val="WW8Num3z4"/>
    <w:rsid w:val="007622C1"/>
  </w:style>
  <w:style w:type="character" w:customStyle="1" w:styleId="WW8Num3z5">
    <w:name w:val="WW8Num3z5"/>
    <w:rsid w:val="007622C1"/>
  </w:style>
  <w:style w:type="character" w:customStyle="1" w:styleId="WW8Num3z6">
    <w:name w:val="WW8Num3z6"/>
    <w:rsid w:val="007622C1"/>
  </w:style>
  <w:style w:type="character" w:customStyle="1" w:styleId="WW8Num3z7">
    <w:name w:val="WW8Num3z7"/>
    <w:rsid w:val="007622C1"/>
  </w:style>
  <w:style w:type="character" w:customStyle="1" w:styleId="WW8Num3z8">
    <w:name w:val="WW8Num3z8"/>
    <w:rsid w:val="007622C1"/>
  </w:style>
  <w:style w:type="character" w:customStyle="1" w:styleId="WW8Num8z4">
    <w:name w:val="WW8Num8z4"/>
    <w:rsid w:val="007622C1"/>
  </w:style>
  <w:style w:type="character" w:customStyle="1" w:styleId="WW8Num8z5">
    <w:name w:val="WW8Num8z5"/>
    <w:rsid w:val="007622C1"/>
  </w:style>
  <w:style w:type="character" w:customStyle="1" w:styleId="WW8Num8z6">
    <w:name w:val="WW8Num8z6"/>
    <w:rsid w:val="007622C1"/>
  </w:style>
  <w:style w:type="character" w:customStyle="1" w:styleId="WW8Num8z7">
    <w:name w:val="WW8Num8z7"/>
    <w:rsid w:val="007622C1"/>
  </w:style>
  <w:style w:type="character" w:customStyle="1" w:styleId="WW8Num8z8">
    <w:name w:val="WW8Num8z8"/>
    <w:rsid w:val="007622C1"/>
  </w:style>
  <w:style w:type="character" w:customStyle="1" w:styleId="WW8Num10z3">
    <w:name w:val="WW8Num10z3"/>
    <w:rsid w:val="007622C1"/>
  </w:style>
  <w:style w:type="character" w:customStyle="1" w:styleId="WW8Num10z4">
    <w:name w:val="WW8Num10z4"/>
    <w:rsid w:val="007622C1"/>
  </w:style>
  <w:style w:type="character" w:customStyle="1" w:styleId="WW8Num10z5">
    <w:name w:val="WW8Num10z5"/>
    <w:rsid w:val="007622C1"/>
  </w:style>
  <w:style w:type="character" w:customStyle="1" w:styleId="WW8Num10z6">
    <w:name w:val="WW8Num10z6"/>
    <w:rsid w:val="007622C1"/>
  </w:style>
  <w:style w:type="character" w:customStyle="1" w:styleId="WW8Num10z7">
    <w:name w:val="WW8Num10z7"/>
    <w:rsid w:val="007622C1"/>
  </w:style>
  <w:style w:type="character" w:customStyle="1" w:styleId="WW8Num10z8">
    <w:name w:val="WW8Num10z8"/>
    <w:rsid w:val="007622C1"/>
  </w:style>
  <w:style w:type="character" w:customStyle="1" w:styleId="WW8Num15z2">
    <w:name w:val="WW8Num15z2"/>
    <w:rsid w:val="007622C1"/>
  </w:style>
  <w:style w:type="character" w:customStyle="1" w:styleId="WW8Num18z4">
    <w:name w:val="WW8Num18z4"/>
    <w:rsid w:val="007622C1"/>
  </w:style>
  <w:style w:type="character" w:customStyle="1" w:styleId="WW8Num18z5">
    <w:name w:val="WW8Num18z5"/>
    <w:rsid w:val="007622C1"/>
  </w:style>
  <w:style w:type="character" w:customStyle="1" w:styleId="WW8Num18z6">
    <w:name w:val="WW8Num18z6"/>
    <w:rsid w:val="007622C1"/>
  </w:style>
  <w:style w:type="character" w:customStyle="1" w:styleId="WW8Num18z7">
    <w:name w:val="WW8Num18z7"/>
    <w:rsid w:val="007622C1"/>
  </w:style>
  <w:style w:type="character" w:customStyle="1" w:styleId="WW8Num18z8">
    <w:name w:val="WW8Num18z8"/>
    <w:rsid w:val="007622C1"/>
  </w:style>
  <w:style w:type="character" w:customStyle="1" w:styleId="WW8Num20z3">
    <w:name w:val="WW8Num20z3"/>
    <w:rsid w:val="007622C1"/>
  </w:style>
  <w:style w:type="character" w:customStyle="1" w:styleId="WW8Num20z4">
    <w:name w:val="WW8Num20z4"/>
    <w:rsid w:val="007622C1"/>
  </w:style>
  <w:style w:type="character" w:customStyle="1" w:styleId="WW8Num20z5">
    <w:name w:val="WW8Num20z5"/>
    <w:rsid w:val="007622C1"/>
  </w:style>
  <w:style w:type="character" w:customStyle="1" w:styleId="WW8Num20z6">
    <w:name w:val="WW8Num20z6"/>
    <w:rsid w:val="007622C1"/>
  </w:style>
  <w:style w:type="character" w:customStyle="1" w:styleId="WW8Num20z7">
    <w:name w:val="WW8Num20z7"/>
    <w:rsid w:val="007622C1"/>
  </w:style>
  <w:style w:type="character" w:customStyle="1" w:styleId="WW8Num20z8">
    <w:name w:val="WW8Num20z8"/>
    <w:rsid w:val="007622C1"/>
  </w:style>
  <w:style w:type="character" w:customStyle="1" w:styleId="WW8Num31z4">
    <w:name w:val="WW8Num31z4"/>
    <w:rsid w:val="007622C1"/>
  </w:style>
  <w:style w:type="character" w:customStyle="1" w:styleId="WW8Num31z5">
    <w:name w:val="WW8Num31z5"/>
    <w:rsid w:val="007622C1"/>
  </w:style>
  <w:style w:type="character" w:customStyle="1" w:styleId="WW8Num31z6">
    <w:name w:val="WW8Num31z6"/>
    <w:rsid w:val="007622C1"/>
  </w:style>
  <w:style w:type="character" w:customStyle="1" w:styleId="WW8Num31z7">
    <w:name w:val="WW8Num31z7"/>
    <w:rsid w:val="007622C1"/>
  </w:style>
  <w:style w:type="character" w:customStyle="1" w:styleId="WW8Num31z8">
    <w:name w:val="WW8Num31z8"/>
    <w:rsid w:val="007622C1"/>
  </w:style>
  <w:style w:type="character" w:customStyle="1" w:styleId="WW8Num42z1">
    <w:name w:val="WW8Num42z1"/>
    <w:rsid w:val="007622C1"/>
  </w:style>
  <w:style w:type="character" w:customStyle="1" w:styleId="WW8Num42z2">
    <w:name w:val="WW8Num42z2"/>
    <w:rsid w:val="007622C1"/>
  </w:style>
  <w:style w:type="character" w:customStyle="1" w:styleId="WW8Num42z3">
    <w:name w:val="WW8Num42z3"/>
    <w:rsid w:val="007622C1"/>
  </w:style>
  <w:style w:type="character" w:customStyle="1" w:styleId="WW8Num42z4">
    <w:name w:val="WW8Num42z4"/>
    <w:rsid w:val="007622C1"/>
  </w:style>
  <w:style w:type="character" w:customStyle="1" w:styleId="WW8Num42z5">
    <w:name w:val="WW8Num42z5"/>
    <w:rsid w:val="007622C1"/>
  </w:style>
  <w:style w:type="character" w:customStyle="1" w:styleId="WW8Num42z6">
    <w:name w:val="WW8Num42z6"/>
    <w:rsid w:val="007622C1"/>
  </w:style>
  <w:style w:type="character" w:customStyle="1" w:styleId="WW8Num42z7">
    <w:name w:val="WW8Num42z7"/>
    <w:rsid w:val="007622C1"/>
  </w:style>
  <w:style w:type="character" w:customStyle="1" w:styleId="WW8Num42z8">
    <w:name w:val="WW8Num42z8"/>
    <w:rsid w:val="007622C1"/>
  </w:style>
  <w:style w:type="character" w:customStyle="1" w:styleId="WW8Num43z1">
    <w:name w:val="WW8Num43z1"/>
    <w:rsid w:val="007622C1"/>
  </w:style>
  <w:style w:type="character" w:customStyle="1" w:styleId="WW8Num44z1">
    <w:name w:val="WW8Num44z1"/>
    <w:rsid w:val="007622C1"/>
  </w:style>
  <w:style w:type="character" w:customStyle="1" w:styleId="WW8Num44z2">
    <w:name w:val="WW8Num44z2"/>
    <w:rsid w:val="007622C1"/>
  </w:style>
  <w:style w:type="character" w:customStyle="1" w:styleId="WW8Num44z3">
    <w:name w:val="WW8Num44z3"/>
    <w:rsid w:val="007622C1"/>
  </w:style>
  <w:style w:type="character" w:customStyle="1" w:styleId="WW8Num44z4">
    <w:name w:val="WW8Num44z4"/>
    <w:rsid w:val="007622C1"/>
  </w:style>
  <w:style w:type="character" w:customStyle="1" w:styleId="WW8Num44z5">
    <w:name w:val="WW8Num44z5"/>
    <w:rsid w:val="007622C1"/>
  </w:style>
  <w:style w:type="character" w:customStyle="1" w:styleId="WW8Num44z6">
    <w:name w:val="WW8Num44z6"/>
    <w:rsid w:val="007622C1"/>
  </w:style>
  <w:style w:type="character" w:customStyle="1" w:styleId="WW8Num44z7">
    <w:name w:val="WW8Num44z7"/>
    <w:rsid w:val="007622C1"/>
  </w:style>
  <w:style w:type="character" w:customStyle="1" w:styleId="WW8Num44z8">
    <w:name w:val="WW8Num44z8"/>
    <w:rsid w:val="007622C1"/>
  </w:style>
  <w:style w:type="character" w:customStyle="1" w:styleId="WW8Num47z3">
    <w:name w:val="WW8Num47z3"/>
    <w:rsid w:val="007622C1"/>
  </w:style>
  <w:style w:type="character" w:customStyle="1" w:styleId="WW8Num47z4">
    <w:name w:val="WW8Num47z4"/>
    <w:rsid w:val="007622C1"/>
  </w:style>
  <w:style w:type="character" w:customStyle="1" w:styleId="WW8Num47z5">
    <w:name w:val="WW8Num47z5"/>
    <w:rsid w:val="007622C1"/>
  </w:style>
  <w:style w:type="character" w:customStyle="1" w:styleId="WW8Num47z6">
    <w:name w:val="WW8Num47z6"/>
    <w:rsid w:val="007622C1"/>
  </w:style>
  <w:style w:type="character" w:customStyle="1" w:styleId="WW8Num47z7">
    <w:name w:val="WW8Num47z7"/>
    <w:rsid w:val="007622C1"/>
  </w:style>
  <w:style w:type="character" w:customStyle="1" w:styleId="WW8Num47z8">
    <w:name w:val="WW8Num47z8"/>
    <w:rsid w:val="007622C1"/>
  </w:style>
  <w:style w:type="character" w:customStyle="1" w:styleId="WW8Num50z3">
    <w:name w:val="WW8Num50z3"/>
    <w:rsid w:val="007622C1"/>
  </w:style>
  <w:style w:type="character" w:customStyle="1" w:styleId="WW8Num50z4">
    <w:name w:val="WW8Num50z4"/>
    <w:rsid w:val="007622C1"/>
  </w:style>
  <w:style w:type="character" w:customStyle="1" w:styleId="WW8Num50z5">
    <w:name w:val="WW8Num50z5"/>
    <w:rsid w:val="007622C1"/>
  </w:style>
  <w:style w:type="character" w:customStyle="1" w:styleId="WW8Num50z6">
    <w:name w:val="WW8Num50z6"/>
    <w:rsid w:val="007622C1"/>
  </w:style>
  <w:style w:type="character" w:customStyle="1" w:styleId="WW8Num50z7">
    <w:name w:val="WW8Num50z7"/>
    <w:rsid w:val="007622C1"/>
  </w:style>
  <w:style w:type="character" w:customStyle="1" w:styleId="WW8Num50z8">
    <w:name w:val="WW8Num50z8"/>
    <w:rsid w:val="007622C1"/>
  </w:style>
  <w:style w:type="character" w:customStyle="1" w:styleId="WW8Num53z4">
    <w:name w:val="WW8Num53z4"/>
    <w:rsid w:val="007622C1"/>
  </w:style>
  <w:style w:type="character" w:customStyle="1" w:styleId="WW8Num53z5">
    <w:name w:val="WW8Num53z5"/>
    <w:rsid w:val="007622C1"/>
  </w:style>
  <w:style w:type="character" w:customStyle="1" w:styleId="WW8Num53z6">
    <w:name w:val="WW8Num53z6"/>
    <w:rsid w:val="007622C1"/>
  </w:style>
  <w:style w:type="character" w:customStyle="1" w:styleId="WW8Num53z7">
    <w:name w:val="WW8Num53z7"/>
    <w:rsid w:val="007622C1"/>
  </w:style>
  <w:style w:type="character" w:customStyle="1" w:styleId="WW8Num53z8">
    <w:name w:val="WW8Num53z8"/>
    <w:rsid w:val="007622C1"/>
  </w:style>
  <w:style w:type="character" w:customStyle="1" w:styleId="WW8Num54z2">
    <w:name w:val="WW8Num54z2"/>
    <w:rsid w:val="007622C1"/>
  </w:style>
  <w:style w:type="character" w:customStyle="1" w:styleId="WW8Num54z3">
    <w:name w:val="WW8Num54z3"/>
    <w:rsid w:val="007622C1"/>
  </w:style>
  <w:style w:type="character" w:customStyle="1" w:styleId="WW8Num54z4">
    <w:name w:val="WW8Num54z4"/>
    <w:rsid w:val="007622C1"/>
  </w:style>
  <w:style w:type="character" w:customStyle="1" w:styleId="WW8Num54z5">
    <w:name w:val="WW8Num54z5"/>
    <w:rsid w:val="007622C1"/>
  </w:style>
  <w:style w:type="character" w:customStyle="1" w:styleId="WW8Num54z6">
    <w:name w:val="WW8Num54z6"/>
    <w:rsid w:val="007622C1"/>
  </w:style>
  <w:style w:type="character" w:customStyle="1" w:styleId="WW8Num54z7">
    <w:name w:val="WW8Num54z7"/>
    <w:rsid w:val="007622C1"/>
  </w:style>
  <w:style w:type="character" w:customStyle="1" w:styleId="WW8Num54z8">
    <w:name w:val="WW8Num54z8"/>
    <w:rsid w:val="007622C1"/>
  </w:style>
  <w:style w:type="character" w:customStyle="1" w:styleId="WW8Num55z2">
    <w:name w:val="WW8Num55z2"/>
    <w:rsid w:val="007622C1"/>
    <w:rPr>
      <w:rFonts w:ascii="Wingdings" w:hAnsi="Wingdings" w:cs="Wingdings"/>
    </w:rPr>
  </w:style>
  <w:style w:type="character" w:customStyle="1" w:styleId="WW8Num57z4">
    <w:name w:val="WW8Num57z4"/>
    <w:rsid w:val="007622C1"/>
  </w:style>
  <w:style w:type="character" w:customStyle="1" w:styleId="WW8Num57z5">
    <w:name w:val="WW8Num57z5"/>
    <w:rsid w:val="007622C1"/>
  </w:style>
  <w:style w:type="character" w:customStyle="1" w:styleId="WW8Num57z6">
    <w:name w:val="WW8Num57z6"/>
    <w:rsid w:val="007622C1"/>
  </w:style>
  <w:style w:type="character" w:customStyle="1" w:styleId="WW8Num57z7">
    <w:name w:val="WW8Num57z7"/>
    <w:rsid w:val="007622C1"/>
  </w:style>
  <w:style w:type="character" w:customStyle="1" w:styleId="WW8Num57z8">
    <w:name w:val="WW8Num57z8"/>
    <w:rsid w:val="007622C1"/>
  </w:style>
  <w:style w:type="character" w:customStyle="1" w:styleId="WW8Num58z4">
    <w:name w:val="WW8Num58z4"/>
    <w:rsid w:val="007622C1"/>
  </w:style>
  <w:style w:type="character" w:customStyle="1" w:styleId="WW8Num58z5">
    <w:name w:val="WW8Num58z5"/>
    <w:rsid w:val="007622C1"/>
  </w:style>
  <w:style w:type="character" w:customStyle="1" w:styleId="WW8Num58z6">
    <w:name w:val="WW8Num58z6"/>
    <w:rsid w:val="007622C1"/>
  </w:style>
  <w:style w:type="character" w:customStyle="1" w:styleId="WW8Num58z7">
    <w:name w:val="WW8Num58z7"/>
    <w:rsid w:val="007622C1"/>
  </w:style>
  <w:style w:type="character" w:customStyle="1" w:styleId="WW8Num58z8">
    <w:name w:val="WW8Num58z8"/>
    <w:rsid w:val="007622C1"/>
  </w:style>
  <w:style w:type="character" w:customStyle="1" w:styleId="WW8Num60z1">
    <w:name w:val="WW8Num60z1"/>
    <w:rsid w:val="007622C1"/>
  </w:style>
  <w:style w:type="character" w:customStyle="1" w:styleId="WW8Num60z2">
    <w:name w:val="WW8Num60z2"/>
    <w:rsid w:val="007622C1"/>
  </w:style>
  <w:style w:type="character" w:customStyle="1" w:styleId="WW8Num60z3">
    <w:name w:val="WW8Num60z3"/>
    <w:rsid w:val="007622C1"/>
  </w:style>
  <w:style w:type="character" w:customStyle="1" w:styleId="WW8Num60z4">
    <w:name w:val="WW8Num60z4"/>
    <w:rsid w:val="007622C1"/>
  </w:style>
  <w:style w:type="character" w:customStyle="1" w:styleId="WW8Num60z5">
    <w:name w:val="WW8Num60z5"/>
    <w:rsid w:val="007622C1"/>
  </w:style>
  <w:style w:type="character" w:customStyle="1" w:styleId="WW8Num60z6">
    <w:name w:val="WW8Num60z6"/>
    <w:rsid w:val="007622C1"/>
  </w:style>
  <w:style w:type="character" w:customStyle="1" w:styleId="WW8Num60z7">
    <w:name w:val="WW8Num60z7"/>
    <w:rsid w:val="007622C1"/>
  </w:style>
  <w:style w:type="character" w:customStyle="1" w:styleId="WW8Num60z8">
    <w:name w:val="WW8Num60z8"/>
    <w:rsid w:val="007622C1"/>
  </w:style>
  <w:style w:type="character" w:customStyle="1" w:styleId="WW8Num63z1">
    <w:name w:val="WW8Num63z1"/>
    <w:rsid w:val="007622C1"/>
  </w:style>
  <w:style w:type="character" w:customStyle="1" w:styleId="WW8Num64z3">
    <w:name w:val="WW8Num64z3"/>
    <w:rsid w:val="007622C1"/>
  </w:style>
  <w:style w:type="character" w:customStyle="1" w:styleId="WW8Num64z4">
    <w:name w:val="WW8Num64z4"/>
    <w:rsid w:val="007622C1"/>
  </w:style>
  <w:style w:type="character" w:customStyle="1" w:styleId="WW8Num64z5">
    <w:name w:val="WW8Num64z5"/>
    <w:rsid w:val="007622C1"/>
  </w:style>
  <w:style w:type="character" w:customStyle="1" w:styleId="WW8Num64z6">
    <w:name w:val="WW8Num64z6"/>
    <w:rsid w:val="007622C1"/>
  </w:style>
  <w:style w:type="character" w:customStyle="1" w:styleId="WW8Num64z7">
    <w:name w:val="WW8Num64z7"/>
    <w:rsid w:val="007622C1"/>
  </w:style>
  <w:style w:type="character" w:customStyle="1" w:styleId="WW8Num64z8">
    <w:name w:val="WW8Num64z8"/>
    <w:rsid w:val="007622C1"/>
  </w:style>
  <w:style w:type="character" w:customStyle="1" w:styleId="WW8Num65z1">
    <w:name w:val="WW8Num65z1"/>
    <w:rsid w:val="007622C1"/>
  </w:style>
  <w:style w:type="character" w:customStyle="1" w:styleId="WW8Num66z4">
    <w:name w:val="WW8Num66z4"/>
    <w:rsid w:val="007622C1"/>
  </w:style>
  <w:style w:type="character" w:customStyle="1" w:styleId="WW8Num66z5">
    <w:name w:val="WW8Num66z5"/>
    <w:rsid w:val="007622C1"/>
  </w:style>
  <w:style w:type="character" w:customStyle="1" w:styleId="WW8Num66z6">
    <w:name w:val="WW8Num66z6"/>
    <w:rsid w:val="007622C1"/>
  </w:style>
  <w:style w:type="character" w:customStyle="1" w:styleId="WW8Num66z7">
    <w:name w:val="WW8Num66z7"/>
    <w:rsid w:val="007622C1"/>
  </w:style>
  <w:style w:type="character" w:customStyle="1" w:styleId="WW8Num66z8">
    <w:name w:val="WW8Num66z8"/>
    <w:rsid w:val="007622C1"/>
  </w:style>
  <w:style w:type="character" w:customStyle="1" w:styleId="WW8Num70z3">
    <w:name w:val="WW8Num70z3"/>
    <w:rsid w:val="007622C1"/>
  </w:style>
  <w:style w:type="character" w:customStyle="1" w:styleId="WW8Num70z4">
    <w:name w:val="WW8Num70z4"/>
    <w:rsid w:val="007622C1"/>
  </w:style>
  <w:style w:type="character" w:customStyle="1" w:styleId="WW8Num70z5">
    <w:name w:val="WW8Num70z5"/>
    <w:rsid w:val="007622C1"/>
  </w:style>
  <w:style w:type="character" w:customStyle="1" w:styleId="WW8Num70z6">
    <w:name w:val="WW8Num70z6"/>
    <w:rsid w:val="007622C1"/>
  </w:style>
  <w:style w:type="character" w:customStyle="1" w:styleId="WW8Num70z7">
    <w:name w:val="WW8Num70z7"/>
    <w:rsid w:val="007622C1"/>
  </w:style>
  <w:style w:type="character" w:customStyle="1" w:styleId="WW8Num70z8">
    <w:name w:val="WW8Num70z8"/>
    <w:rsid w:val="007622C1"/>
  </w:style>
  <w:style w:type="character" w:customStyle="1" w:styleId="WW8Num71z2">
    <w:name w:val="WW8Num71z2"/>
    <w:rsid w:val="007622C1"/>
  </w:style>
  <w:style w:type="character" w:customStyle="1" w:styleId="WW8Num74z1">
    <w:name w:val="WW8Num74z1"/>
    <w:rsid w:val="007622C1"/>
  </w:style>
  <w:style w:type="character" w:customStyle="1" w:styleId="WW8Num74z2">
    <w:name w:val="WW8Num74z2"/>
    <w:rsid w:val="007622C1"/>
  </w:style>
  <w:style w:type="character" w:customStyle="1" w:styleId="WW8Num74z3">
    <w:name w:val="WW8Num74z3"/>
    <w:rsid w:val="007622C1"/>
  </w:style>
  <w:style w:type="character" w:customStyle="1" w:styleId="WW8Num74z4">
    <w:name w:val="WW8Num74z4"/>
    <w:rsid w:val="007622C1"/>
  </w:style>
  <w:style w:type="character" w:customStyle="1" w:styleId="WW8Num74z5">
    <w:name w:val="WW8Num74z5"/>
    <w:rsid w:val="007622C1"/>
  </w:style>
  <w:style w:type="character" w:customStyle="1" w:styleId="WW8Num74z6">
    <w:name w:val="WW8Num74z6"/>
    <w:rsid w:val="007622C1"/>
  </w:style>
  <w:style w:type="character" w:customStyle="1" w:styleId="WW8Num74z7">
    <w:name w:val="WW8Num74z7"/>
    <w:rsid w:val="007622C1"/>
  </w:style>
  <w:style w:type="character" w:customStyle="1" w:styleId="WW8Num74z8">
    <w:name w:val="WW8Num74z8"/>
    <w:rsid w:val="007622C1"/>
  </w:style>
  <w:style w:type="character" w:customStyle="1" w:styleId="WW8Num75z5">
    <w:name w:val="WW8Num75z5"/>
    <w:rsid w:val="007622C1"/>
  </w:style>
  <w:style w:type="character" w:customStyle="1" w:styleId="WW8Num75z6">
    <w:name w:val="WW8Num75z6"/>
    <w:rsid w:val="007622C1"/>
  </w:style>
  <w:style w:type="character" w:customStyle="1" w:styleId="WW8Num75z7">
    <w:name w:val="WW8Num75z7"/>
    <w:rsid w:val="007622C1"/>
  </w:style>
  <w:style w:type="character" w:customStyle="1" w:styleId="WW8Num75z8">
    <w:name w:val="WW8Num75z8"/>
    <w:rsid w:val="007622C1"/>
  </w:style>
  <w:style w:type="character" w:customStyle="1" w:styleId="WW8Num77z3">
    <w:name w:val="WW8Num77z3"/>
    <w:rsid w:val="007622C1"/>
  </w:style>
  <w:style w:type="character" w:customStyle="1" w:styleId="WW8Num77z4">
    <w:name w:val="WW8Num77z4"/>
    <w:rsid w:val="007622C1"/>
  </w:style>
  <w:style w:type="character" w:customStyle="1" w:styleId="WW8Num77z5">
    <w:name w:val="WW8Num77z5"/>
    <w:rsid w:val="007622C1"/>
  </w:style>
  <w:style w:type="character" w:customStyle="1" w:styleId="WW8Num77z6">
    <w:name w:val="WW8Num77z6"/>
    <w:rsid w:val="007622C1"/>
  </w:style>
  <w:style w:type="character" w:customStyle="1" w:styleId="WW8Num77z7">
    <w:name w:val="WW8Num77z7"/>
    <w:rsid w:val="007622C1"/>
  </w:style>
  <w:style w:type="character" w:customStyle="1" w:styleId="WW8Num77z8">
    <w:name w:val="WW8Num77z8"/>
    <w:rsid w:val="007622C1"/>
  </w:style>
  <w:style w:type="character" w:customStyle="1" w:styleId="WW8Num78z3">
    <w:name w:val="WW8Num78z3"/>
    <w:rsid w:val="007622C1"/>
  </w:style>
  <w:style w:type="character" w:customStyle="1" w:styleId="WW8Num78z4">
    <w:name w:val="WW8Num78z4"/>
    <w:rsid w:val="007622C1"/>
  </w:style>
  <w:style w:type="character" w:customStyle="1" w:styleId="WW8Num78z5">
    <w:name w:val="WW8Num78z5"/>
    <w:rsid w:val="007622C1"/>
  </w:style>
  <w:style w:type="character" w:customStyle="1" w:styleId="WW8Num78z6">
    <w:name w:val="WW8Num78z6"/>
    <w:rsid w:val="007622C1"/>
  </w:style>
  <w:style w:type="character" w:customStyle="1" w:styleId="WW8Num78z7">
    <w:name w:val="WW8Num78z7"/>
    <w:rsid w:val="007622C1"/>
  </w:style>
  <w:style w:type="character" w:customStyle="1" w:styleId="WW8Num78z8">
    <w:name w:val="WW8Num78z8"/>
    <w:rsid w:val="007622C1"/>
  </w:style>
  <w:style w:type="character" w:customStyle="1" w:styleId="WW8Num81z2">
    <w:name w:val="WW8Num81z2"/>
    <w:rsid w:val="007622C1"/>
  </w:style>
  <w:style w:type="character" w:customStyle="1" w:styleId="WW8Num83z2">
    <w:name w:val="WW8Num83z2"/>
    <w:rsid w:val="007622C1"/>
  </w:style>
  <w:style w:type="character" w:customStyle="1" w:styleId="WW8Num85z3">
    <w:name w:val="WW8Num85z3"/>
    <w:rsid w:val="007622C1"/>
  </w:style>
  <w:style w:type="character" w:customStyle="1" w:styleId="WW8Num85z4">
    <w:name w:val="WW8Num85z4"/>
    <w:rsid w:val="007622C1"/>
  </w:style>
  <w:style w:type="character" w:customStyle="1" w:styleId="WW8Num85z5">
    <w:name w:val="WW8Num85z5"/>
    <w:rsid w:val="007622C1"/>
  </w:style>
  <w:style w:type="character" w:customStyle="1" w:styleId="WW8Num85z6">
    <w:name w:val="WW8Num85z6"/>
    <w:rsid w:val="007622C1"/>
  </w:style>
  <w:style w:type="character" w:customStyle="1" w:styleId="WW8Num85z7">
    <w:name w:val="WW8Num85z7"/>
    <w:rsid w:val="007622C1"/>
  </w:style>
  <w:style w:type="character" w:customStyle="1" w:styleId="WW8Num85z8">
    <w:name w:val="WW8Num85z8"/>
    <w:rsid w:val="007622C1"/>
  </w:style>
  <w:style w:type="character" w:customStyle="1" w:styleId="WW8Num87z2">
    <w:name w:val="WW8Num87z2"/>
    <w:rsid w:val="007622C1"/>
  </w:style>
  <w:style w:type="character" w:customStyle="1" w:styleId="WW8Num88z3">
    <w:name w:val="WW8Num88z3"/>
    <w:rsid w:val="007622C1"/>
  </w:style>
  <w:style w:type="character" w:customStyle="1" w:styleId="WW8Num88z4">
    <w:name w:val="WW8Num88z4"/>
    <w:rsid w:val="007622C1"/>
  </w:style>
  <w:style w:type="character" w:customStyle="1" w:styleId="WW8Num88z5">
    <w:name w:val="WW8Num88z5"/>
    <w:rsid w:val="007622C1"/>
  </w:style>
  <w:style w:type="character" w:customStyle="1" w:styleId="WW8Num88z6">
    <w:name w:val="WW8Num88z6"/>
    <w:rsid w:val="007622C1"/>
  </w:style>
  <w:style w:type="character" w:customStyle="1" w:styleId="WW8Num88z7">
    <w:name w:val="WW8Num88z7"/>
    <w:rsid w:val="007622C1"/>
  </w:style>
  <w:style w:type="character" w:customStyle="1" w:styleId="WW8Num88z8">
    <w:name w:val="WW8Num88z8"/>
    <w:rsid w:val="007622C1"/>
  </w:style>
  <w:style w:type="character" w:customStyle="1" w:styleId="WW8Num91z0">
    <w:name w:val="WW8Num91z0"/>
    <w:rsid w:val="007622C1"/>
  </w:style>
  <w:style w:type="character" w:customStyle="1" w:styleId="WW8Num91z1">
    <w:name w:val="WW8Num91z1"/>
    <w:rsid w:val="007622C1"/>
  </w:style>
  <w:style w:type="character" w:customStyle="1" w:styleId="WW8Num91z2">
    <w:name w:val="WW8Num91z2"/>
    <w:rsid w:val="007622C1"/>
  </w:style>
  <w:style w:type="character" w:customStyle="1" w:styleId="WW8Num91z3">
    <w:name w:val="WW8Num91z3"/>
    <w:rsid w:val="007622C1"/>
  </w:style>
  <w:style w:type="character" w:customStyle="1" w:styleId="WW8Num91z4">
    <w:name w:val="WW8Num91z4"/>
    <w:rsid w:val="007622C1"/>
  </w:style>
  <w:style w:type="character" w:customStyle="1" w:styleId="WW8Num91z5">
    <w:name w:val="WW8Num91z5"/>
    <w:rsid w:val="007622C1"/>
  </w:style>
  <w:style w:type="character" w:customStyle="1" w:styleId="WW8Num91z6">
    <w:name w:val="WW8Num91z6"/>
    <w:rsid w:val="007622C1"/>
  </w:style>
  <w:style w:type="character" w:customStyle="1" w:styleId="WW8Num91z7">
    <w:name w:val="WW8Num91z7"/>
    <w:rsid w:val="007622C1"/>
  </w:style>
  <w:style w:type="character" w:customStyle="1" w:styleId="WW8Num91z8">
    <w:name w:val="WW8Num91z8"/>
    <w:rsid w:val="007622C1"/>
  </w:style>
  <w:style w:type="character" w:customStyle="1" w:styleId="WW8Num92z0">
    <w:name w:val="WW8Num92z0"/>
    <w:rsid w:val="007622C1"/>
    <w:rPr>
      <w:rFonts w:ascii="Symbol" w:hAnsi="Symbol" w:cs="Symbol"/>
    </w:rPr>
  </w:style>
  <w:style w:type="character" w:customStyle="1" w:styleId="WW8Num92z1">
    <w:name w:val="WW8Num92z1"/>
    <w:rsid w:val="007622C1"/>
    <w:rPr>
      <w:rFonts w:ascii="Courier New" w:hAnsi="Courier New" w:cs="Courier New"/>
    </w:rPr>
  </w:style>
  <w:style w:type="character" w:customStyle="1" w:styleId="WW8Num92z2">
    <w:name w:val="WW8Num92z2"/>
    <w:rsid w:val="007622C1"/>
    <w:rPr>
      <w:rFonts w:ascii="Wingdings" w:hAnsi="Wingdings" w:cs="Wingdings"/>
    </w:rPr>
  </w:style>
  <w:style w:type="character" w:customStyle="1" w:styleId="WW8Num93z0">
    <w:name w:val="WW8Num93z0"/>
    <w:rsid w:val="007622C1"/>
    <w:rPr>
      <w:b w:val="0"/>
    </w:rPr>
  </w:style>
  <w:style w:type="character" w:customStyle="1" w:styleId="WW8Num93z1">
    <w:name w:val="WW8Num93z1"/>
    <w:rsid w:val="007622C1"/>
  </w:style>
  <w:style w:type="character" w:customStyle="1" w:styleId="WW8Num93z2">
    <w:name w:val="WW8Num93z2"/>
    <w:rsid w:val="007622C1"/>
  </w:style>
  <w:style w:type="character" w:customStyle="1" w:styleId="WW8Num93z3">
    <w:name w:val="WW8Num93z3"/>
    <w:rsid w:val="007622C1"/>
  </w:style>
  <w:style w:type="character" w:customStyle="1" w:styleId="WW8Num93z4">
    <w:name w:val="WW8Num93z4"/>
    <w:rsid w:val="007622C1"/>
  </w:style>
  <w:style w:type="character" w:customStyle="1" w:styleId="WW8Num93z5">
    <w:name w:val="WW8Num93z5"/>
    <w:rsid w:val="007622C1"/>
  </w:style>
  <w:style w:type="character" w:customStyle="1" w:styleId="WW8Num93z6">
    <w:name w:val="WW8Num93z6"/>
    <w:rsid w:val="007622C1"/>
  </w:style>
  <w:style w:type="character" w:customStyle="1" w:styleId="WW8Num93z7">
    <w:name w:val="WW8Num93z7"/>
    <w:rsid w:val="007622C1"/>
  </w:style>
  <w:style w:type="character" w:customStyle="1" w:styleId="WW8Num93z8">
    <w:name w:val="WW8Num93z8"/>
    <w:rsid w:val="007622C1"/>
  </w:style>
  <w:style w:type="character" w:customStyle="1" w:styleId="WW8Num94z0">
    <w:name w:val="WW8Num94z0"/>
    <w:rsid w:val="007622C1"/>
    <w:rPr>
      <w:rFonts w:ascii="Symbol" w:hAnsi="Symbol" w:cs="Symbol"/>
    </w:rPr>
  </w:style>
  <w:style w:type="character" w:customStyle="1" w:styleId="WW8Num94z1">
    <w:name w:val="WW8Num94z1"/>
    <w:rsid w:val="007622C1"/>
    <w:rPr>
      <w:rFonts w:ascii="Courier New" w:hAnsi="Courier New" w:cs="Courier New"/>
    </w:rPr>
  </w:style>
  <w:style w:type="character" w:customStyle="1" w:styleId="WW8Num94z2">
    <w:name w:val="WW8Num94z2"/>
    <w:rsid w:val="007622C1"/>
    <w:rPr>
      <w:rFonts w:ascii="Wingdings" w:hAnsi="Wingdings" w:cs="Wingdings"/>
    </w:rPr>
  </w:style>
  <w:style w:type="character" w:customStyle="1" w:styleId="WW8Num95z0">
    <w:name w:val="WW8Num95z0"/>
    <w:rsid w:val="007622C1"/>
    <w:rPr>
      <w:rFonts w:ascii="Wingdings" w:hAnsi="Wingdings" w:cs="Wingdings"/>
      <w:b w:val="0"/>
      <w:i w:val="0"/>
      <w:sz w:val="28"/>
    </w:rPr>
  </w:style>
  <w:style w:type="character" w:customStyle="1" w:styleId="WW8Num95z1">
    <w:name w:val="WW8Num95z1"/>
    <w:rsid w:val="007622C1"/>
    <w:rPr>
      <w:rFonts w:ascii="Courier New" w:hAnsi="Courier New" w:cs="Courier New"/>
    </w:rPr>
  </w:style>
  <w:style w:type="character" w:customStyle="1" w:styleId="WW8Num95z2">
    <w:name w:val="WW8Num95z2"/>
    <w:rsid w:val="007622C1"/>
    <w:rPr>
      <w:rFonts w:ascii="Wingdings" w:hAnsi="Wingdings" w:cs="Wingdings"/>
    </w:rPr>
  </w:style>
  <w:style w:type="character" w:customStyle="1" w:styleId="WW8Num95z3">
    <w:name w:val="WW8Num95z3"/>
    <w:rsid w:val="007622C1"/>
    <w:rPr>
      <w:rFonts w:ascii="Symbol" w:hAnsi="Symbol" w:cs="Symbol"/>
    </w:rPr>
  </w:style>
  <w:style w:type="character" w:customStyle="1" w:styleId="WW8Num96z0">
    <w:name w:val="WW8Num96z0"/>
    <w:rsid w:val="007622C1"/>
    <w:rPr>
      <w:rFonts w:ascii="Symbol" w:hAnsi="Symbol" w:cs="Symbol"/>
    </w:rPr>
  </w:style>
  <w:style w:type="character" w:customStyle="1" w:styleId="WW8Num96z1">
    <w:name w:val="WW8Num96z1"/>
    <w:rsid w:val="007622C1"/>
    <w:rPr>
      <w:rFonts w:ascii="Courier New" w:hAnsi="Courier New" w:cs="Courier New"/>
    </w:rPr>
  </w:style>
  <w:style w:type="character" w:customStyle="1" w:styleId="WW8Num96z2">
    <w:name w:val="WW8Num96z2"/>
    <w:rsid w:val="007622C1"/>
    <w:rPr>
      <w:rFonts w:ascii="Wingdings" w:hAnsi="Wingdings" w:cs="Wingdings"/>
    </w:rPr>
  </w:style>
  <w:style w:type="character" w:customStyle="1" w:styleId="WW8Num97z0">
    <w:name w:val="WW8Num97z0"/>
    <w:rsid w:val="007622C1"/>
    <w:rPr>
      <w:rFonts w:ascii="Verdana" w:hAnsi="Verdana" w:cs="Verdana"/>
    </w:rPr>
  </w:style>
  <w:style w:type="character" w:customStyle="1" w:styleId="WW8Num97z1">
    <w:name w:val="WW8Num97z1"/>
    <w:rsid w:val="007622C1"/>
    <w:rPr>
      <w:rFonts w:ascii="Courier New" w:hAnsi="Courier New" w:cs="Courier New"/>
    </w:rPr>
  </w:style>
  <w:style w:type="character" w:customStyle="1" w:styleId="WW8Num97z2">
    <w:name w:val="WW8Num97z2"/>
    <w:rsid w:val="007622C1"/>
    <w:rPr>
      <w:rFonts w:ascii="Wingdings" w:hAnsi="Wingdings" w:cs="Wingdings"/>
    </w:rPr>
  </w:style>
  <w:style w:type="character" w:customStyle="1" w:styleId="WW8Num97z3">
    <w:name w:val="WW8Num97z3"/>
    <w:rsid w:val="007622C1"/>
    <w:rPr>
      <w:rFonts w:ascii="Symbol" w:hAnsi="Symbol" w:cs="Symbol"/>
    </w:rPr>
  </w:style>
  <w:style w:type="character" w:customStyle="1" w:styleId="WW8Num98z0">
    <w:name w:val="WW8Num98z0"/>
    <w:rsid w:val="007622C1"/>
    <w:rPr>
      <w:rFonts w:ascii="Calibri" w:hAnsi="Calibri" w:cs="Calibri"/>
    </w:rPr>
  </w:style>
  <w:style w:type="character" w:customStyle="1" w:styleId="WW8Num98z1">
    <w:name w:val="WW8Num98z1"/>
    <w:rsid w:val="007622C1"/>
    <w:rPr>
      <w:rFonts w:ascii="Courier New" w:hAnsi="Courier New" w:cs="Courier New"/>
    </w:rPr>
  </w:style>
  <w:style w:type="character" w:customStyle="1" w:styleId="WW8Num98z2">
    <w:name w:val="WW8Num98z2"/>
    <w:rsid w:val="007622C1"/>
    <w:rPr>
      <w:rFonts w:ascii="Wingdings" w:hAnsi="Wingdings" w:cs="Wingdings"/>
    </w:rPr>
  </w:style>
  <w:style w:type="character" w:customStyle="1" w:styleId="WW8Num98z3">
    <w:name w:val="WW8Num98z3"/>
    <w:rsid w:val="007622C1"/>
    <w:rPr>
      <w:rFonts w:ascii="Symbol" w:hAnsi="Symbol" w:cs="Symbol"/>
    </w:rPr>
  </w:style>
  <w:style w:type="character" w:customStyle="1" w:styleId="WW8Num99z0">
    <w:name w:val="WW8Num99z0"/>
    <w:rsid w:val="007622C1"/>
  </w:style>
  <w:style w:type="character" w:customStyle="1" w:styleId="WW8Num99z1">
    <w:name w:val="WW8Num99z1"/>
    <w:rsid w:val="007622C1"/>
  </w:style>
  <w:style w:type="character" w:customStyle="1" w:styleId="WW8Num99z2">
    <w:name w:val="WW8Num99z2"/>
    <w:rsid w:val="007622C1"/>
  </w:style>
  <w:style w:type="character" w:customStyle="1" w:styleId="WW8Num99z3">
    <w:name w:val="WW8Num99z3"/>
    <w:rsid w:val="007622C1"/>
  </w:style>
  <w:style w:type="character" w:customStyle="1" w:styleId="WW8Num99z4">
    <w:name w:val="WW8Num99z4"/>
    <w:rsid w:val="007622C1"/>
  </w:style>
  <w:style w:type="character" w:customStyle="1" w:styleId="WW8Num99z5">
    <w:name w:val="WW8Num99z5"/>
    <w:rsid w:val="007622C1"/>
  </w:style>
  <w:style w:type="character" w:customStyle="1" w:styleId="WW8Num99z6">
    <w:name w:val="WW8Num99z6"/>
    <w:rsid w:val="007622C1"/>
  </w:style>
  <w:style w:type="character" w:customStyle="1" w:styleId="WW8Num99z7">
    <w:name w:val="WW8Num99z7"/>
    <w:rsid w:val="007622C1"/>
  </w:style>
  <w:style w:type="character" w:customStyle="1" w:styleId="WW8Num99z8">
    <w:name w:val="WW8Num99z8"/>
    <w:rsid w:val="007622C1"/>
  </w:style>
  <w:style w:type="character" w:customStyle="1" w:styleId="WW8Num100z0">
    <w:name w:val="WW8Num100z0"/>
    <w:rsid w:val="007622C1"/>
    <w:rPr>
      <w:rFonts w:ascii="Courier New" w:hAnsi="Courier New" w:cs="Courier New"/>
    </w:rPr>
  </w:style>
  <w:style w:type="character" w:customStyle="1" w:styleId="WW8Num100z2">
    <w:name w:val="WW8Num100z2"/>
    <w:rsid w:val="007622C1"/>
    <w:rPr>
      <w:rFonts w:ascii="Wingdings" w:hAnsi="Wingdings" w:cs="Wingdings"/>
    </w:rPr>
  </w:style>
  <w:style w:type="character" w:customStyle="1" w:styleId="WW8Num100z3">
    <w:name w:val="WW8Num100z3"/>
    <w:rsid w:val="007622C1"/>
    <w:rPr>
      <w:rFonts w:ascii="Symbol" w:hAnsi="Symbol" w:cs="Symbol"/>
    </w:rPr>
  </w:style>
  <w:style w:type="character" w:customStyle="1" w:styleId="WW8Num101z0">
    <w:name w:val="WW8Num101z0"/>
    <w:rsid w:val="007622C1"/>
  </w:style>
  <w:style w:type="character" w:customStyle="1" w:styleId="WW8Num101z1">
    <w:name w:val="WW8Num101z1"/>
    <w:rsid w:val="007622C1"/>
  </w:style>
  <w:style w:type="character" w:customStyle="1" w:styleId="WW8Num101z2">
    <w:name w:val="WW8Num101z2"/>
    <w:rsid w:val="007622C1"/>
  </w:style>
  <w:style w:type="character" w:customStyle="1" w:styleId="WW8Num101z3">
    <w:name w:val="WW8Num101z3"/>
    <w:rsid w:val="007622C1"/>
  </w:style>
  <w:style w:type="character" w:customStyle="1" w:styleId="WW8Num101z4">
    <w:name w:val="WW8Num101z4"/>
    <w:rsid w:val="007622C1"/>
  </w:style>
  <w:style w:type="character" w:customStyle="1" w:styleId="WW8Num101z5">
    <w:name w:val="WW8Num101z5"/>
    <w:rsid w:val="007622C1"/>
  </w:style>
  <w:style w:type="character" w:customStyle="1" w:styleId="WW8Num101z6">
    <w:name w:val="WW8Num101z6"/>
    <w:rsid w:val="007622C1"/>
  </w:style>
  <w:style w:type="character" w:customStyle="1" w:styleId="WW8Num101z7">
    <w:name w:val="WW8Num101z7"/>
    <w:rsid w:val="007622C1"/>
  </w:style>
  <w:style w:type="character" w:customStyle="1" w:styleId="WW8Num101z8">
    <w:name w:val="WW8Num101z8"/>
    <w:rsid w:val="007622C1"/>
  </w:style>
  <w:style w:type="character" w:customStyle="1" w:styleId="WW8Num102z0">
    <w:name w:val="WW8Num102z0"/>
    <w:rsid w:val="007622C1"/>
  </w:style>
  <w:style w:type="character" w:customStyle="1" w:styleId="WW8Num102z1">
    <w:name w:val="WW8Num102z1"/>
    <w:rsid w:val="007622C1"/>
  </w:style>
  <w:style w:type="character" w:customStyle="1" w:styleId="WW8Num102z2">
    <w:name w:val="WW8Num102z2"/>
    <w:rsid w:val="007622C1"/>
  </w:style>
  <w:style w:type="character" w:customStyle="1" w:styleId="WW8Num102z3">
    <w:name w:val="WW8Num102z3"/>
    <w:rsid w:val="007622C1"/>
  </w:style>
  <w:style w:type="character" w:customStyle="1" w:styleId="WW8Num102z4">
    <w:name w:val="WW8Num102z4"/>
    <w:rsid w:val="007622C1"/>
  </w:style>
  <w:style w:type="character" w:customStyle="1" w:styleId="WW8Num102z5">
    <w:name w:val="WW8Num102z5"/>
    <w:rsid w:val="007622C1"/>
  </w:style>
  <w:style w:type="character" w:customStyle="1" w:styleId="WW8Num102z6">
    <w:name w:val="WW8Num102z6"/>
    <w:rsid w:val="007622C1"/>
  </w:style>
  <w:style w:type="character" w:customStyle="1" w:styleId="WW8Num102z7">
    <w:name w:val="WW8Num102z7"/>
    <w:rsid w:val="007622C1"/>
  </w:style>
  <w:style w:type="character" w:customStyle="1" w:styleId="WW8Num102z8">
    <w:name w:val="WW8Num102z8"/>
    <w:rsid w:val="007622C1"/>
  </w:style>
  <w:style w:type="character" w:customStyle="1" w:styleId="WW8Num103z0">
    <w:name w:val="WW8Num103z0"/>
    <w:rsid w:val="007622C1"/>
  </w:style>
  <w:style w:type="character" w:customStyle="1" w:styleId="WW8Num103z1">
    <w:name w:val="WW8Num103z1"/>
    <w:rsid w:val="007622C1"/>
  </w:style>
  <w:style w:type="character" w:customStyle="1" w:styleId="WW8Num103z2">
    <w:name w:val="WW8Num103z2"/>
    <w:rsid w:val="007622C1"/>
  </w:style>
  <w:style w:type="character" w:customStyle="1" w:styleId="WW8Num103z3">
    <w:name w:val="WW8Num103z3"/>
    <w:rsid w:val="007622C1"/>
  </w:style>
  <w:style w:type="character" w:customStyle="1" w:styleId="WW8Num103z4">
    <w:name w:val="WW8Num103z4"/>
    <w:rsid w:val="007622C1"/>
  </w:style>
  <w:style w:type="character" w:customStyle="1" w:styleId="WW8Num103z5">
    <w:name w:val="WW8Num103z5"/>
    <w:rsid w:val="007622C1"/>
  </w:style>
  <w:style w:type="character" w:customStyle="1" w:styleId="WW8Num103z6">
    <w:name w:val="WW8Num103z6"/>
    <w:rsid w:val="007622C1"/>
  </w:style>
  <w:style w:type="character" w:customStyle="1" w:styleId="WW8Num103z7">
    <w:name w:val="WW8Num103z7"/>
    <w:rsid w:val="007622C1"/>
  </w:style>
  <w:style w:type="character" w:customStyle="1" w:styleId="WW8Num103z8">
    <w:name w:val="WW8Num103z8"/>
    <w:rsid w:val="007622C1"/>
  </w:style>
  <w:style w:type="character" w:customStyle="1" w:styleId="WW8Num104z0">
    <w:name w:val="WW8Num104z0"/>
    <w:rsid w:val="007622C1"/>
  </w:style>
  <w:style w:type="character" w:customStyle="1" w:styleId="WW8Num104z1">
    <w:name w:val="WW8Num104z1"/>
    <w:rsid w:val="007622C1"/>
  </w:style>
  <w:style w:type="character" w:customStyle="1" w:styleId="WW8Num104z2">
    <w:name w:val="WW8Num104z2"/>
    <w:rsid w:val="007622C1"/>
  </w:style>
  <w:style w:type="character" w:customStyle="1" w:styleId="WW8Num104z3">
    <w:name w:val="WW8Num104z3"/>
    <w:rsid w:val="007622C1"/>
  </w:style>
  <w:style w:type="character" w:customStyle="1" w:styleId="WW8Num104z4">
    <w:name w:val="WW8Num104z4"/>
    <w:rsid w:val="007622C1"/>
  </w:style>
  <w:style w:type="character" w:customStyle="1" w:styleId="WW8Num104z5">
    <w:name w:val="WW8Num104z5"/>
    <w:rsid w:val="007622C1"/>
  </w:style>
  <w:style w:type="character" w:customStyle="1" w:styleId="WW8Num104z6">
    <w:name w:val="WW8Num104z6"/>
    <w:rsid w:val="007622C1"/>
  </w:style>
  <w:style w:type="character" w:customStyle="1" w:styleId="WW8Num104z7">
    <w:name w:val="WW8Num104z7"/>
    <w:rsid w:val="007622C1"/>
  </w:style>
  <w:style w:type="character" w:customStyle="1" w:styleId="WW8Num104z8">
    <w:name w:val="WW8Num104z8"/>
    <w:rsid w:val="007622C1"/>
  </w:style>
  <w:style w:type="character" w:customStyle="1" w:styleId="WW8Num105z0">
    <w:name w:val="WW8Num105z0"/>
    <w:rsid w:val="007622C1"/>
    <w:rPr>
      <w:rFonts w:cs="Calibri"/>
    </w:rPr>
  </w:style>
  <w:style w:type="character" w:customStyle="1" w:styleId="WW8Num105z1">
    <w:name w:val="WW8Num105z1"/>
    <w:rsid w:val="007622C1"/>
  </w:style>
  <w:style w:type="character" w:customStyle="1" w:styleId="WW8Num105z2">
    <w:name w:val="WW8Num105z2"/>
    <w:rsid w:val="007622C1"/>
  </w:style>
  <w:style w:type="character" w:customStyle="1" w:styleId="WW8Num105z3">
    <w:name w:val="WW8Num105z3"/>
    <w:rsid w:val="007622C1"/>
  </w:style>
  <w:style w:type="character" w:customStyle="1" w:styleId="WW8Num105z4">
    <w:name w:val="WW8Num105z4"/>
    <w:rsid w:val="007622C1"/>
  </w:style>
  <w:style w:type="character" w:customStyle="1" w:styleId="WW8Num105z5">
    <w:name w:val="WW8Num105z5"/>
    <w:rsid w:val="007622C1"/>
  </w:style>
  <w:style w:type="character" w:customStyle="1" w:styleId="WW8Num105z6">
    <w:name w:val="WW8Num105z6"/>
    <w:rsid w:val="007622C1"/>
  </w:style>
  <w:style w:type="character" w:customStyle="1" w:styleId="WW8Num105z7">
    <w:name w:val="WW8Num105z7"/>
    <w:rsid w:val="007622C1"/>
  </w:style>
  <w:style w:type="character" w:customStyle="1" w:styleId="WW8Num105z8">
    <w:name w:val="WW8Num105z8"/>
    <w:rsid w:val="007622C1"/>
  </w:style>
  <w:style w:type="character" w:customStyle="1" w:styleId="WW8Num106z0">
    <w:name w:val="WW8Num106z0"/>
    <w:rsid w:val="007622C1"/>
  </w:style>
  <w:style w:type="character" w:customStyle="1" w:styleId="WW8Num106z1">
    <w:name w:val="WW8Num106z1"/>
    <w:rsid w:val="007622C1"/>
  </w:style>
  <w:style w:type="character" w:customStyle="1" w:styleId="WW8Num106z2">
    <w:name w:val="WW8Num106z2"/>
    <w:rsid w:val="007622C1"/>
  </w:style>
  <w:style w:type="character" w:customStyle="1" w:styleId="WW8Num106z3">
    <w:name w:val="WW8Num106z3"/>
    <w:rsid w:val="007622C1"/>
  </w:style>
  <w:style w:type="character" w:customStyle="1" w:styleId="WW8Num106z4">
    <w:name w:val="WW8Num106z4"/>
    <w:rsid w:val="007622C1"/>
  </w:style>
  <w:style w:type="character" w:customStyle="1" w:styleId="WW8Num106z5">
    <w:name w:val="WW8Num106z5"/>
    <w:rsid w:val="007622C1"/>
  </w:style>
  <w:style w:type="character" w:customStyle="1" w:styleId="WW8Num106z6">
    <w:name w:val="WW8Num106z6"/>
    <w:rsid w:val="007622C1"/>
  </w:style>
  <w:style w:type="character" w:customStyle="1" w:styleId="WW8Num106z7">
    <w:name w:val="WW8Num106z7"/>
    <w:rsid w:val="007622C1"/>
  </w:style>
  <w:style w:type="character" w:customStyle="1" w:styleId="WW8Num106z8">
    <w:name w:val="WW8Num106z8"/>
    <w:rsid w:val="007622C1"/>
  </w:style>
  <w:style w:type="character" w:customStyle="1" w:styleId="WW8Num107z0">
    <w:name w:val="WW8Num107z0"/>
    <w:rsid w:val="007622C1"/>
  </w:style>
  <w:style w:type="character" w:customStyle="1" w:styleId="WW8Num107z1">
    <w:name w:val="WW8Num107z1"/>
    <w:rsid w:val="007622C1"/>
  </w:style>
  <w:style w:type="character" w:customStyle="1" w:styleId="WW8Num107z2">
    <w:name w:val="WW8Num107z2"/>
    <w:rsid w:val="007622C1"/>
  </w:style>
  <w:style w:type="character" w:customStyle="1" w:styleId="WW8Num107z3">
    <w:name w:val="WW8Num107z3"/>
    <w:rsid w:val="007622C1"/>
  </w:style>
  <w:style w:type="character" w:customStyle="1" w:styleId="WW8Num107z4">
    <w:name w:val="WW8Num107z4"/>
    <w:rsid w:val="007622C1"/>
  </w:style>
  <w:style w:type="character" w:customStyle="1" w:styleId="WW8Num107z5">
    <w:name w:val="WW8Num107z5"/>
    <w:rsid w:val="007622C1"/>
  </w:style>
  <w:style w:type="character" w:customStyle="1" w:styleId="WW8Num107z6">
    <w:name w:val="WW8Num107z6"/>
    <w:rsid w:val="007622C1"/>
  </w:style>
  <w:style w:type="character" w:customStyle="1" w:styleId="WW8Num107z7">
    <w:name w:val="WW8Num107z7"/>
    <w:rsid w:val="007622C1"/>
  </w:style>
  <w:style w:type="character" w:customStyle="1" w:styleId="WW8Num107z8">
    <w:name w:val="WW8Num107z8"/>
    <w:rsid w:val="007622C1"/>
  </w:style>
  <w:style w:type="character" w:customStyle="1" w:styleId="WW8Num108z0">
    <w:name w:val="WW8Num108z0"/>
    <w:rsid w:val="007622C1"/>
    <w:rPr>
      <w:b w:val="0"/>
    </w:rPr>
  </w:style>
  <w:style w:type="character" w:customStyle="1" w:styleId="WW8Num108z1">
    <w:name w:val="WW8Num108z1"/>
    <w:rsid w:val="007622C1"/>
  </w:style>
  <w:style w:type="character" w:customStyle="1" w:styleId="WW8Num108z2">
    <w:name w:val="WW8Num108z2"/>
    <w:rsid w:val="007622C1"/>
  </w:style>
  <w:style w:type="character" w:customStyle="1" w:styleId="WW8Num108z3">
    <w:name w:val="WW8Num108z3"/>
    <w:rsid w:val="007622C1"/>
  </w:style>
  <w:style w:type="character" w:customStyle="1" w:styleId="WW8Num108z4">
    <w:name w:val="WW8Num108z4"/>
    <w:rsid w:val="007622C1"/>
  </w:style>
  <w:style w:type="character" w:customStyle="1" w:styleId="WW8Num108z5">
    <w:name w:val="WW8Num108z5"/>
    <w:rsid w:val="007622C1"/>
  </w:style>
  <w:style w:type="character" w:customStyle="1" w:styleId="WW8Num108z6">
    <w:name w:val="WW8Num108z6"/>
    <w:rsid w:val="007622C1"/>
  </w:style>
  <w:style w:type="character" w:customStyle="1" w:styleId="WW8Num108z7">
    <w:name w:val="WW8Num108z7"/>
    <w:rsid w:val="007622C1"/>
  </w:style>
  <w:style w:type="character" w:customStyle="1" w:styleId="WW8Num108z8">
    <w:name w:val="WW8Num108z8"/>
    <w:rsid w:val="007622C1"/>
  </w:style>
  <w:style w:type="character" w:customStyle="1" w:styleId="WW8Num109z0">
    <w:name w:val="WW8Num109z0"/>
    <w:rsid w:val="007622C1"/>
    <w:rPr>
      <w:rFonts w:ascii="Symbol" w:hAnsi="Symbol" w:cs="Symbol"/>
    </w:rPr>
  </w:style>
  <w:style w:type="character" w:customStyle="1" w:styleId="WW8Num109z1">
    <w:name w:val="WW8Num109z1"/>
    <w:rsid w:val="007622C1"/>
    <w:rPr>
      <w:rFonts w:ascii="Courier New" w:hAnsi="Courier New" w:cs="Courier New"/>
    </w:rPr>
  </w:style>
  <w:style w:type="character" w:customStyle="1" w:styleId="WW8Num109z2">
    <w:name w:val="WW8Num109z2"/>
    <w:rsid w:val="007622C1"/>
    <w:rPr>
      <w:rFonts w:ascii="Wingdings" w:hAnsi="Wingdings" w:cs="Wingdings"/>
    </w:rPr>
  </w:style>
  <w:style w:type="character" w:customStyle="1" w:styleId="WW8Num110z0">
    <w:name w:val="WW8Num110z0"/>
    <w:rsid w:val="007622C1"/>
    <w:rPr>
      <w:rFonts w:ascii="Symbol" w:hAnsi="Symbol" w:cs="Symbol"/>
    </w:rPr>
  </w:style>
  <w:style w:type="character" w:customStyle="1" w:styleId="WW8Num110z1">
    <w:name w:val="WW8Num110z1"/>
    <w:rsid w:val="007622C1"/>
  </w:style>
  <w:style w:type="character" w:customStyle="1" w:styleId="WW8Num110z2">
    <w:name w:val="WW8Num110z2"/>
    <w:rsid w:val="007622C1"/>
  </w:style>
  <w:style w:type="character" w:customStyle="1" w:styleId="WW8Num110z3">
    <w:name w:val="WW8Num110z3"/>
    <w:rsid w:val="007622C1"/>
  </w:style>
  <w:style w:type="character" w:customStyle="1" w:styleId="WW8Num110z4">
    <w:name w:val="WW8Num110z4"/>
    <w:rsid w:val="007622C1"/>
  </w:style>
  <w:style w:type="character" w:customStyle="1" w:styleId="WW8Num110z5">
    <w:name w:val="WW8Num110z5"/>
    <w:rsid w:val="007622C1"/>
  </w:style>
  <w:style w:type="character" w:customStyle="1" w:styleId="WW8Num110z6">
    <w:name w:val="WW8Num110z6"/>
    <w:rsid w:val="007622C1"/>
  </w:style>
  <w:style w:type="character" w:customStyle="1" w:styleId="WW8Num110z7">
    <w:name w:val="WW8Num110z7"/>
    <w:rsid w:val="007622C1"/>
  </w:style>
  <w:style w:type="character" w:customStyle="1" w:styleId="WW8Num110z8">
    <w:name w:val="WW8Num110z8"/>
    <w:rsid w:val="007622C1"/>
  </w:style>
  <w:style w:type="character" w:customStyle="1" w:styleId="WW8Num111z0">
    <w:name w:val="WW8Num111z0"/>
    <w:rsid w:val="007622C1"/>
  </w:style>
  <w:style w:type="character" w:customStyle="1" w:styleId="WW8Num111z1">
    <w:name w:val="WW8Num111z1"/>
    <w:rsid w:val="007622C1"/>
  </w:style>
  <w:style w:type="character" w:customStyle="1" w:styleId="WW8Num111z2">
    <w:name w:val="WW8Num111z2"/>
    <w:rsid w:val="007622C1"/>
  </w:style>
  <w:style w:type="character" w:customStyle="1" w:styleId="WW8Num111z3">
    <w:name w:val="WW8Num111z3"/>
    <w:rsid w:val="007622C1"/>
  </w:style>
  <w:style w:type="character" w:customStyle="1" w:styleId="WW8Num111z4">
    <w:name w:val="WW8Num111z4"/>
    <w:rsid w:val="007622C1"/>
  </w:style>
  <w:style w:type="character" w:customStyle="1" w:styleId="WW8Num111z5">
    <w:name w:val="WW8Num111z5"/>
    <w:rsid w:val="007622C1"/>
  </w:style>
  <w:style w:type="character" w:customStyle="1" w:styleId="WW8Num111z6">
    <w:name w:val="WW8Num111z6"/>
    <w:rsid w:val="007622C1"/>
  </w:style>
  <w:style w:type="character" w:customStyle="1" w:styleId="WW8Num111z7">
    <w:name w:val="WW8Num111z7"/>
    <w:rsid w:val="007622C1"/>
  </w:style>
  <w:style w:type="character" w:customStyle="1" w:styleId="WW8Num111z8">
    <w:name w:val="WW8Num111z8"/>
    <w:rsid w:val="007622C1"/>
  </w:style>
  <w:style w:type="character" w:customStyle="1" w:styleId="WW8Num112z0">
    <w:name w:val="WW8Num112z0"/>
    <w:rsid w:val="007622C1"/>
    <w:rPr>
      <w:sz w:val="24"/>
    </w:rPr>
  </w:style>
  <w:style w:type="character" w:customStyle="1" w:styleId="WW8Num112z1">
    <w:name w:val="WW8Num112z1"/>
    <w:rsid w:val="007622C1"/>
  </w:style>
  <w:style w:type="character" w:customStyle="1" w:styleId="WW8Num112z2">
    <w:name w:val="WW8Num112z2"/>
    <w:rsid w:val="007622C1"/>
  </w:style>
  <w:style w:type="character" w:customStyle="1" w:styleId="WW8Num112z3">
    <w:name w:val="WW8Num112z3"/>
    <w:rsid w:val="007622C1"/>
  </w:style>
  <w:style w:type="character" w:customStyle="1" w:styleId="WW8Num112z4">
    <w:name w:val="WW8Num112z4"/>
    <w:rsid w:val="007622C1"/>
  </w:style>
  <w:style w:type="character" w:customStyle="1" w:styleId="WW8Num112z5">
    <w:name w:val="WW8Num112z5"/>
    <w:rsid w:val="007622C1"/>
  </w:style>
  <w:style w:type="character" w:customStyle="1" w:styleId="WW8Num112z6">
    <w:name w:val="WW8Num112z6"/>
    <w:rsid w:val="007622C1"/>
  </w:style>
  <w:style w:type="character" w:customStyle="1" w:styleId="WW8Num112z7">
    <w:name w:val="WW8Num112z7"/>
    <w:rsid w:val="007622C1"/>
  </w:style>
  <w:style w:type="character" w:customStyle="1" w:styleId="WW8Num112z8">
    <w:name w:val="WW8Num112z8"/>
    <w:rsid w:val="007622C1"/>
  </w:style>
  <w:style w:type="character" w:customStyle="1" w:styleId="WW8Num113z0">
    <w:name w:val="WW8Num113z0"/>
    <w:rsid w:val="007622C1"/>
  </w:style>
  <w:style w:type="character" w:customStyle="1" w:styleId="WW8Num113z1">
    <w:name w:val="WW8Num113z1"/>
    <w:rsid w:val="007622C1"/>
  </w:style>
  <w:style w:type="character" w:customStyle="1" w:styleId="WW8Num113z2">
    <w:name w:val="WW8Num113z2"/>
    <w:rsid w:val="007622C1"/>
  </w:style>
  <w:style w:type="character" w:customStyle="1" w:styleId="WW8Num113z3">
    <w:name w:val="WW8Num113z3"/>
    <w:rsid w:val="007622C1"/>
  </w:style>
  <w:style w:type="character" w:customStyle="1" w:styleId="WW8Num113z4">
    <w:name w:val="WW8Num113z4"/>
    <w:rsid w:val="007622C1"/>
  </w:style>
  <w:style w:type="character" w:customStyle="1" w:styleId="WW8Num113z5">
    <w:name w:val="WW8Num113z5"/>
    <w:rsid w:val="007622C1"/>
  </w:style>
  <w:style w:type="character" w:customStyle="1" w:styleId="WW8Num113z6">
    <w:name w:val="WW8Num113z6"/>
    <w:rsid w:val="007622C1"/>
  </w:style>
  <w:style w:type="character" w:customStyle="1" w:styleId="WW8Num113z7">
    <w:name w:val="WW8Num113z7"/>
    <w:rsid w:val="007622C1"/>
  </w:style>
  <w:style w:type="character" w:customStyle="1" w:styleId="WW8Num113z8">
    <w:name w:val="WW8Num113z8"/>
    <w:rsid w:val="007622C1"/>
  </w:style>
  <w:style w:type="character" w:customStyle="1" w:styleId="WW8Num114z0">
    <w:name w:val="WW8Num114z0"/>
    <w:rsid w:val="007622C1"/>
    <w:rPr>
      <w:caps w:val="0"/>
      <w:smallCaps w:val="0"/>
      <w:strike w:val="0"/>
      <w:dstrike w:val="0"/>
      <w:vanish w:val="0"/>
      <w:position w:val="0"/>
      <w:sz w:val="20"/>
      <w:vertAlign w:val="baseline"/>
    </w:rPr>
  </w:style>
  <w:style w:type="character" w:customStyle="1" w:styleId="WW8Num114z1">
    <w:name w:val="WW8Num114z1"/>
    <w:rsid w:val="007622C1"/>
  </w:style>
  <w:style w:type="character" w:customStyle="1" w:styleId="WW8Num114z2">
    <w:name w:val="WW8Num114z2"/>
    <w:rsid w:val="007622C1"/>
  </w:style>
  <w:style w:type="character" w:customStyle="1" w:styleId="WW8Num114z3">
    <w:name w:val="WW8Num114z3"/>
    <w:rsid w:val="007622C1"/>
  </w:style>
  <w:style w:type="character" w:customStyle="1" w:styleId="WW8Num114z4">
    <w:name w:val="WW8Num114z4"/>
    <w:rsid w:val="007622C1"/>
  </w:style>
  <w:style w:type="character" w:customStyle="1" w:styleId="WW8Num114z5">
    <w:name w:val="WW8Num114z5"/>
    <w:rsid w:val="007622C1"/>
  </w:style>
  <w:style w:type="character" w:customStyle="1" w:styleId="WW8Num114z6">
    <w:name w:val="WW8Num114z6"/>
    <w:rsid w:val="007622C1"/>
  </w:style>
  <w:style w:type="character" w:customStyle="1" w:styleId="WW8Num114z7">
    <w:name w:val="WW8Num114z7"/>
    <w:rsid w:val="007622C1"/>
  </w:style>
  <w:style w:type="character" w:customStyle="1" w:styleId="WW8Num114z8">
    <w:name w:val="WW8Num114z8"/>
    <w:rsid w:val="007622C1"/>
  </w:style>
  <w:style w:type="character" w:customStyle="1" w:styleId="WW8Num115z0">
    <w:name w:val="WW8Num115z0"/>
    <w:rsid w:val="007622C1"/>
    <w:rPr>
      <w:rFonts w:ascii="Symbol" w:hAnsi="Symbol" w:cs="Symbol"/>
    </w:rPr>
  </w:style>
  <w:style w:type="character" w:customStyle="1" w:styleId="WW8Num115z1">
    <w:name w:val="WW8Num115z1"/>
    <w:rsid w:val="007622C1"/>
    <w:rPr>
      <w:rFonts w:ascii="Courier New" w:hAnsi="Courier New" w:cs="Courier New"/>
    </w:rPr>
  </w:style>
  <w:style w:type="character" w:customStyle="1" w:styleId="WW8Num115z2">
    <w:name w:val="WW8Num115z2"/>
    <w:rsid w:val="007622C1"/>
    <w:rPr>
      <w:rFonts w:ascii="Wingdings" w:hAnsi="Wingdings" w:cs="Wingdings"/>
    </w:rPr>
  </w:style>
  <w:style w:type="character" w:customStyle="1" w:styleId="WW8Num116z0">
    <w:name w:val="WW8Num116z0"/>
    <w:rsid w:val="007622C1"/>
    <w:rPr>
      <w:rFonts w:ascii="Symbol" w:hAnsi="Symbol" w:cs="Symbol"/>
    </w:rPr>
  </w:style>
  <w:style w:type="character" w:customStyle="1" w:styleId="WW8Num116z1">
    <w:name w:val="WW8Num116z1"/>
    <w:rsid w:val="007622C1"/>
    <w:rPr>
      <w:rFonts w:ascii="Courier New" w:hAnsi="Courier New" w:cs="Courier New"/>
    </w:rPr>
  </w:style>
  <w:style w:type="character" w:customStyle="1" w:styleId="WW8Num116z2">
    <w:name w:val="WW8Num116z2"/>
    <w:rsid w:val="007622C1"/>
    <w:rPr>
      <w:rFonts w:ascii="Wingdings" w:hAnsi="Wingdings" w:cs="Wingdings"/>
    </w:rPr>
  </w:style>
  <w:style w:type="character" w:customStyle="1" w:styleId="WW8Num117z0">
    <w:name w:val="WW8Num117z0"/>
    <w:rsid w:val="007622C1"/>
    <w:rPr>
      <w:rFonts w:ascii="Symbol" w:hAnsi="Symbol" w:cs="Symbol"/>
    </w:rPr>
  </w:style>
  <w:style w:type="character" w:customStyle="1" w:styleId="WW8Num117z1">
    <w:name w:val="WW8Num117z1"/>
    <w:rsid w:val="007622C1"/>
    <w:rPr>
      <w:rFonts w:ascii="Courier New" w:hAnsi="Courier New" w:cs="Courier New"/>
    </w:rPr>
  </w:style>
  <w:style w:type="character" w:customStyle="1" w:styleId="WW8Num117z2">
    <w:name w:val="WW8Num117z2"/>
    <w:rsid w:val="007622C1"/>
    <w:rPr>
      <w:rFonts w:ascii="Wingdings" w:hAnsi="Wingdings" w:cs="Wingdings"/>
    </w:rPr>
  </w:style>
  <w:style w:type="character" w:customStyle="1" w:styleId="WW8Num118z0">
    <w:name w:val="WW8Num118z0"/>
    <w:rsid w:val="007622C1"/>
    <w:rPr>
      <w:sz w:val="24"/>
    </w:rPr>
  </w:style>
  <w:style w:type="character" w:customStyle="1" w:styleId="WW8Num118z1">
    <w:name w:val="WW8Num118z1"/>
    <w:rsid w:val="007622C1"/>
  </w:style>
  <w:style w:type="character" w:customStyle="1" w:styleId="WW8Num118z2">
    <w:name w:val="WW8Num118z2"/>
    <w:rsid w:val="007622C1"/>
  </w:style>
  <w:style w:type="character" w:customStyle="1" w:styleId="WW8Num118z3">
    <w:name w:val="WW8Num118z3"/>
    <w:rsid w:val="007622C1"/>
  </w:style>
  <w:style w:type="character" w:customStyle="1" w:styleId="WW8Num118z4">
    <w:name w:val="WW8Num118z4"/>
    <w:rsid w:val="007622C1"/>
  </w:style>
  <w:style w:type="character" w:customStyle="1" w:styleId="WW8Num118z5">
    <w:name w:val="WW8Num118z5"/>
    <w:rsid w:val="007622C1"/>
  </w:style>
  <w:style w:type="character" w:customStyle="1" w:styleId="WW8Num118z6">
    <w:name w:val="WW8Num118z6"/>
    <w:rsid w:val="007622C1"/>
  </w:style>
  <w:style w:type="character" w:customStyle="1" w:styleId="WW8Num118z7">
    <w:name w:val="WW8Num118z7"/>
    <w:rsid w:val="007622C1"/>
  </w:style>
  <w:style w:type="character" w:customStyle="1" w:styleId="WW8Num118z8">
    <w:name w:val="WW8Num118z8"/>
    <w:rsid w:val="007622C1"/>
  </w:style>
  <w:style w:type="character" w:customStyle="1" w:styleId="WW8Num119z0">
    <w:name w:val="WW8Num119z0"/>
    <w:rsid w:val="007622C1"/>
    <w:rPr>
      <w:rFonts w:ascii="Symbol" w:hAnsi="Symbol" w:cs="Symbol"/>
    </w:rPr>
  </w:style>
  <w:style w:type="character" w:customStyle="1" w:styleId="WW8Num119z1">
    <w:name w:val="WW8Num119z1"/>
    <w:rsid w:val="007622C1"/>
    <w:rPr>
      <w:rFonts w:ascii="Courier New" w:hAnsi="Courier New" w:cs="Courier New"/>
    </w:rPr>
  </w:style>
  <w:style w:type="character" w:customStyle="1" w:styleId="WW8Num119z2">
    <w:name w:val="WW8Num119z2"/>
    <w:rsid w:val="007622C1"/>
    <w:rPr>
      <w:rFonts w:ascii="Wingdings" w:hAnsi="Wingdings" w:cs="Wingdings"/>
    </w:rPr>
  </w:style>
  <w:style w:type="character" w:customStyle="1" w:styleId="WW8Num120z0">
    <w:name w:val="WW8Num120z0"/>
    <w:rsid w:val="007622C1"/>
    <w:rPr>
      <w:rFonts w:ascii="Symbol" w:hAnsi="Symbol" w:cs="Symbol"/>
    </w:rPr>
  </w:style>
  <w:style w:type="character" w:customStyle="1" w:styleId="WW8Num120z1">
    <w:name w:val="WW8Num120z1"/>
    <w:rsid w:val="007622C1"/>
    <w:rPr>
      <w:rFonts w:ascii="Courier New" w:hAnsi="Courier New" w:cs="Courier New"/>
    </w:rPr>
  </w:style>
  <w:style w:type="character" w:customStyle="1" w:styleId="WW8Num120z2">
    <w:name w:val="WW8Num120z2"/>
    <w:rsid w:val="007622C1"/>
    <w:rPr>
      <w:rFonts w:ascii="Wingdings" w:hAnsi="Wingdings" w:cs="Wingdings"/>
    </w:rPr>
  </w:style>
  <w:style w:type="character" w:customStyle="1" w:styleId="WW8Num121z0">
    <w:name w:val="WW8Num121z0"/>
    <w:rsid w:val="007622C1"/>
    <w:rPr>
      <w:rFonts w:ascii="Symbol" w:hAnsi="Symbol" w:cs="Symbol"/>
    </w:rPr>
  </w:style>
  <w:style w:type="character" w:customStyle="1" w:styleId="WW8Num121z1">
    <w:name w:val="WW8Num121z1"/>
    <w:rsid w:val="007622C1"/>
    <w:rPr>
      <w:rFonts w:ascii="Courier New" w:hAnsi="Courier New" w:cs="Courier New"/>
    </w:rPr>
  </w:style>
  <w:style w:type="character" w:customStyle="1" w:styleId="WW8Num121z2">
    <w:name w:val="WW8Num121z2"/>
    <w:rsid w:val="007622C1"/>
    <w:rPr>
      <w:rFonts w:ascii="Wingdings" w:hAnsi="Wingdings" w:cs="Wingdings"/>
    </w:rPr>
  </w:style>
  <w:style w:type="character" w:customStyle="1" w:styleId="WW8Num122z0">
    <w:name w:val="WW8Num122z0"/>
    <w:rsid w:val="007622C1"/>
  </w:style>
  <w:style w:type="character" w:customStyle="1" w:styleId="WW8Num122z1">
    <w:name w:val="WW8Num122z1"/>
    <w:rsid w:val="007622C1"/>
  </w:style>
  <w:style w:type="character" w:customStyle="1" w:styleId="WW8Num122z2">
    <w:name w:val="WW8Num122z2"/>
    <w:rsid w:val="007622C1"/>
  </w:style>
  <w:style w:type="character" w:customStyle="1" w:styleId="WW8Num122z3">
    <w:name w:val="WW8Num122z3"/>
    <w:rsid w:val="007622C1"/>
  </w:style>
  <w:style w:type="character" w:customStyle="1" w:styleId="WW8Num122z4">
    <w:name w:val="WW8Num122z4"/>
    <w:rsid w:val="007622C1"/>
  </w:style>
  <w:style w:type="character" w:customStyle="1" w:styleId="WW8Num122z5">
    <w:name w:val="WW8Num122z5"/>
    <w:rsid w:val="007622C1"/>
  </w:style>
  <w:style w:type="character" w:customStyle="1" w:styleId="WW8Num122z6">
    <w:name w:val="WW8Num122z6"/>
    <w:rsid w:val="007622C1"/>
  </w:style>
  <w:style w:type="character" w:customStyle="1" w:styleId="WW8Num122z7">
    <w:name w:val="WW8Num122z7"/>
    <w:rsid w:val="007622C1"/>
  </w:style>
  <w:style w:type="character" w:customStyle="1" w:styleId="WW8Num122z8">
    <w:name w:val="WW8Num122z8"/>
    <w:rsid w:val="007622C1"/>
  </w:style>
  <w:style w:type="character" w:customStyle="1" w:styleId="WW8Num123z0">
    <w:name w:val="WW8Num123z0"/>
    <w:rsid w:val="007622C1"/>
  </w:style>
  <w:style w:type="character" w:customStyle="1" w:styleId="WW8Num123z1">
    <w:name w:val="WW8Num123z1"/>
    <w:rsid w:val="007622C1"/>
  </w:style>
  <w:style w:type="character" w:customStyle="1" w:styleId="WW8Num123z2">
    <w:name w:val="WW8Num123z2"/>
    <w:rsid w:val="007622C1"/>
  </w:style>
  <w:style w:type="character" w:customStyle="1" w:styleId="WW8Num123z3">
    <w:name w:val="WW8Num123z3"/>
    <w:rsid w:val="007622C1"/>
  </w:style>
  <w:style w:type="character" w:customStyle="1" w:styleId="WW8Num123z4">
    <w:name w:val="WW8Num123z4"/>
    <w:rsid w:val="007622C1"/>
  </w:style>
  <w:style w:type="character" w:customStyle="1" w:styleId="WW8Num123z5">
    <w:name w:val="WW8Num123z5"/>
    <w:rsid w:val="007622C1"/>
  </w:style>
  <w:style w:type="character" w:customStyle="1" w:styleId="WW8Num123z6">
    <w:name w:val="WW8Num123z6"/>
    <w:rsid w:val="007622C1"/>
  </w:style>
  <w:style w:type="character" w:customStyle="1" w:styleId="WW8Num123z7">
    <w:name w:val="WW8Num123z7"/>
    <w:rsid w:val="007622C1"/>
  </w:style>
  <w:style w:type="character" w:customStyle="1" w:styleId="WW8Num123z8">
    <w:name w:val="WW8Num123z8"/>
    <w:rsid w:val="007622C1"/>
  </w:style>
  <w:style w:type="character" w:customStyle="1" w:styleId="WW8Num124z0">
    <w:name w:val="WW8Num124z0"/>
    <w:rsid w:val="007622C1"/>
    <w:rPr>
      <w:sz w:val="22"/>
    </w:rPr>
  </w:style>
  <w:style w:type="character" w:customStyle="1" w:styleId="WW8Num124z1">
    <w:name w:val="WW8Num124z1"/>
    <w:rsid w:val="007622C1"/>
  </w:style>
  <w:style w:type="character" w:customStyle="1" w:styleId="WW8Num124z2">
    <w:name w:val="WW8Num124z2"/>
    <w:rsid w:val="007622C1"/>
  </w:style>
  <w:style w:type="character" w:customStyle="1" w:styleId="WW8Num124z3">
    <w:name w:val="WW8Num124z3"/>
    <w:rsid w:val="007622C1"/>
  </w:style>
  <w:style w:type="character" w:customStyle="1" w:styleId="WW8Num124z4">
    <w:name w:val="WW8Num124z4"/>
    <w:rsid w:val="007622C1"/>
  </w:style>
  <w:style w:type="character" w:customStyle="1" w:styleId="WW8Num124z5">
    <w:name w:val="WW8Num124z5"/>
    <w:rsid w:val="007622C1"/>
  </w:style>
  <w:style w:type="character" w:customStyle="1" w:styleId="WW8Num124z6">
    <w:name w:val="WW8Num124z6"/>
    <w:rsid w:val="007622C1"/>
  </w:style>
  <w:style w:type="character" w:customStyle="1" w:styleId="WW8Num124z7">
    <w:name w:val="WW8Num124z7"/>
    <w:rsid w:val="007622C1"/>
  </w:style>
  <w:style w:type="character" w:customStyle="1" w:styleId="WW8Num124z8">
    <w:name w:val="WW8Num124z8"/>
    <w:rsid w:val="007622C1"/>
  </w:style>
  <w:style w:type="character" w:customStyle="1" w:styleId="WW8Num125z0">
    <w:name w:val="WW8Num125z0"/>
    <w:rsid w:val="007622C1"/>
  </w:style>
  <w:style w:type="character" w:customStyle="1" w:styleId="WW8Num125z1">
    <w:name w:val="WW8Num125z1"/>
    <w:rsid w:val="007622C1"/>
    <w:rPr>
      <w:rFonts w:ascii="Calibri" w:hAnsi="Calibri" w:cs="Calibri"/>
    </w:rPr>
  </w:style>
  <w:style w:type="character" w:customStyle="1" w:styleId="WW8Num125z2">
    <w:name w:val="WW8Num125z2"/>
    <w:rsid w:val="007622C1"/>
  </w:style>
  <w:style w:type="character" w:customStyle="1" w:styleId="WW8Num125z3">
    <w:name w:val="WW8Num125z3"/>
    <w:rsid w:val="007622C1"/>
  </w:style>
  <w:style w:type="character" w:customStyle="1" w:styleId="WW8Num125z4">
    <w:name w:val="WW8Num125z4"/>
    <w:rsid w:val="007622C1"/>
  </w:style>
  <w:style w:type="character" w:customStyle="1" w:styleId="WW8Num125z5">
    <w:name w:val="WW8Num125z5"/>
    <w:rsid w:val="007622C1"/>
  </w:style>
  <w:style w:type="character" w:customStyle="1" w:styleId="WW8Num125z6">
    <w:name w:val="WW8Num125z6"/>
    <w:rsid w:val="007622C1"/>
  </w:style>
  <w:style w:type="character" w:customStyle="1" w:styleId="WW8Num125z7">
    <w:name w:val="WW8Num125z7"/>
    <w:rsid w:val="007622C1"/>
  </w:style>
  <w:style w:type="character" w:customStyle="1" w:styleId="WW8Num125z8">
    <w:name w:val="WW8Num125z8"/>
    <w:rsid w:val="007622C1"/>
  </w:style>
  <w:style w:type="character" w:customStyle="1" w:styleId="WW8Num126z0">
    <w:name w:val="WW8Num126z0"/>
    <w:rsid w:val="007622C1"/>
  </w:style>
  <w:style w:type="character" w:customStyle="1" w:styleId="WW8Num126z1">
    <w:name w:val="WW8Num126z1"/>
    <w:rsid w:val="007622C1"/>
    <w:rPr>
      <w:b w:val="0"/>
      <w:i w:val="0"/>
      <w:caps w:val="0"/>
      <w:smallCaps w:val="0"/>
      <w:strike w:val="0"/>
      <w:dstrike w:val="0"/>
      <w:vanish w:val="0"/>
      <w:position w:val="0"/>
      <w:sz w:val="22"/>
      <w:vertAlign w:val="baseline"/>
    </w:rPr>
  </w:style>
  <w:style w:type="character" w:customStyle="1" w:styleId="WW8Num126z2">
    <w:name w:val="WW8Num126z2"/>
    <w:rsid w:val="007622C1"/>
  </w:style>
  <w:style w:type="character" w:customStyle="1" w:styleId="WW8Num126z3">
    <w:name w:val="WW8Num126z3"/>
    <w:rsid w:val="007622C1"/>
  </w:style>
  <w:style w:type="character" w:customStyle="1" w:styleId="WW8Num126z4">
    <w:name w:val="WW8Num126z4"/>
    <w:rsid w:val="007622C1"/>
  </w:style>
  <w:style w:type="character" w:customStyle="1" w:styleId="WW8Num126z5">
    <w:name w:val="WW8Num126z5"/>
    <w:rsid w:val="007622C1"/>
  </w:style>
  <w:style w:type="character" w:customStyle="1" w:styleId="WW8Num126z6">
    <w:name w:val="WW8Num126z6"/>
    <w:rsid w:val="007622C1"/>
  </w:style>
  <w:style w:type="character" w:customStyle="1" w:styleId="WW8Num126z7">
    <w:name w:val="WW8Num126z7"/>
    <w:rsid w:val="007622C1"/>
  </w:style>
  <w:style w:type="character" w:customStyle="1" w:styleId="WW8Num126z8">
    <w:name w:val="WW8Num126z8"/>
    <w:rsid w:val="007622C1"/>
  </w:style>
  <w:style w:type="character" w:customStyle="1" w:styleId="WW8Num127z0">
    <w:name w:val="WW8Num127z0"/>
    <w:rsid w:val="007622C1"/>
  </w:style>
  <w:style w:type="character" w:customStyle="1" w:styleId="WW8Num127z1">
    <w:name w:val="WW8Num127z1"/>
    <w:rsid w:val="007622C1"/>
  </w:style>
  <w:style w:type="character" w:customStyle="1" w:styleId="WW8Num127z2">
    <w:name w:val="WW8Num127z2"/>
    <w:rsid w:val="007622C1"/>
  </w:style>
  <w:style w:type="character" w:customStyle="1" w:styleId="WW8Num127z3">
    <w:name w:val="WW8Num127z3"/>
    <w:rsid w:val="007622C1"/>
  </w:style>
  <w:style w:type="character" w:customStyle="1" w:styleId="WW8Num127z4">
    <w:name w:val="WW8Num127z4"/>
    <w:rsid w:val="007622C1"/>
  </w:style>
  <w:style w:type="character" w:customStyle="1" w:styleId="WW8Num127z5">
    <w:name w:val="WW8Num127z5"/>
    <w:rsid w:val="007622C1"/>
  </w:style>
  <w:style w:type="character" w:customStyle="1" w:styleId="WW8Num127z6">
    <w:name w:val="WW8Num127z6"/>
    <w:rsid w:val="007622C1"/>
  </w:style>
  <w:style w:type="character" w:customStyle="1" w:styleId="WW8Num127z7">
    <w:name w:val="WW8Num127z7"/>
    <w:rsid w:val="007622C1"/>
  </w:style>
  <w:style w:type="character" w:customStyle="1" w:styleId="WW8Num127z8">
    <w:name w:val="WW8Num127z8"/>
    <w:rsid w:val="007622C1"/>
  </w:style>
  <w:style w:type="character" w:customStyle="1" w:styleId="WW8Num128z0">
    <w:name w:val="WW8Num128z0"/>
    <w:rsid w:val="007622C1"/>
    <w:rPr>
      <w:b w:val="0"/>
      <w:i w:val="0"/>
      <w:caps w:val="0"/>
      <w:smallCaps w:val="0"/>
      <w:strike w:val="0"/>
      <w:dstrike w:val="0"/>
      <w:vanish w:val="0"/>
      <w:position w:val="0"/>
      <w:sz w:val="22"/>
      <w:vertAlign w:val="baseline"/>
    </w:rPr>
  </w:style>
  <w:style w:type="character" w:customStyle="1" w:styleId="WW8Num128z1">
    <w:name w:val="WW8Num128z1"/>
    <w:rsid w:val="007622C1"/>
    <w:rPr>
      <w:rFonts w:ascii="Courier New" w:hAnsi="Courier New" w:cs="Courier New"/>
    </w:rPr>
  </w:style>
  <w:style w:type="character" w:customStyle="1" w:styleId="WW8Num128z2">
    <w:name w:val="WW8Num128z2"/>
    <w:rsid w:val="007622C1"/>
    <w:rPr>
      <w:rFonts w:ascii="Wingdings" w:hAnsi="Wingdings" w:cs="Wingdings"/>
    </w:rPr>
  </w:style>
  <w:style w:type="character" w:customStyle="1" w:styleId="WW8Num128z3">
    <w:name w:val="WW8Num128z3"/>
    <w:rsid w:val="007622C1"/>
    <w:rPr>
      <w:rFonts w:ascii="Symbol" w:hAnsi="Symbol" w:cs="Symbol"/>
    </w:rPr>
  </w:style>
  <w:style w:type="character" w:customStyle="1" w:styleId="WW8Num129z0">
    <w:name w:val="WW8Num129z0"/>
    <w:rsid w:val="007622C1"/>
  </w:style>
  <w:style w:type="character" w:customStyle="1" w:styleId="WW8Num129z1">
    <w:name w:val="WW8Num129z1"/>
    <w:rsid w:val="007622C1"/>
  </w:style>
  <w:style w:type="character" w:customStyle="1" w:styleId="WW8Num129z2">
    <w:name w:val="WW8Num129z2"/>
    <w:rsid w:val="007622C1"/>
  </w:style>
  <w:style w:type="character" w:customStyle="1" w:styleId="WW8Num129z3">
    <w:name w:val="WW8Num129z3"/>
    <w:rsid w:val="007622C1"/>
  </w:style>
  <w:style w:type="character" w:customStyle="1" w:styleId="WW8Num129z4">
    <w:name w:val="WW8Num129z4"/>
    <w:rsid w:val="007622C1"/>
  </w:style>
  <w:style w:type="character" w:customStyle="1" w:styleId="WW8Num129z5">
    <w:name w:val="WW8Num129z5"/>
    <w:rsid w:val="007622C1"/>
  </w:style>
  <w:style w:type="character" w:customStyle="1" w:styleId="WW8Num129z6">
    <w:name w:val="WW8Num129z6"/>
    <w:rsid w:val="007622C1"/>
  </w:style>
  <w:style w:type="character" w:customStyle="1" w:styleId="WW8Num129z7">
    <w:name w:val="WW8Num129z7"/>
    <w:rsid w:val="007622C1"/>
  </w:style>
  <w:style w:type="character" w:customStyle="1" w:styleId="WW8Num129z8">
    <w:name w:val="WW8Num129z8"/>
    <w:rsid w:val="007622C1"/>
  </w:style>
  <w:style w:type="character" w:customStyle="1" w:styleId="WW8Num130z0">
    <w:name w:val="WW8Num130z0"/>
    <w:rsid w:val="007622C1"/>
  </w:style>
  <w:style w:type="character" w:customStyle="1" w:styleId="WW8Num130z1">
    <w:name w:val="WW8Num130z1"/>
    <w:rsid w:val="007622C1"/>
  </w:style>
  <w:style w:type="character" w:customStyle="1" w:styleId="WW8Num130z2">
    <w:name w:val="WW8Num130z2"/>
    <w:rsid w:val="007622C1"/>
  </w:style>
  <w:style w:type="character" w:customStyle="1" w:styleId="WW8Num130z3">
    <w:name w:val="WW8Num130z3"/>
    <w:rsid w:val="007622C1"/>
  </w:style>
  <w:style w:type="character" w:customStyle="1" w:styleId="WW8Num130z4">
    <w:name w:val="WW8Num130z4"/>
    <w:rsid w:val="007622C1"/>
  </w:style>
  <w:style w:type="character" w:customStyle="1" w:styleId="WW8Num130z5">
    <w:name w:val="WW8Num130z5"/>
    <w:rsid w:val="007622C1"/>
  </w:style>
  <w:style w:type="character" w:customStyle="1" w:styleId="WW8Num130z6">
    <w:name w:val="WW8Num130z6"/>
    <w:rsid w:val="007622C1"/>
  </w:style>
  <w:style w:type="character" w:customStyle="1" w:styleId="WW8Num130z7">
    <w:name w:val="WW8Num130z7"/>
    <w:rsid w:val="007622C1"/>
  </w:style>
  <w:style w:type="character" w:customStyle="1" w:styleId="WW8Num130z8">
    <w:name w:val="WW8Num130z8"/>
    <w:rsid w:val="007622C1"/>
  </w:style>
  <w:style w:type="character" w:customStyle="1" w:styleId="WW8Num131z0">
    <w:name w:val="WW8Num131z0"/>
    <w:rsid w:val="007622C1"/>
  </w:style>
  <w:style w:type="character" w:customStyle="1" w:styleId="WW8Num131z1">
    <w:name w:val="WW8Num131z1"/>
    <w:rsid w:val="007622C1"/>
  </w:style>
  <w:style w:type="character" w:customStyle="1" w:styleId="WW8Num131z2">
    <w:name w:val="WW8Num131z2"/>
    <w:rsid w:val="007622C1"/>
  </w:style>
  <w:style w:type="character" w:customStyle="1" w:styleId="WW8Num131z3">
    <w:name w:val="WW8Num131z3"/>
    <w:rsid w:val="007622C1"/>
  </w:style>
  <w:style w:type="character" w:customStyle="1" w:styleId="WW8Num131z4">
    <w:name w:val="WW8Num131z4"/>
    <w:rsid w:val="007622C1"/>
  </w:style>
  <w:style w:type="character" w:customStyle="1" w:styleId="WW8Num131z5">
    <w:name w:val="WW8Num131z5"/>
    <w:rsid w:val="007622C1"/>
  </w:style>
  <w:style w:type="character" w:customStyle="1" w:styleId="WW8Num131z6">
    <w:name w:val="WW8Num131z6"/>
    <w:rsid w:val="007622C1"/>
  </w:style>
  <w:style w:type="character" w:customStyle="1" w:styleId="WW8Num131z7">
    <w:name w:val="WW8Num131z7"/>
    <w:rsid w:val="007622C1"/>
  </w:style>
  <w:style w:type="character" w:customStyle="1" w:styleId="WW8Num131z8">
    <w:name w:val="WW8Num131z8"/>
    <w:rsid w:val="007622C1"/>
  </w:style>
  <w:style w:type="character" w:customStyle="1" w:styleId="WW8Num132z0">
    <w:name w:val="WW8Num132z0"/>
    <w:rsid w:val="007622C1"/>
  </w:style>
  <w:style w:type="character" w:customStyle="1" w:styleId="WW8Num132z1">
    <w:name w:val="WW8Num132z1"/>
    <w:rsid w:val="007622C1"/>
  </w:style>
  <w:style w:type="character" w:customStyle="1" w:styleId="WW8Num132z2">
    <w:name w:val="WW8Num132z2"/>
    <w:rsid w:val="007622C1"/>
  </w:style>
  <w:style w:type="character" w:customStyle="1" w:styleId="WW8Num132z3">
    <w:name w:val="WW8Num132z3"/>
    <w:rsid w:val="007622C1"/>
  </w:style>
  <w:style w:type="character" w:customStyle="1" w:styleId="WW8Num132z4">
    <w:name w:val="WW8Num132z4"/>
    <w:rsid w:val="007622C1"/>
  </w:style>
  <w:style w:type="character" w:customStyle="1" w:styleId="WW8Num132z5">
    <w:name w:val="WW8Num132z5"/>
    <w:rsid w:val="007622C1"/>
  </w:style>
  <w:style w:type="character" w:customStyle="1" w:styleId="WW8Num132z6">
    <w:name w:val="WW8Num132z6"/>
    <w:rsid w:val="007622C1"/>
  </w:style>
  <w:style w:type="character" w:customStyle="1" w:styleId="WW8Num132z7">
    <w:name w:val="WW8Num132z7"/>
    <w:rsid w:val="007622C1"/>
  </w:style>
  <w:style w:type="character" w:customStyle="1" w:styleId="WW8Num132z8">
    <w:name w:val="WW8Num132z8"/>
    <w:rsid w:val="007622C1"/>
  </w:style>
  <w:style w:type="character" w:customStyle="1" w:styleId="WW8Num133z0">
    <w:name w:val="WW8Num133z0"/>
    <w:rsid w:val="007622C1"/>
    <w:rPr>
      <w:b w:val="0"/>
      <w:bCs w:val="0"/>
    </w:rPr>
  </w:style>
  <w:style w:type="character" w:customStyle="1" w:styleId="WW8Num133z1">
    <w:name w:val="WW8Num133z1"/>
    <w:rsid w:val="007622C1"/>
  </w:style>
  <w:style w:type="character" w:customStyle="1" w:styleId="WW8Num133z2">
    <w:name w:val="WW8Num133z2"/>
    <w:rsid w:val="007622C1"/>
  </w:style>
  <w:style w:type="character" w:customStyle="1" w:styleId="WW8Num133z3">
    <w:name w:val="WW8Num133z3"/>
    <w:rsid w:val="007622C1"/>
  </w:style>
  <w:style w:type="character" w:customStyle="1" w:styleId="WW8Num133z4">
    <w:name w:val="WW8Num133z4"/>
    <w:rsid w:val="007622C1"/>
  </w:style>
  <w:style w:type="character" w:customStyle="1" w:styleId="WW8Num133z5">
    <w:name w:val="WW8Num133z5"/>
    <w:rsid w:val="007622C1"/>
  </w:style>
  <w:style w:type="character" w:customStyle="1" w:styleId="WW8Num133z6">
    <w:name w:val="WW8Num133z6"/>
    <w:rsid w:val="007622C1"/>
  </w:style>
  <w:style w:type="character" w:customStyle="1" w:styleId="WW8Num133z7">
    <w:name w:val="WW8Num133z7"/>
    <w:rsid w:val="007622C1"/>
  </w:style>
  <w:style w:type="character" w:customStyle="1" w:styleId="WW8Num133z8">
    <w:name w:val="WW8Num133z8"/>
    <w:rsid w:val="007622C1"/>
  </w:style>
  <w:style w:type="character" w:customStyle="1" w:styleId="WW8Num134z0">
    <w:name w:val="WW8Num134z0"/>
    <w:rsid w:val="007622C1"/>
    <w:rPr>
      <w:b w:val="0"/>
      <w:i w:val="0"/>
      <w:caps w:val="0"/>
      <w:smallCaps w:val="0"/>
      <w:strike w:val="0"/>
      <w:dstrike w:val="0"/>
      <w:vanish w:val="0"/>
      <w:position w:val="0"/>
      <w:sz w:val="22"/>
      <w:vertAlign w:val="baseline"/>
    </w:rPr>
  </w:style>
  <w:style w:type="character" w:customStyle="1" w:styleId="WW8Num134z1">
    <w:name w:val="WW8Num134z1"/>
    <w:rsid w:val="007622C1"/>
  </w:style>
  <w:style w:type="character" w:customStyle="1" w:styleId="WW8Num134z2">
    <w:name w:val="WW8Num134z2"/>
    <w:rsid w:val="007622C1"/>
  </w:style>
  <w:style w:type="character" w:customStyle="1" w:styleId="WW8Num134z3">
    <w:name w:val="WW8Num134z3"/>
    <w:rsid w:val="007622C1"/>
  </w:style>
  <w:style w:type="character" w:customStyle="1" w:styleId="WW8Num134z4">
    <w:name w:val="WW8Num134z4"/>
    <w:rsid w:val="007622C1"/>
  </w:style>
  <w:style w:type="character" w:customStyle="1" w:styleId="WW8Num134z5">
    <w:name w:val="WW8Num134z5"/>
    <w:rsid w:val="007622C1"/>
  </w:style>
  <w:style w:type="character" w:customStyle="1" w:styleId="WW8Num134z6">
    <w:name w:val="WW8Num134z6"/>
    <w:rsid w:val="007622C1"/>
  </w:style>
  <w:style w:type="character" w:customStyle="1" w:styleId="WW8Num134z7">
    <w:name w:val="WW8Num134z7"/>
    <w:rsid w:val="007622C1"/>
  </w:style>
  <w:style w:type="character" w:customStyle="1" w:styleId="WW8Num134z8">
    <w:name w:val="WW8Num134z8"/>
    <w:rsid w:val="007622C1"/>
  </w:style>
  <w:style w:type="character" w:customStyle="1" w:styleId="WW8Num135z0">
    <w:name w:val="WW8Num135z0"/>
    <w:rsid w:val="007622C1"/>
    <w:rPr>
      <w:i w:val="0"/>
    </w:rPr>
  </w:style>
  <w:style w:type="character" w:customStyle="1" w:styleId="WW8Num135z1">
    <w:name w:val="WW8Num135z1"/>
    <w:rsid w:val="007622C1"/>
  </w:style>
  <w:style w:type="character" w:customStyle="1" w:styleId="WW8Num135z2">
    <w:name w:val="WW8Num135z2"/>
    <w:rsid w:val="007622C1"/>
  </w:style>
  <w:style w:type="character" w:customStyle="1" w:styleId="WW8Num135z3">
    <w:name w:val="WW8Num135z3"/>
    <w:rsid w:val="007622C1"/>
  </w:style>
  <w:style w:type="character" w:customStyle="1" w:styleId="WW8Num135z4">
    <w:name w:val="WW8Num135z4"/>
    <w:rsid w:val="007622C1"/>
  </w:style>
  <w:style w:type="character" w:customStyle="1" w:styleId="WW8Num135z5">
    <w:name w:val="WW8Num135z5"/>
    <w:rsid w:val="007622C1"/>
  </w:style>
  <w:style w:type="character" w:customStyle="1" w:styleId="WW8Num135z6">
    <w:name w:val="WW8Num135z6"/>
    <w:rsid w:val="007622C1"/>
  </w:style>
  <w:style w:type="character" w:customStyle="1" w:styleId="WW8Num135z7">
    <w:name w:val="WW8Num135z7"/>
    <w:rsid w:val="007622C1"/>
  </w:style>
  <w:style w:type="character" w:customStyle="1" w:styleId="WW8Num135z8">
    <w:name w:val="WW8Num135z8"/>
    <w:rsid w:val="007622C1"/>
  </w:style>
  <w:style w:type="character" w:customStyle="1" w:styleId="WW8Num136z0">
    <w:name w:val="WW8Num136z0"/>
    <w:rsid w:val="007622C1"/>
    <w:rPr>
      <w:rFonts w:ascii="Symbol" w:hAnsi="Symbol" w:cs="OpenSymbol"/>
    </w:rPr>
  </w:style>
  <w:style w:type="character" w:customStyle="1" w:styleId="WW8Num136z1">
    <w:name w:val="WW8Num136z1"/>
    <w:rsid w:val="007622C1"/>
    <w:rPr>
      <w:rFonts w:ascii="OpenSymbol" w:hAnsi="OpenSymbol" w:cs="OpenSymbol"/>
    </w:rPr>
  </w:style>
  <w:style w:type="character" w:customStyle="1" w:styleId="WW8Num137z0">
    <w:name w:val="WW8Num137z0"/>
    <w:rsid w:val="007622C1"/>
    <w:rPr>
      <w:rFonts w:ascii="Symbol" w:hAnsi="Symbol" w:cs="OpenSymbol"/>
    </w:rPr>
  </w:style>
  <w:style w:type="character" w:customStyle="1" w:styleId="WW8Num137z1">
    <w:name w:val="WW8Num137z1"/>
    <w:rsid w:val="007622C1"/>
    <w:rPr>
      <w:rFonts w:ascii="OpenSymbol" w:hAnsi="OpenSymbol" w:cs="OpenSymbol"/>
    </w:rPr>
  </w:style>
  <w:style w:type="character" w:customStyle="1" w:styleId="WW8Num138z0">
    <w:name w:val="WW8Num138z0"/>
    <w:rsid w:val="007622C1"/>
    <w:rPr>
      <w:rFonts w:ascii="Symbol" w:hAnsi="Symbol" w:cs="OpenSymbol"/>
    </w:rPr>
  </w:style>
  <w:style w:type="character" w:customStyle="1" w:styleId="WW8Num138z1">
    <w:name w:val="WW8Num138z1"/>
    <w:rsid w:val="007622C1"/>
    <w:rPr>
      <w:rFonts w:ascii="OpenSymbol" w:hAnsi="OpenSymbol" w:cs="OpenSymbol"/>
    </w:rPr>
  </w:style>
  <w:style w:type="character" w:customStyle="1" w:styleId="WW8Num92z3">
    <w:name w:val="WW8Num92z3"/>
    <w:rsid w:val="007622C1"/>
  </w:style>
  <w:style w:type="character" w:customStyle="1" w:styleId="WW8Num92z4">
    <w:name w:val="WW8Num92z4"/>
    <w:rsid w:val="007622C1"/>
  </w:style>
  <w:style w:type="character" w:customStyle="1" w:styleId="WW8Num92z5">
    <w:name w:val="WW8Num92z5"/>
    <w:rsid w:val="007622C1"/>
  </w:style>
  <w:style w:type="character" w:customStyle="1" w:styleId="WW8Num92z6">
    <w:name w:val="WW8Num92z6"/>
    <w:rsid w:val="007622C1"/>
  </w:style>
  <w:style w:type="character" w:customStyle="1" w:styleId="WW8Num92z7">
    <w:name w:val="WW8Num92z7"/>
    <w:rsid w:val="007622C1"/>
  </w:style>
  <w:style w:type="character" w:customStyle="1" w:styleId="WW8Num92z8">
    <w:name w:val="WW8Num92z8"/>
    <w:rsid w:val="007622C1"/>
  </w:style>
  <w:style w:type="character" w:customStyle="1" w:styleId="WW8Num94z3">
    <w:name w:val="WW8Num94z3"/>
    <w:rsid w:val="007622C1"/>
    <w:rPr>
      <w:rFonts w:ascii="Symbol" w:hAnsi="Symbol" w:cs="Symbol"/>
    </w:rPr>
  </w:style>
  <w:style w:type="character" w:customStyle="1" w:styleId="WW8Num96z3">
    <w:name w:val="WW8Num96z3"/>
    <w:rsid w:val="007622C1"/>
    <w:rPr>
      <w:rFonts w:ascii="Symbol" w:hAnsi="Symbol" w:cs="Symbol"/>
    </w:rPr>
  </w:style>
  <w:style w:type="character" w:customStyle="1" w:styleId="WW8Num98z4">
    <w:name w:val="WW8Num98z4"/>
    <w:rsid w:val="007622C1"/>
  </w:style>
  <w:style w:type="character" w:customStyle="1" w:styleId="WW8Num98z5">
    <w:name w:val="WW8Num98z5"/>
    <w:rsid w:val="007622C1"/>
  </w:style>
  <w:style w:type="character" w:customStyle="1" w:styleId="WW8Num98z6">
    <w:name w:val="WW8Num98z6"/>
    <w:rsid w:val="007622C1"/>
  </w:style>
  <w:style w:type="character" w:customStyle="1" w:styleId="WW8Num98z7">
    <w:name w:val="WW8Num98z7"/>
    <w:rsid w:val="007622C1"/>
  </w:style>
  <w:style w:type="character" w:customStyle="1" w:styleId="WW8Num98z8">
    <w:name w:val="WW8Num98z8"/>
    <w:rsid w:val="007622C1"/>
  </w:style>
  <w:style w:type="character" w:customStyle="1" w:styleId="WW8Num100z1">
    <w:name w:val="WW8Num100z1"/>
    <w:rsid w:val="007622C1"/>
  </w:style>
  <w:style w:type="character" w:customStyle="1" w:styleId="WW8Num100z4">
    <w:name w:val="WW8Num100z4"/>
    <w:rsid w:val="007622C1"/>
  </w:style>
  <w:style w:type="character" w:customStyle="1" w:styleId="WW8Num100z5">
    <w:name w:val="WW8Num100z5"/>
    <w:rsid w:val="007622C1"/>
  </w:style>
  <w:style w:type="character" w:customStyle="1" w:styleId="WW8Num100z6">
    <w:name w:val="WW8Num100z6"/>
    <w:rsid w:val="007622C1"/>
  </w:style>
  <w:style w:type="character" w:customStyle="1" w:styleId="WW8Num100z7">
    <w:name w:val="WW8Num100z7"/>
    <w:rsid w:val="007622C1"/>
  </w:style>
  <w:style w:type="character" w:customStyle="1" w:styleId="WW8Num100z8">
    <w:name w:val="WW8Num100z8"/>
    <w:rsid w:val="007622C1"/>
  </w:style>
  <w:style w:type="character" w:customStyle="1" w:styleId="WW8Num109z3">
    <w:name w:val="WW8Num109z3"/>
    <w:rsid w:val="007622C1"/>
  </w:style>
  <w:style w:type="character" w:customStyle="1" w:styleId="WW8Num109z4">
    <w:name w:val="WW8Num109z4"/>
    <w:rsid w:val="007622C1"/>
  </w:style>
  <w:style w:type="character" w:customStyle="1" w:styleId="WW8Num109z5">
    <w:name w:val="WW8Num109z5"/>
    <w:rsid w:val="007622C1"/>
  </w:style>
  <w:style w:type="character" w:customStyle="1" w:styleId="WW8Num109z6">
    <w:name w:val="WW8Num109z6"/>
    <w:rsid w:val="007622C1"/>
  </w:style>
  <w:style w:type="character" w:customStyle="1" w:styleId="WW8Num109z7">
    <w:name w:val="WW8Num109z7"/>
    <w:rsid w:val="007622C1"/>
  </w:style>
  <w:style w:type="character" w:customStyle="1" w:styleId="WW8Num109z8">
    <w:name w:val="WW8Num109z8"/>
    <w:rsid w:val="007622C1"/>
  </w:style>
  <w:style w:type="character" w:customStyle="1" w:styleId="WW8Num117z3">
    <w:name w:val="WW8Num117z3"/>
    <w:rsid w:val="007622C1"/>
  </w:style>
  <w:style w:type="character" w:customStyle="1" w:styleId="WW8Num117z4">
    <w:name w:val="WW8Num117z4"/>
    <w:rsid w:val="007622C1"/>
  </w:style>
  <w:style w:type="character" w:customStyle="1" w:styleId="WW8Num117z5">
    <w:name w:val="WW8Num117z5"/>
    <w:rsid w:val="007622C1"/>
  </w:style>
  <w:style w:type="character" w:customStyle="1" w:styleId="WW8Num117z6">
    <w:name w:val="WW8Num117z6"/>
    <w:rsid w:val="007622C1"/>
  </w:style>
  <w:style w:type="character" w:customStyle="1" w:styleId="WW8Num117z7">
    <w:name w:val="WW8Num117z7"/>
    <w:rsid w:val="007622C1"/>
  </w:style>
  <w:style w:type="character" w:customStyle="1" w:styleId="WW8Num117z8">
    <w:name w:val="WW8Num117z8"/>
    <w:rsid w:val="007622C1"/>
  </w:style>
  <w:style w:type="character" w:customStyle="1" w:styleId="WW8Num121z3">
    <w:name w:val="WW8Num121z3"/>
    <w:rsid w:val="007622C1"/>
  </w:style>
  <w:style w:type="character" w:customStyle="1" w:styleId="WW8Num121z4">
    <w:name w:val="WW8Num121z4"/>
    <w:rsid w:val="007622C1"/>
  </w:style>
  <w:style w:type="character" w:customStyle="1" w:styleId="WW8Num121z5">
    <w:name w:val="WW8Num121z5"/>
    <w:rsid w:val="007622C1"/>
  </w:style>
  <w:style w:type="character" w:customStyle="1" w:styleId="WW8Num121z6">
    <w:name w:val="WW8Num121z6"/>
    <w:rsid w:val="007622C1"/>
  </w:style>
  <w:style w:type="character" w:customStyle="1" w:styleId="WW8Num121z7">
    <w:name w:val="WW8Num121z7"/>
    <w:rsid w:val="007622C1"/>
  </w:style>
  <w:style w:type="character" w:customStyle="1" w:styleId="WW8Num121z8">
    <w:name w:val="WW8Num121z8"/>
    <w:rsid w:val="007622C1"/>
  </w:style>
  <w:style w:type="character" w:customStyle="1" w:styleId="WW8Num128z4">
    <w:name w:val="WW8Num128z4"/>
    <w:rsid w:val="007622C1"/>
  </w:style>
  <w:style w:type="character" w:customStyle="1" w:styleId="WW8Num128z5">
    <w:name w:val="WW8Num128z5"/>
    <w:rsid w:val="007622C1"/>
  </w:style>
  <w:style w:type="character" w:customStyle="1" w:styleId="WW8Num128z6">
    <w:name w:val="WW8Num128z6"/>
    <w:rsid w:val="007622C1"/>
  </w:style>
  <w:style w:type="character" w:customStyle="1" w:styleId="WW8Num128z7">
    <w:name w:val="WW8Num128z7"/>
    <w:rsid w:val="007622C1"/>
  </w:style>
  <w:style w:type="character" w:customStyle="1" w:styleId="WW8Num128z8">
    <w:name w:val="WW8Num128z8"/>
    <w:rsid w:val="007622C1"/>
  </w:style>
  <w:style w:type="character" w:customStyle="1" w:styleId="WW8Num97z4">
    <w:name w:val="WW8Num97z4"/>
    <w:rsid w:val="007622C1"/>
  </w:style>
  <w:style w:type="character" w:customStyle="1" w:styleId="WW8Num97z5">
    <w:name w:val="WW8Num97z5"/>
    <w:rsid w:val="007622C1"/>
  </w:style>
  <w:style w:type="character" w:customStyle="1" w:styleId="WW8Num97z6">
    <w:name w:val="WW8Num97z6"/>
    <w:rsid w:val="007622C1"/>
  </w:style>
  <w:style w:type="character" w:customStyle="1" w:styleId="WW8Num97z7">
    <w:name w:val="WW8Num97z7"/>
    <w:rsid w:val="007622C1"/>
  </w:style>
  <w:style w:type="character" w:customStyle="1" w:styleId="WW8Num97z8">
    <w:name w:val="WW8Num97z8"/>
    <w:rsid w:val="007622C1"/>
  </w:style>
  <w:style w:type="character" w:customStyle="1" w:styleId="WW8Num116z3">
    <w:name w:val="WW8Num116z3"/>
    <w:rsid w:val="007622C1"/>
  </w:style>
  <w:style w:type="character" w:customStyle="1" w:styleId="WW8Num116z4">
    <w:name w:val="WW8Num116z4"/>
    <w:rsid w:val="007622C1"/>
  </w:style>
  <w:style w:type="character" w:customStyle="1" w:styleId="WW8Num116z5">
    <w:name w:val="WW8Num116z5"/>
    <w:rsid w:val="007622C1"/>
  </w:style>
  <w:style w:type="character" w:customStyle="1" w:styleId="WW8Num116z6">
    <w:name w:val="WW8Num116z6"/>
    <w:rsid w:val="007622C1"/>
  </w:style>
  <w:style w:type="character" w:customStyle="1" w:styleId="WW8Num116z7">
    <w:name w:val="WW8Num116z7"/>
    <w:rsid w:val="007622C1"/>
  </w:style>
  <w:style w:type="character" w:customStyle="1" w:styleId="WW8Num116z8">
    <w:name w:val="WW8Num116z8"/>
    <w:rsid w:val="007622C1"/>
  </w:style>
  <w:style w:type="character" w:customStyle="1" w:styleId="WW8Num120z3">
    <w:name w:val="WW8Num120z3"/>
    <w:rsid w:val="007622C1"/>
  </w:style>
  <w:style w:type="character" w:customStyle="1" w:styleId="WW8Num120z4">
    <w:name w:val="WW8Num120z4"/>
    <w:rsid w:val="007622C1"/>
  </w:style>
  <w:style w:type="character" w:customStyle="1" w:styleId="WW8Num120z5">
    <w:name w:val="WW8Num120z5"/>
    <w:rsid w:val="007622C1"/>
  </w:style>
  <w:style w:type="character" w:customStyle="1" w:styleId="WW8Num120z6">
    <w:name w:val="WW8Num120z6"/>
    <w:rsid w:val="007622C1"/>
  </w:style>
  <w:style w:type="character" w:customStyle="1" w:styleId="WW8Num120z7">
    <w:name w:val="WW8Num120z7"/>
    <w:rsid w:val="007622C1"/>
  </w:style>
  <w:style w:type="character" w:customStyle="1" w:styleId="WW8Num120z8">
    <w:name w:val="WW8Num120z8"/>
    <w:rsid w:val="007622C1"/>
  </w:style>
  <w:style w:type="character" w:customStyle="1" w:styleId="Enfasigrassetto1">
    <w:name w:val="Enfasi (grassetto)1"/>
    <w:rsid w:val="007622C1"/>
    <w:rPr>
      <w:rFonts w:cs="Times New Roman"/>
      <w:b/>
      <w:bCs/>
    </w:rPr>
  </w:style>
  <w:style w:type="character" w:customStyle="1" w:styleId="CollegamentoInternet">
    <w:name w:val="Collegamento Internet"/>
    <w:uiPriority w:val="99"/>
    <w:rsid w:val="007622C1"/>
    <w:rPr>
      <w:color w:val="0000FF"/>
      <w:u w:val="single"/>
    </w:rPr>
  </w:style>
  <w:style w:type="character" w:customStyle="1" w:styleId="Numerato1Carattere">
    <w:name w:val="Numerato 1 Carattere"/>
    <w:rsid w:val="007622C1"/>
    <w:rPr>
      <w:rFonts w:cs="Calibri"/>
      <w:sz w:val="22"/>
      <w:szCs w:val="24"/>
    </w:rPr>
  </w:style>
  <w:style w:type="character" w:customStyle="1" w:styleId="Collegamentovisitato1">
    <w:name w:val="Collegamento visitato1"/>
    <w:rsid w:val="007622C1"/>
    <w:rPr>
      <w:color w:val="954F72"/>
      <w:u w:val="single"/>
    </w:rPr>
  </w:style>
  <w:style w:type="character" w:customStyle="1" w:styleId="SottotitoloCarattere">
    <w:name w:val="Sottotitolo Carattere"/>
    <w:uiPriority w:val="11"/>
    <w:rsid w:val="007622C1"/>
    <w:rPr>
      <w:rFonts w:eastAsia="font261" w:cs="font261"/>
      <w:i/>
      <w:iCs/>
      <w:color w:val="3B3838"/>
      <w:spacing w:val="15"/>
      <w:sz w:val="24"/>
      <w:szCs w:val="24"/>
      <w:lang w:eastAsia="en-US"/>
    </w:rPr>
  </w:style>
  <w:style w:type="character" w:customStyle="1" w:styleId="TitoloCarattere">
    <w:name w:val="Titolo Carattere"/>
    <w:uiPriority w:val="10"/>
    <w:rsid w:val="007622C1"/>
    <w:rPr>
      <w:rFonts w:eastAsia="font261" w:cs="font261"/>
      <w:color w:val="1F3864"/>
      <w:spacing w:val="5"/>
      <w:sz w:val="52"/>
      <w:szCs w:val="52"/>
      <w:lang w:eastAsia="en-US"/>
    </w:rPr>
  </w:style>
  <w:style w:type="character" w:customStyle="1" w:styleId="Enfasiintensa1">
    <w:name w:val="Enfasi intensa1"/>
    <w:rsid w:val="007622C1"/>
    <w:rPr>
      <w:rFonts w:ascii="Calibri" w:hAnsi="Calibri" w:cs="Calibri"/>
      <w:b/>
      <w:bCs/>
      <w:i/>
      <w:iCs/>
      <w:color w:val="3B3838"/>
      <w:sz w:val="22"/>
    </w:rPr>
  </w:style>
  <w:style w:type="character" w:customStyle="1" w:styleId="CitazioneintensaCarattere">
    <w:name w:val="Citazione intensa Carattere"/>
    <w:link w:val="Citazioneintensa"/>
    <w:uiPriority w:val="30"/>
    <w:rsid w:val="007622C1"/>
    <w:rPr>
      <w:rFonts w:eastAsia="Calibri" w:cs="font261"/>
      <w:b/>
      <w:bCs/>
      <w:i/>
      <w:iCs/>
      <w:color w:val="3B3838"/>
      <w:sz w:val="24"/>
      <w:szCs w:val="22"/>
      <w:lang w:eastAsia="en-US"/>
    </w:rPr>
  </w:style>
  <w:style w:type="paragraph" w:styleId="Citazioneintensa">
    <w:name w:val="Intense Quote"/>
    <w:basedOn w:val="Normale"/>
    <w:next w:val="Normale"/>
    <w:link w:val="CitazioneintensaCarattere"/>
    <w:uiPriority w:val="30"/>
    <w:rsid w:val="007622C1"/>
    <w:pPr>
      <w:pBdr>
        <w:bottom w:val="single" w:sz="4" w:space="4" w:color="3B3838"/>
      </w:pBdr>
      <w:suppressAutoHyphens w:val="0"/>
      <w:spacing w:before="200" w:after="280" w:line="259" w:lineRule="auto"/>
      <w:ind w:left="936" w:right="936"/>
    </w:pPr>
    <w:rPr>
      <w:rFonts w:ascii="Times New Roman" w:eastAsia="Calibri" w:hAnsi="Times New Roman" w:cs="font261"/>
      <w:b/>
      <w:bCs/>
      <w:i/>
      <w:iCs/>
      <w:color w:val="3B3838"/>
      <w:szCs w:val="22"/>
      <w:lang w:eastAsia="en-US"/>
    </w:rPr>
  </w:style>
  <w:style w:type="character" w:customStyle="1" w:styleId="CitazioneintensaCarattere1">
    <w:name w:val="Citazione intensa Carattere1"/>
    <w:uiPriority w:val="60"/>
    <w:rsid w:val="007622C1"/>
    <w:rPr>
      <w:rFonts w:ascii="Calibri" w:hAnsi="Calibri" w:cs="Calibri"/>
      <w:i/>
      <w:iCs/>
      <w:color w:val="4472C4"/>
      <w:sz w:val="24"/>
      <w:szCs w:val="24"/>
      <w:lang w:eastAsia="ja-JP"/>
    </w:rPr>
  </w:style>
  <w:style w:type="character" w:customStyle="1" w:styleId="Riferimentodelicato1">
    <w:name w:val="Riferimento delicato1"/>
    <w:rsid w:val="007622C1"/>
    <w:rPr>
      <w:rFonts w:ascii="Calibri" w:hAnsi="Calibri" w:cs="Calibri"/>
      <w:smallCaps/>
      <w:color w:val="7F7F7F"/>
      <w:sz w:val="20"/>
      <w:u w:val="single"/>
    </w:rPr>
  </w:style>
  <w:style w:type="character" w:customStyle="1" w:styleId="Riferimentointenso1">
    <w:name w:val="Riferimento intenso1"/>
    <w:rsid w:val="007622C1"/>
    <w:rPr>
      <w:rFonts w:ascii="Calibri" w:hAnsi="Calibri" w:cs="Calibri"/>
      <w:b/>
      <w:bCs/>
      <w:smallCaps/>
      <w:color w:val="7F7F7F"/>
      <w:spacing w:val="5"/>
      <w:sz w:val="22"/>
      <w:u w:val="single"/>
    </w:rPr>
  </w:style>
  <w:style w:type="character" w:customStyle="1" w:styleId="Caratterenotaapidipagina">
    <w:name w:val="Carattere nota a piè di pagina"/>
    <w:rsid w:val="007622C1"/>
    <w:rPr>
      <w:vertAlign w:val="superscript"/>
    </w:rPr>
  </w:style>
  <w:style w:type="character" w:customStyle="1" w:styleId="Enfasi">
    <w:name w:val="Enfasi"/>
    <w:rsid w:val="007622C1"/>
    <w:rPr>
      <w:rFonts w:cs="Times New Roman"/>
      <w:i/>
      <w:iCs/>
    </w:rPr>
  </w:style>
  <w:style w:type="character" w:customStyle="1" w:styleId="Numeropagina1">
    <w:name w:val="Numero pagina1"/>
    <w:rsid w:val="007622C1"/>
  </w:style>
  <w:style w:type="character" w:customStyle="1" w:styleId="CorpotestoCarattere">
    <w:name w:val="Corpo testo Carattere"/>
    <w:rsid w:val="007622C1"/>
    <w:rPr>
      <w:rFonts w:ascii="Times New Roman" w:eastAsia="Times New Roman" w:hAnsi="Times New Roman" w:cs="Times New Roman"/>
      <w:lang w:val="en-US" w:eastAsia="en-US"/>
    </w:rPr>
  </w:style>
  <w:style w:type="character" w:customStyle="1" w:styleId="CitazioneCarattere">
    <w:name w:val="Citazione Carattere"/>
    <w:link w:val="Citazione"/>
    <w:uiPriority w:val="29"/>
    <w:rsid w:val="007622C1"/>
    <w:rPr>
      <w:b/>
      <w:iCs/>
      <w:color w:val="404040"/>
      <w:sz w:val="24"/>
      <w:szCs w:val="22"/>
    </w:rPr>
  </w:style>
  <w:style w:type="paragraph" w:styleId="Citazione">
    <w:name w:val="Quote"/>
    <w:basedOn w:val="Normale"/>
    <w:next w:val="Normale"/>
    <w:link w:val="CitazioneCarattere"/>
    <w:uiPriority w:val="29"/>
    <w:rsid w:val="007622C1"/>
    <w:pPr>
      <w:suppressAutoHyphens w:val="0"/>
      <w:spacing w:before="200" w:after="160" w:line="240" w:lineRule="auto"/>
      <w:ind w:right="864"/>
    </w:pPr>
    <w:rPr>
      <w:rFonts w:ascii="Times New Roman" w:hAnsi="Times New Roman" w:cs="Times New Roman"/>
      <w:b/>
      <w:iCs/>
      <w:color w:val="404040"/>
      <w:szCs w:val="22"/>
      <w:lang w:eastAsia="it-IT"/>
    </w:rPr>
  </w:style>
  <w:style w:type="character" w:customStyle="1" w:styleId="CitazioneCarattere1">
    <w:name w:val="Citazione Carattere1"/>
    <w:uiPriority w:val="73"/>
    <w:rsid w:val="007622C1"/>
    <w:rPr>
      <w:rFonts w:ascii="Calibri" w:hAnsi="Calibri" w:cs="Calibri"/>
      <w:i/>
      <w:iCs/>
      <w:color w:val="404040"/>
      <w:sz w:val="24"/>
      <w:szCs w:val="24"/>
      <w:lang w:eastAsia="ja-JP"/>
    </w:rPr>
  </w:style>
  <w:style w:type="character" w:customStyle="1" w:styleId="ListLabel1">
    <w:name w:val="ListLabel 1"/>
    <w:rsid w:val="007622C1"/>
    <w:rPr>
      <w:b w:val="0"/>
      <w:i w:val="0"/>
      <w:caps w:val="0"/>
      <w:smallCaps w:val="0"/>
      <w:strike w:val="0"/>
      <w:dstrike w:val="0"/>
      <w:vanish w:val="0"/>
      <w:color w:val="002060"/>
      <w:position w:val="0"/>
      <w:sz w:val="22"/>
      <w:vertAlign w:val="baseline"/>
    </w:rPr>
  </w:style>
  <w:style w:type="character" w:customStyle="1" w:styleId="ListLabel2">
    <w:name w:val="ListLabel 2"/>
    <w:rsid w:val="007622C1"/>
    <w:rPr>
      <w:rFonts w:eastAsia="Calibri" w:cs="font261"/>
    </w:rPr>
  </w:style>
  <w:style w:type="character" w:customStyle="1" w:styleId="ListLabel3">
    <w:name w:val="ListLabel 3"/>
    <w:rsid w:val="007622C1"/>
    <w:rPr>
      <w:sz w:val="24"/>
    </w:rPr>
  </w:style>
  <w:style w:type="character" w:customStyle="1" w:styleId="ListLabel4">
    <w:name w:val="ListLabel 4"/>
    <w:rsid w:val="007622C1"/>
    <w:rPr>
      <w:i w:val="0"/>
    </w:rPr>
  </w:style>
  <w:style w:type="character" w:customStyle="1" w:styleId="ListLabel5">
    <w:name w:val="ListLabel 5"/>
    <w:rsid w:val="007622C1"/>
    <w:rPr>
      <w:rFonts w:cs="Courier New"/>
    </w:rPr>
  </w:style>
  <w:style w:type="character" w:customStyle="1" w:styleId="ListLabel6">
    <w:name w:val="ListLabel 6"/>
    <w:rsid w:val="007622C1"/>
    <w:rPr>
      <w:b w:val="0"/>
    </w:rPr>
  </w:style>
  <w:style w:type="character" w:customStyle="1" w:styleId="ListLabel7">
    <w:name w:val="ListLabel 7"/>
    <w:rsid w:val="007622C1"/>
    <w:rPr>
      <w:rFonts w:cs="Times New Roman"/>
    </w:rPr>
  </w:style>
  <w:style w:type="character" w:customStyle="1" w:styleId="ListLabel8">
    <w:name w:val="ListLabel 8"/>
    <w:rsid w:val="007622C1"/>
    <w:rPr>
      <w:rFonts w:eastAsia="Times New Roman"/>
    </w:rPr>
  </w:style>
  <w:style w:type="character" w:customStyle="1" w:styleId="ListLabel9">
    <w:name w:val="ListLabel 9"/>
    <w:rsid w:val="007622C1"/>
    <w:rPr>
      <w:rFonts w:eastAsia="Calibri" w:cs="Arial"/>
    </w:rPr>
  </w:style>
  <w:style w:type="character" w:customStyle="1" w:styleId="ListLabel10">
    <w:name w:val="ListLabel 10"/>
    <w:rsid w:val="007622C1"/>
    <w:rPr>
      <w:color w:val="00000A"/>
      <w:sz w:val="24"/>
    </w:rPr>
  </w:style>
  <w:style w:type="character" w:customStyle="1" w:styleId="ListLabel11">
    <w:name w:val="ListLabel 11"/>
    <w:rsid w:val="007622C1"/>
    <w:rPr>
      <w:b w:val="0"/>
      <w:i w:val="0"/>
      <w:color w:val="00000A"/>
      <w:sz w:val="16"/>
    </w:rPr>
  </w:style>
  <w:style w:type="character" w:customStyle="1" w:styleId="ListLabel12">
    <w:name w:val="ListLabel 12"/>
    <w:rsid w:val="007622C1"/>
    <w:rPr>
      <w:caps w:val="0"/>
      <w:smallCaps w:val="0"/>
      <w:strike w:val="0"/>
      <w:dstrike w:val="0"/>
      <w:vanish w:val="0"/>
      <w:position w:val="0"/>
      <w:sz w:val="16"/>
      <w:vertAlign w:val="baseline"/>
    </w:rPr>
  </w:style>
  <w:style w:type="character" w:customStyle="1" w:styleId="ListLabel13">
    <w:name w:val="ListLabel 13"/>
    <w:rsid w:val="007622C1"/>
    <w:rPr>
      <w:sz w:val="22"/>
    </w:rPr>
  </w:style>
  <w:style w:type="character" w:customStyle="1" w:styleId="ListLabel14">
    <w:name w:val="ListLabel 14"/>
    <w:rsid w:val="007622C1"/>
    <w:rPr>
      <w:caps w:val="0"/>
      <w:smallCaps w:val="0"/>
      <w:strike w:val="0"/>
      <w:dstrike w:val="0"/>
      <w:vanish w:val="0"/>
      <w:position w:val="0"/>
      <w:sz w:val="24"/>
      <w:vertAlign w:val="baseline"/>
    </w:rPr>
  </w:style>
  <w:style w:type="character" w:customStyle="1" w:styleId="ListLabel15">
    <w:name w:val="ListLabel 15"/>
    <w:rsid w:val="007622C1"/>
    <w:rPr>
      <w:caps w:val="0"/>
      <w:smallCaps w:val="0"/>
      <w:strike w:val="0"/>
      <w:dstrike w:val="0"/>
      <w:vanish w:val="0"/>
      <w:position w:val="0"/>
      <w:sz w:val="20"/>
      <w:vertAlign w:val="baseline"/>
    </w:rPr>
  </w:style>
  <w:style w:type="character" w:customStyle="1" w:styleId="ListLabel16">
    <w:name w:val="ListLabel 16"/>
    <w:rsid w:val="007622C1"/>
    <w:rPr>
      <w:i w:val="0"/>
      <w:color w:val="00000A"/>
    </w:rPr>
  </w:style>
  <w:style w:type="character" w:customStyle="1" w:styleId="ListLabel17">
    <w:name w:val="ListLabel 17"/>
    <w:rsid w:val="007622C1"/>
    <w:rPr>
      <w:color w:val="00000A"/>
    </w:rPr>
  </w:style>
  <w:style w:type="character" w:customStyle="1" w:styleId="ListLabel18">
    <w:name w:val="ListLabel 18"/>
    <w:rsid w:val="007622C1"/>
    <w:rPr>
      <w:caps w:val="0"/>
      <w:smallCaps w:val="0"/>
      <w:strike w:val="0"/>
      <w:dstrike w:val="0"/>
      <w:vanish w:val="0"/>
      <w:position w:val="0"/>
      <w:sz w:val="22"/>
      <w:vertAlign w:val="baseline"/>
    </w:rPr>
  </w:style>
  <w:style w:type="character" w:customStyle="1" w:styleId="ListLabel19">
    <w:name w:val="ListLabel 19"/>
    <w:rsid w:val="007622C1"/>
    <w:rPr>
      <w:b w:val="0"/>
      <w:i w:val="0"/>
      <w:caps w:val="0"/>
      <w:smallCaps w:val="0"/>
      <w:strike w:val="0"/>
      <w:dstrike w:val="0"/>
      <w:vanish w:val="0"/>
      <w:position w:val="0"/>
      <w:sz w:val="22"/>
      <w:vertAlign w:val="baseline"/>
    </w:rPr>
  </w:style>
  <w:style w:type="character" w:customStyle="1" w:styleId="ListLabel20">
    <w:name w:val="ListLabel 20"/>
    <w:rsid w:val="007622C1"/>
    <w:rPr>
      <w:caps w:val="0"/>
      <w:smallCaps w:val="0"/>
      <w:strike w:val="0"/>
      <w:dstrike w:val="0"/>
      <w:vanish w:val="0"/>
      <w:color w:val="00000A"/>
      <w:position w:val="0"/>
      <w:sz w:val="24"/>
      <w:szCs w:val="10"/>
      <w:vertAlign w:val="baseline"/>
    </w:rPr>
  </w:style>
  <w:style w:type="character" w:customStyle="1" w:styleId="ListLabel21">
    <w:name w:val="ListLabel 21"/>
    <w:rsid w:val="007622C1"/>
    <w:rPr>
      <w:rFonts w:eastAsia="Calibri" w:cs="Calibri"/>
    </w:rPr>
  </w:style>
  <w:style w:type="character" w:customStyle="1" w:styleId="ListLabel22">
    <w:name w:val="ListLabel 22"/>
    <w:rsid w:val="007622C1"/>
    <w:rPr>
      <w:color w:val="00000A"/>
      <w:sz w:val="22"/>
      <w:szCs w:val="22"/>
    </w:rPr>
  </w:style>
  <w:style w:type="character" w:customStyle="1" w:styleId="ListLabel23">
    <w:name w:val="ListLabel 23"/>
    <w:rsid w:val="007622C1"/>
    <w:rPr>
      <w:b w:val="0"/>
      <w:i w:val="0"/>
      <w:sz w:val="28"/>
    </w:rPr>
  </w:style>
  <w:style w:type="character" w:customStyle="1" w:styleId="ListLabel24">
    <w:name w:val="ListLabel 24"/>
    <w:rsid w:val="007622C1"/>
    <w:rPr>
      <w:rFonts w:cs="Verdana"/>
    </w:rPr>
  </w:style>
  <w:style w:type="character" w:customStyle="1" w:styleId="ListLabel25">
    <w:name w:val="ListLabel 25"/>
    <w:rsid w:val="007622C1"/>
    <w:rPr>
      <w:rFonts w:cs="Wingdings"/>
    </w:rPr>
  </w:style>
  <w:style w:type="character" w:customStyle="1" w:styleId="ListLabel26">
    <w:name w:val="ListLabel 26"/>
    <w:rsid w:val="007622C1"/>
    <w:rPr>
      <w:rFonts w:cs="Symbol"/>
    </w:rPr>
  </w:style>
  <w:style w:type="character" w:customStyle="1" w:styleId="ListLabel27">
    <w:name w:val="ListLabel 27"/>
    <w:rsid w:val="007622C1"/>
    <w:rPr>
      <w:color w:val="002060"/>
    </w:rPr>
  </w:style>
  <w:style w:type="character" w:customStyle="1" w:styleId="Caratteredellanota">
    <w:name w:val="Carattere della nota"/>
    <w:rsid w:val="007622C1"/>
    <w:rPr>
      <w:vertAlign w:val="superscript"/>
    </w:rPr>
  </w:style>
  <w:style w:type="character" w:customStyle="1" w:styleId="Caratterenotadichiusura">
    <w:name w:val="Carattere nota di chiusura"/>
    <w:rsid w:val="007622C1"/>
    <w:rPr>
      <w:vertAlign w:val="superscript"/>
    </w:rPr>
  </w:style>
  <w:style w:type="character" w:customStyle="1" w:styleId="ListLabel28">
    <w:name w:val="ListLabel 28"/>
    <w:rsid w:val="007622C1"/>
    <w:rPr>
      <w:sz w:val="24"/>
    </w:rPr>
  </w:style>
  <w:style w:type="character" w:customStyle="1" w:styleId="ListLabel29">
    <w:name w:val="ListLabel 29"/>
    <w:rsid w:val="007622C1"/>
    <w:rPr>
      <w:i w:val="0"/>
    </w:rPr>
  </w:style>
  <w:style w:type="character" w:customStyle="1" w:styleId="ListLabel30">
    <w:name w:val="ListLabel 30"/>
    <w:rsid w:val="007622C1"/>
    <w:rPr>
      <w:rFonts w:cs="Symbol"/>
    </w:rPr>
  </w:style>
  <w:style w:type="character" w:customStyle="1" w:styleId="ListLabel31">
    <w:name w:val="ListLabel 31"/>
    <w:rsid w:val="007622C1"/>
    <w:rPr>
      <w:rFonts w:cs="Courier New"/>
    </w:rPr>
  </w:style>
  <w:style w:type="character" w:customStyle="1" w:styleId="ListLabel32">
    <w:name w:val="ListLabel 32"/>
    <w:rsid w:val="007622C1"/>
    <w:rPr>
      <w:rFonts w:cs="Wingdings"/>
    </w:rPr>
  </w:style>
  <w:style w:type="character" w:customStyle="1" w:styleId="ListLabel33">
    <w:name w:val="ListLabel 33"/>
    <w:rsid w:val="007622C1"/>
    <w:rPr>
      <w:b w:val="0"/>
    </w:rPr>
  </w:style>
  <w:style w:type="character" w:customStyle="1" w:styleId="ListLabel34">
    <w:name w:val="ListLabel 34"/>
    <w:rsid w:val="007622C1"/>
    <w:rPr>
      <w:rFonts w:cs="Tunga"/>
    </w:rPr>
  </w:style>
  <w:style w:type="character" w:customStyle="1" w:styleId="ListLabel35">
    <w:name w:val="ListLabel 35"/>
    <w:rsid w:val="007622C1"/>
    <w:rPr>
      <w:rFonts w:cs="Calibri"/>
    </w:rPr>
  </w:style>
  <w:style w:type="character" w:customStyle="1" w:styleId="ListLabel36">
    <w:name w:val="ListLabel 36"/>
    <w:rsid w:val="007622C1"/>
    <w:rPr>
      <w:b w:val="0"/>
      <w:i w:val="0"/>
      <w:sz w:val="16"/>
    </w:rPr>
  </w:style>
  <w:style w:type="character" w:customStyle="1" w:styleId="ListLabel37">
    <w:name w:val="ListLabel 37"/>
    <w:rsid w:val="007622C1"/>
    <w:rPr>
      <w:caps w:val="0"/>
      <w:smallCaps w:val="0"/>
      <w:strike w:val="0"/>
      <w:dstrike w:val="0"/>
      <w:vanish w:val="0"/>
      <w:position w:val="0"/>
      <w:sz w:val="16"/>
      <w:vertAlign w:val="baseline"/>
    </w:rPr>
  </w:style>
  <w:style w:type="character" w:customStyle="1" w:styleId="ListLabel38">
    <w:name w:val="ListLabel 38"/>
    <w:rsid w:val="007622C1"/>
    <w:rPr>
      <w:sz w:val="22"/>
    </w:rPr>
  </w:style>
  <w:style w:type="character" w:customStyle="1" w:styleId="ListLabel39">
    <w:name w:val="ListLabel 39"/>
    <w:rsid w:val="007622C1"/>
    <w:rPr>
      <w:rFonts w:cs="Times New Roman"/>
    </w:rPr>
  </w:style>
  <w:style w:type="character" w:customStyle="1" w:styleId="ListLabel40">
    <w:name w:val="ListLabel 40"/>
    <w:rsid w:val="007622C1"/>
    <w:rPr>
      <w:caps w:val="0"/>
      <w:smallCaps w:val="0"/>
      <w:strike w:val="0"/>
      <w:dstrike w:val="0"/>
      <w:vanish w:val="0"/>
      <w:position w:val="0"/>
      <w:sz w:val="24"/>
      <w:vertAlign w:val="baseline"/>
    </w:rPr>
  </w:style>
  <w:style w:type="character" w:customStyle="1" w:styleId="ListLabel41">
    <w:name w:val="ListLabel 41"/>
    <w:rsid w:val="007622C1"/>
    <w:rPr>
      <w:caps w:val="0"/>
      <w:smallCaps w:val="0"/>
      <w:strike w:val="0"/>
      <w:dstrike w:val="0"/>
      <w:vanish w:val="0"/>
      <w:position w:val="0"/>
      <w:sz w:val="20"/>
      <w:vertAlign w:val="baseline"/>
    </w:rPr>
  </w:style>
  <w:style w:type="character" w:customStyle="1" w:styleId="ListLabel42">
    <w:name w:val="ListLabel 42"/>
    <w:rsid w:val="007622C1"/>
    <w:rPr>
      <w:caps w:val="0"/>
      <w:smallCaps w:val="0"/>
      <w:strike w:val="0"/>
      <w:dstrike w:val="0"/>
      <w:vanish w:val="0"/>
      <w:position w:val="0"/>
      <w:sz w:val="22"/>
      <w:vertAlign w:val="baseline"/>
    </w:rPr>
  </w:style>
  <w:style w:type="character" w:customStyle="1" w:styleId="ListLabel43">
    <w:name w:val="ListLabel 43"/>
    <w:rsid w:val="007622C1"/>
    <w:rPr>
      <w:b w:val="0"/>
      <w:i w:val="0"/>
      <w:caps w:val="0"/>
      <w:smallCaps w:val="0"/>
      <w:strike w:val="0"/>
      <w:dstrike w:val="0"/>
      <w:vanish w:val="0"/>
      <w:position w:val="0"/>
      <w:sz w:val="22"/>
      <w:vertAlign w:val="baseline"/>
    </w:rPr>
  </w:style>
  <w:style w:type="character" w:customStyle="1" w:styleId="ListLabel44">
    <w:name w:val="ListLabel 44"/>
    <w:rsid w:val="007622C1"/>
    <w:rPr>
      <w:caps w:val="0"/>
      <w:smallCaps w:val="0"/>
      <w:strike w:val="0"/>
      <w:dstrike w:val="0"/>
      <w:vanish w:val="0"/>
      <w:position w:val="0"/>
      <w:sz w:val="24"/>
      <w:szCs w:val="10"/>
      <w:vertAlign w:val="baseline"/>
    </w:rPr>
  </w:style>
  <w:style w:type="character" w:customStyle="1" w:styleId="ListLabel45">
    <w:name w:val="ListLabel 45"/>
    <w:rsid w:val="007622C1"/>
    <w:rPr>
      <w:sz w:val="22"/>
      <w:szCs w:val="22"/>
    </w:rPr>
  </w:style>
  <w:style w:type="character" w:customStyle="1" w:styleId="ListLabel46">
    <w:name w:val="ListLabel 46"/>
    <w:rsid w:val="007622C1"/>
    <w:rPr>
      <w:rFonts w:cs="Symbol"/>
      <w:sz w:val="24"/>
    </w:rPr>
  </w:style>
  <w:style w:type="character" w:customStyle="1" w:styleId="ListLabel47">
    <w:name w:val="ListLabel 47"/>
    <w:rsid w:val="007622C1"/>
    <w:rPr>
      <w:rFonts w:cs="Wingdings"/>
      <w:b w:val="0"/>
      <w:i w:val="0"/>
      <w:sz w:val="28"/>
    </w:rPr>
  </w:style>
  <w:style w:type="character" w:customStyle="1" w:styleId="ListLabel48">
    <w:name w:val="ListLabel 48"/>
    <w:rsid w:val="007622C1"/>
    <w:rPr>
      <w:rFonts w:cs="Verdana"/>
    </w:rPr>
  </w:style>
  <w:style w:type="character" w:customStyle="1" w:styleId="Saltoaindice">
    <w:name w:val="Salto a indice"/>
    <w:rsid w:val="007622C1"/>
  </w:style>
  <w:style w:type="character" w:customStyle="1" w:styleId="WW-Caratteredellanota">
    <w:name w:val="WW-Carattere della nota"/>
    <w:rsid w:val="007622C1"/>
  </w:style>
  <w:style w:type="character" w:customStyle="1" w:styleId="WW-Caratterenotadichiusura">
    <w:name w:val="WW-Carattere nota di chiusura"/>
    <w:rsid w:val="007622C1"/>
  </w:style>
  <w:style w:type="character" w:customStyle="1" w:styleId="Punti">
    <w:name w:val="Punti"/>
    <w:rsid w:val="007622C1"/>
    <w:rPr>
      <w:rFonts w:ascii="OpenSymbol" w:eastAsia="OpenSymbol" w:hAnsi="OpenSymbol" w:cs="OpenSymbol"/>
    </w:rPr>
  </w:style>
  <w:style w:type="character" w:customStyle="1" w:styleId="Caratteredinumerazione">
    <w:name w:val="Carattere di numerazione"/>
    <w:rsid w:val="007622C1"/>
  </w:style>
  <w:style w:type="character" w:customStyle="1" w:styleId="ListLabel49">
    <w:name w:val="ListLabel 49"/>
    <w:rsid w:val="007622C1"/>
    <w:rPr>
      <w:sz w:val="24"/>
    </w:rPr>
  </w:style>
  <w:style w:type="character" w:customStyle="1" w:styleId="ListLabel50">
    <w:name w:val="ListLabel 50"/>
    <w:rsid w:val="007622C1"/>
    <w:rPr>
      <w:rFonts w:cs="Calibri"/>
    </w:rPr>
  </w:style>
  <w:style w:type="character" w:customStyle="1" w:styleId="ListLabel51">
    <w:name w:val="ListLabel 51"/>
    <w:rsid w:val="007622C1"/>
    <w:rPr>
      <w:i w:val="0"/>
    </w:rPr>
  </w:style>
  <w:style w:type="character" w:customStyle="1" w:styleId="ListLabel52">
    <w:name w:val="ListLabel 52"/>
    <w:rsid w:val="007622C1"/>
    <w:rPr>
      <w:rFonts w:cs="Symbol"/>
    </w:rPr>
  </w:style>
  <w:style w:type="character" w:customStyle="1" w:styleId="ListLabel53">
    <w:name w:val="ListLabel 53"/>
    <w:rsid w:val="007622C1"/>
    <w:rPr>
      <w:rFonts w:cs="Courier New"/>
    </w:rPr>
  </w:style>
  <w:style w:type="character" w:customStyle="1" w:styleId="ListLabel54">
    <w:name w:val="ListLabel 54"/>
    <w:rsid w:val="007622C1"/>
    <w:rPr>
      <w:rFonts w:cs="Wingdings"/>
    </w:rPr>
  </w:style>
  <w:style w:type="character" w:customStyle="1" w:styleId="ListLabel55">
    <w:name w:val="ListLabel 55"/>
    <w:rsid w:val="007622C1"/>
    <w:rPr>
      <w:b w:val="0"/>
      <w:sz w:val="22"/>
    </w:rPr>
  </w:style>
  <w:style w:type="character" w:customStyle="1" w:styleId="ListLabel56">
    <w:name w:val="ListLabel 56"/>
    <w:rsid w:val="007622C1"/>
    <w:rPr>
      <w:rFonts w:cs="Arial"/>
    </w:rPr>
  </w:style>
  <w:style w:type="character" w:customStyle="1" w:styleId="ListLabel57">
    <w:name w:val="ListLabel 57"/>
    <w:rsid w:val="007622C1"/>
    <w:rPr>
      <w:rFonts w:cs="Tunga"/>
    </w:rPr>
  </w:style>
  <w:style w:type="character" w:customStyle="1" w:styleId="ListLabel58">
    <w:name w:val="ListLabel 58"/>
    <w:rsid w:val="007622C1"/>
    <w:rPr>
      <w:rFonts w:cs="Calibri"/>
      <w:b w:val="0"/>
      <w:bCs w:val="0"/>
      <w:sz w:val="24"/>
    </w:rPr>
  </w:style>
  <w:style w:type="character" w:customStyle="1" w:styleId="ListLabel59">
    <w:name w:val="ListLabel 59"/>
    <w:rsid w:val="007622C1"/>
    <w:rPr>
      <w:b w:val="0"/>
      <w:i w:val="0"/>
      <w:sz w:val="16"/>
      <w:szCs w:val="16"/>
    </w:rPr>
  </w:style>
  <w:style w:type="character" w:customStyle="1" w:styleId="ListLabel60">
    <w:name w:val="ListLabel 60"/>
    <w:rsid w:val="007622C1"/>
    <w:rPr>
      <w:caps w:val="0"/>
      <w:smallCaps w:val="0"/>
      <w:strike w:val="0"/>
      <w:dstrike w:val="0"/>
      <w:vanish w:val="0"/>
      <w:position w:val="0"/>
      <w:sz w:val="16"/>
      <w:szCs w:val="16"/>
      <w:vertAlign w:val="baseline"/>
    </w:rPr>
  </w:style>
  <w:style w:type="character" w:customStyle="1" w:styleId="ListLabel61">
    <w:name w:val="ListLabel 61"/>
    <w:rsid w:val="007622C1"/>
    <w:rPr>
      <w:caps w:val="0"/>
      <w:smallCaps w:val="0"/>
      <w:strike w:val="0"/>
      <w:dstrike w:val="0"/>
      <w:vanish w:val="0"/>
      <w:position w:val="0"/>
      <w:sz w:val="16"/>
      <w:vertAlign w:val="baseline"/>
    </w:rPr>
  </w:style>
  <w:style w:type="character" w:customStyle="1" w:styleId="ListLabel62">
    <w:name w:val="ListLabel 62"/>
    <w:rsid w:val="007622C1"/>
    <w:rPr>
      <w:sz w:val="22"/>
    </w:rPr>
  </w:style>
  <w:style w:type="character" w:customStyle="1" w:styleId="ListLabel63">
    <w:name w:val="ListLabel 63"/>
    <w:rsid w:val="007622C1"/>
    <w:rPr>
      <w:rFonts w:cs="Times New Roman"/>
    </w:rPr>
  </w:style>
  <w:style w:type="character" w:customStyle="1" w:styleId="ListLabel64">
    <w:name w:val="ListLabel 64"/>
    <w:rsid w:val="007622C1"/>
    <w:rPr>
      <w:caps w:val="0"/>
      <w:smallCaps w:val="0"/>
      <w:strike w:val="0"/>
      <w:dstrike w:val="0"/>
      <w:vanish w:val="0"/>
      <w:position w:val="0"/>
      <w:sz w:val="24"/>
      <w:vertAlign w:val="baseline"/>
    </w:rPr>
  </w:style>
  <w:style w:type="character" w:customStyle="1" w:styleId="ListLabel65">
    <w:name w:val="ListLabel 65"/>
    <w:rsid w:val="007622C1"/>
    <w:rPr>
      <w:caps w:val="0"/>
      <w:smallCaps w:val="0"/>
      <w:strike w:val="0"/>
      <w:dstrike w:val="0"/>
      <w:vanish w:val="0"/>
      <w:position w:val="0"/>
      <w:sz w:val="20"/>
      <w:vertAlign w:val="baseline"/>
    </w:rPr>
  </w:style>
  <w:style w:type="character" w:customStyle="1" w:styleId="ListLabel66">
    <w:name w:val="ListLabel 66"/>
    <w:rsid w:val="007622C1"/>
    <w:rPr>
      <w:caps w:val="0"/>
      <w:smallCaps w:val="0"/>
      <w:strike w:val="0"/>
      <w:dstrike w:val="0"/>
      <w:vanish w:val="0"/>
      <w:position w:val="0"/>
      <w:sz w:val="22"/>
      <w:vertAlign w:val="baseline"/>
    </w:rPr>
  </w:style>
  <w:style w:type="character" w:customStyle="1" w:styleId="ListLabel67">
    <w:name w:val="ListLabel 67"/>
    <w:rsid w:val="007622C1"/>
    <w:rPr>
      <w:b w:val="0"/>
      <w:i w:val="0"/>
      <w:caps w:val="0"/>
      <w:smallCaps w:val="0"/>
      <w:strike w:val="0"/>
      <w:dstrike w:val="0"/>
      <w:vanish w:val="0"/>
      <w:position w:val="0"/>
      <w:sz w:val="22"/>
      <w:vertAlign w:val="baseline"/>
    </w:rPr>
  </w:style>
  <w:style w:type="character" w:customStyle="1" w:styleId="ListLabel68">
    <w:name w:val="ListLabel 68"/>
    <w:rsid w:val="007622C1"/>
    <w:rPr>
      <w:caps w:val="0"/>
      <w:smallCaps w:val="0"/>
      <w:strike w:val="0"/>
      <w:dstrike w:val="0"/>
      <w:vanish w:val="0"/>
      <w:position w:val="0"/>
      <w:sz w:val="24"/>
      <w:szCs w:val="10"/>
      <w:vertAlign w:val="baseline"/>
    </w:rPr>
  </w:style>
  <w:style w:type="character" w:customStyle="1" w:styleId="ListLabel69">
    <w:name w:val="ListLabel 69"/>
    <w:rsid w:val="007622C1"/>
    <w:rPr>
      <w:b w:val="0"/>
    </w:rPr>
  </w:style>
  <w:style w:type="character" w:customStyle="1" w:styleId="ListLabel70">
    <w:name w:val="ListLabel 70"/>
    <w:rsid w:val="007622C1"/>
    <w:rPr>
      <w:rFonts w:cs="Verdana"/>
    </w:rPr>
  </w:style>
  <w:style w:type="character" w:customStyle="1" w:styleId="ListLabel71">
    <w:name w:val="ListLabel 71"/>
    <w:rsid w:val="007622C1"/>
    <w:rPr>
      <w:b w:val="0"/>
      <w:bCs w:val="0"/>
    </w:rPr>
  </w:style>
  <w:style w:type="character" w:customStyle="1" w:styleId="ListLabel72">
    <w:name w:val="ListLabel 72"/>
    <w:rsid w:val="007622C1"/>
    <w:rPr>
      <w:rFonts w:cs="OpenSymbol"/>
    </w:rPr>
  </w:style>
  <w:style w:type="character" w:customStyle="1" w:styleId="ListLabel73">
    <w:name w:val="ListLabel 73"/>
    <w:rsid w:val="007622C1"/>
    <w:rPr>
      <w:b w:val="0"/>
      <w:bCs w:val="0"/>
      <w:sz w:val="24"/>
    </w:rPr>
  </w:style>
  <w:style w:type="character" w:customStyle="1" w:styleId="ListLabel74">
    <w:name w:val="ListLabel 74"/>
    <w:rsid w:val="007622C1"/>
    <w:rPr>
      <w:b w:val="0"/>
      <w:i w:val="0"/>
      <w:caps w:val="0"/>
      <w:smallCaps w:val="0"/>
      <w:strike w:val="0"/>
      <w:dstrike w:val="0"/>
      <w:vanish w:val="0"/>
      <w:color w:val="00000A"/>
      <w:position w:val="0"/>
      <w:sz w:val="22"/>
      <w:vertAlign w:val="baseline"/>
    </w:rPr>
  </w:style>
  <w:style w:type="character" w:customStyle="1" w:styleId="ListLabel75">
    <w:name w:val="ListLabel 75"/>
    <w:rsid w:val="007622C1"/>
    <w:rPr>
      <w:caps w:val="0"/>
      <w:smallCaps w:val="0"/>
      <w:strike w:val="0"/>
      <w:dstrike w:val="0"/>
      <w:vanish w:val="0"/>
      <w:color w:val="00000A"/>
      <w:position w:val="0"/>
      <w:sz w:val="18"/>
      <w:vertAlign w:val="baseline"/>
    </w:rPr>
  </w:style>
  <w:style w:type="character" w:customStyle="1" w:styleId="ListLabel76">
    <w:name w:val="ListLabel 76"/>
    <w:rsid w:val="007622C1"/>
    <w:rPr>
      <w:b w:val="0"/>
      <w:i w:val="0"/>
      <w:sz w:val="28"/>
    </w:rPr>
  </w:style>
  <w:style w:type="character" w:customStyle="1" w:styleId="ListLabel77">
    <w:name w:val="ListLabel 77"/>
    <w:rsid w:val="007622C1"/>
    <w:rPr>
      <w:color w:val="00000A"/>
      <w:sz w:val="22"/>
    </w:rPr>
  </w:style>
  <w:style w:type="character" w:customStyle="1" w:styleId="ListLabel78">
    <w:name w:val="ListLabel 78"/>
    <w:rsid w:val="007622C1"/>
    <w:rPr>
      <w:b/>
      <w:sz w:val="18"/>
    </w:rPr>
  </w:style>
  <w:style w:type="character" w:customStyle="1" w:styleId="Richiamoallanotaapidipagina">
    <w:name w:val="Richiamo alla nota a piè di pagina"/>
    <w:rsid w:val="007622C1"/>
    <w:rPr>
      <w:vertAlign w:val="superscript"/>
    </w:rPr>
  </w:style>
  <w:style w:type="character" w:customStyle="1" w:styleId="Richiamoallanotadichiusura">
    <w:name w:val="Richiamo alla nota di chiusura"/>
    <w:rsid w:val="007622C1"/>
    <w:rPr>
      <w:vertAlign w:val="superscript"/>
    </w:rPr>
  </w:style>
  <w:style w:type="character" w:customStyle="1" w:styleId="ListLabel79">
    <w:name w:val="ListLabel 79"/>
    <w:rsid w:val="007622C1"/>
    <w:rPr>
      <w:sz w:val="24"/>
    </w:rPr>
  </w:style>
  <w:style w:type="character" w:customStyle="1" w:styleId="ListLabel80">
    <w:name w:val="ListLabel 80"/>
    <w:rsid w:val="007622C1"/>
    <w:rPr>
      <w:i w:val="0"/>
    </w:rPr>
  </w:style>
  <w:style w:type="character" w:customStyle="1" w:styleId="ListLabel81">
    <w:name w:val="ListLabel 81"/>
    <w:rsid w:val="007622C1"/>
    <w:rPr>
      <w:rFonts w:cs="Symbol"/>
    </w:rPr>
  </w:style>
  <w:style w:type="character" w:customStyle="1" w:styleId="ListLabel82">
    <w:name w:val="ListLabel 82"/>
    <w:rsid w:val="007622C1"/>
    <w:rPr>
      <w:rFonts w:cs="Courier New"/>
    </w:rPr>
  </w:style>
  <w:style w:type="character" w:customStyle="1" w:styleId="ListLabel83">
    <w:name w:val="ListLabel 83"/>
    <w:rsid w:val="007622C1"/>
    <w:rPr>
      <w:rFonts w:cs="Wingdings"/>
    </w:rPr>
  </w:style>
  <w:style w:type="character" w:customStyle="1" w:styleId="ListLabel84">
    <w:name w:val="ListLabel 84"/>
    <w:rsid w:val="007622C1"/>
    <w:rPr>
      <w:b w:val="0"/>
      <w:sz w:val="22"/>
    </w:rPr>
  </w:style>
  <w:style w:type="character" w:customStyle="1" w:styleId="ListLabel85">
    <w:name w:val="ListLabel 85"/>
    <w:rsid w:val="007622C1"/>
    <w:rPr>
      <w:rFonts w:cs="Tunga"/>
    </w:rPr>
  </w:style>
  <w:style w:type="character" w:customStyle="1" w:styleId="ListLabel86">
    <w:name w:val="ListLabel 86"/>
    <w:rsid w:val="007622C1"/>
    <w:rPr>
      <w:rFonts w:cs="Calibri"/>
    </w:rPr>
  </w:style>
  <w:style w:type="character" w:customStyle="1" w:styleId="ListLabel87">
    <w:name w:val="ListLabel 87"/>
    <w:rsid w:val="007622C1"/>
    <w:rPr>
      <w:b w:val="0"/>
      <w:bCs w:val="0"/>
      <w:sz w:val="24"/>
    </w:rPr>
  </w:style>
  <w:style w:type="character" w:customStyle="1" w:styleId="ListLabel88">
    <w:name w:val="ListLabel 88"/>
    <w:rsid w:val="007622C1"/>
    <w:rPr>
      <w:b w:val="0"/>
      <w:i w:val="0"/>
      <w:sz w:val="16"/>
      <w:szCs w:val="16"/>
    </w:rPr>
  </w:style>
  <w:style w:type="character" w:customStyle="1" w:styleId="ListLabel89">
    <w:name w:val="ListLabel 89"/>
    <w:rsid w:val="007622C1"/>
    <w:rPr>
      <w:caps w:val="0"/>
      <w:smallCaps w:val="0"/>
      <w:strike w:val="0"/>
      <w:dstrike w:val="0"/>
      <w:vanish w:val="0"/>
      <w:position w:val="0"/>
      <w:sz w:val="16"/>
      <w:szCs w:val="16"/>
      <w:vertAlign w:val="baseline"/>
    </w:rPr>
  </w:style>
  <w:style w:type="character" w:customStyle="1" w:styleId="ListLabel90">
    <w:name w:val="ListLabel 90"/>
    <w:rsid w:val="007622C1"/>
    <w:rPr>
      <w:caps w:val="0"/>
      <w:smallCaps w:val="0"/>
      <w:strike w:val="0"/>
      <w:dstrike w:val="0"/>
      <w:vanish w:val="0"/>
      <w:position w:val="0"/>
      <w:sz w:val="16"/>
      <w:vertAlign w:val="baseline"/>
    </w:rPr>
  </w:style>
  <w:style w:type="character" w:customStyle="1" w:styleId="ListLabel91">
    <w:name w:val="ListLabel 91"/>
    <w:rsid w:val="007622C1"/>
    <w:rPr>
      <w:sz w:val="22"/>
    </w:rPr>
  </w:style>
  <w:style w:type="character" w:customStyle="1" w:styleId="ListLabel92">
    <w:name w:val="ListLabel 92"/>
    <w:rsid w:val="007622C1"/>
    <w:rPr>
      <w:rFonts w:cs="Times New Roman"/>
    </w:rPr>
  </w:style>
  <w:style w:type="character" w:customStyle="1" w:styleId="ListLabel93">
    <w:name w:val="ListLabel 93"/>
    <w:rsid w:val="007622C1"/>
    <w:rPr>
      <w:caps w:val="0"/>
      <w:smallCaps w:val="0"/>
      <w:strike w:val="0"/>
      <w:dstrike w:val="0"/>
      <w:vanish w:val="0"/>
      <w:position w:val="0"/>
      <w:sz w:val="24"/>
      <w:vertAlign w:val="baseline"/>
    </w:rPr>
  </w:style>
  <w:style w:type="character" w:customStyle="1" w:styleId="ListLabel94">
    <w:name w:val="ListLabel 94"/>
    <w:rsid w:val="007622C1"/>
    <w:rPr>
      <w:caps w:val="0"/>
      <w:smallCaps w:val="0"/>
      <w:strike w:val="0"/>
      <w:dstrike w:val="0"/>
      <w:vanish w:val="0"/>
      <w:position w:val="0"/>
      <w:sz w:val="20"/>
      <w:vertAlign w:val="baseline"/>
    </w:rPr>
  </w:style>
  <w:style w:type="character" w:customStyle="1" w:styleId="ListLabel95">
    <w:name w:val="ListLabel 95"/>
    <w:rsid w:val="007622C1"/>
    <w:rPr>
      <w:caps w:val="0"/>
      <w:smallCaps w:val="0"/>
      <w:strike w:val="0"/>
      <w:dstrike w:val="0"/>
      <w:vanish w:val="0"/>
      <w:position w:val="0"/>
      <w:sz w:val="22"/>
      <w:vertAlign w:val="baseline"/>
    </w:rPr>
  </w:style>
  <w:style w:type="character" w:customStyle="1" w:styleId="ListLabel96">
    <w:name w:val="ListLabel 96"/>
    <w:rsid w:val="007622C1"/>
    <w:rPr>
      <w:b w:val="0"/>
      <w:i w:val="0"/>
      <w:caps w:val="0"/>
      <w:smallCaps w:val="0"/>
      <w:strike w:val="0"/>
      <w:dstrike w:val="0"/>
      <w:vanish w:val="0"/>
      <w:position w:val="0"/>
      <w:sz w:val="22"/>
      <w:vertAlign w:val="baseline"/>
    </w:rPr>
  </w:style>
  <w:style w:type="character" w:customStyle="1" w:styleId="ListLabel97">
    <w:name w:val="ListLabel 97"/>
    <w:rsid w:val="007622C1"/>
    <w:rPr>
      <w:caps w:val="0"/>
      <w:smallCaps w:val="0"/>
      <w:strike w:val="0"/>
      <w:dstrike w:val="0"/>
      <w:vanish w:val="0"/>
      <w:position w:val="0"/>
      <w:sz w:val="24"/>
      <w:szCs w:val="10"/>
      <w:vertAlign w:val="baseline"/>
    </w:rPr>
  </w:style>
  <w:style w:type="character" w:customStyle="1" w:styleId="ListLabel98">
    <w:name w:val="ListLabel 98"/>
    <w:rsid w:val="007622C1"/>
    <w:rPr>
      <w:b w:val="0"/>
    </w:rPr>
  </w:style>
  <w:style w:type="character" w:customStyle="1" w:styleId="ListLabel99">
    <w:name w:val="ListLabel 99"/>
    <w:rsid w:val="007622C1"/>
    <w:rPr>
      <w:b w:val="0"/>
      <w:bCs w:val="0"/>
    </w:rPr>
  </w:style>
  <w:style w:type="character" w:customStyle="1" w:styleId="ListLabel100">
    <w:name w:val="ListLabel 100"/>
    <w:rsid w:val="007622C1"/>
    <w:rPr>
      <w:rFonts w:cs="OpenSymbol"/>
    </w:rPr>
  </w:style>
  <w:style w:type="character" w:customStyle="1" w:styleId="ListLabel101">
    <w:name w:val="ListLabel 101"/>
    <w:rsid w:val="007622C1"/>
    <w:rPr>
      <w:rFonts w:cs="Symbol"/>
      <w:b w:val="0"/>
      <w:bCs w:val="0"/>
      <w:sz w:val="24"/>
    </w:rPr>
  </w:style>
  <w:style w:type="character" w:customStyle="1" w:styleId="ListLabel102">
    <w:name w:val="ListLabel 102"/>
    <w:rsid w:val="007622C1"/>
    <w:rPr>
      <w:caps w:val="0"/>
      <w:smallCaps w:val="0"/>
      <w:strike w:val="0"/>
      <w:dstrike w:val="0"/>
      <w:vanish w:val="0"/>
      <w:position w:val="0"/>
      <w:sz w:val="18"/>
      <w:vertAlign w:val="baseline"/>
    </w:rPr>
  </w:style>
  <w:style w:type="character" w:customStyle="1" w:styleId="ListLabel103">
    <w:name w:val="ListLabel 103"/>
    <w:rsid w:val="007622C1"/>
    <w:rPr>
      <w:rFonts w:cs="Wingdings"/>
      <w:b w:val="0"/>
      <w:i w:val="0"/>
      <w:sz w:val="28"/>
    </w:rPr>
  </w:style>
  <w:style w:type="character" w:customStyle="1" w:styleId="ListLabel104">
    <w:name w:val="ListLabel 104"/>
    <w:rsid w:val="007622C1"/>
    <w:rPr>
      <w:rFonts w:cs="Verdana"/>
    </w:rPr>
  </w:style>
  <w:style w:type="character" w:customStyle="1" w:styleId="ListLabel105">
    <w:name w:val="ListLabel 105"/>
    <w:rsid w:val="007622C1"/>
    <w:rPr>
      <w:sz w:val="24"/>
    </w:rPr>
  </w:style>
  <w:style w:type="character" w:customStyle="1" w:styleId="ListLabel106">
    <w:name w:val="ListLabel 106"/>
    <w:rsid w:val="007622C1"/>
    <w:rPr>
      <w:i w:val="0"/>
    </w:rPr>
  </w:style>
  <w:style w:type="character" w:customStyle="1" w:styleId="ListLabel107">
    <w:name w:val="ListLabel 107"/>
    <w:rsid w:val="007622C1"/>
    <w:rPr>
      <w:rFonts w:cs="Symbol"/>
    </w:rPr>
  </w:style>
  <w:style w:type="character" w:customStyle="1" w:styleId="ListLabel108">
    <w:name w:val="ListLabel 108"/>
    <w:rsid w:val="007622C1"/>
    <w:rPr>
      <w:rFonts w:cs="Courier New"/>
    </w:rPr>
  </w:style>
  <w:style w:type="character" w:customStyle="1" w:styleId="ListLabel109">
    <w:name w:val="ListLabel 109"/>
    <w:rsid w:val="007622C1"/>
    <w:rPr>
      <w:rFonts w:cs="Wingdings"/>
    </w:rPr>
  </w:style>
  <w:style w:type="character" w:customStyle="1" w:styleId="ListLabel110">
    <w:name w:val="ListLabel 110"/>
    <w:rsid w:val="007622C1"/>
    <w:rPr>
      <w:b w:val="0"/>
      <w:sz w:val="22"/>
    </w:rPr>
  </w:style>
  <w:style w:type="character" w:customStyle="1" w:styleId="ListLabel111">
    <w:name w:val="ListLabel 111"/>
    <w:rsid w:val="007622C1"/>
    <w:rPr>
      <w:rFonts w:cs="Tunga"/>
    </w:rPr>
  </w:style>
  <w:style w:type="character" w:customStyle="1" w:styleId="ListLabel112">
    <w:name w:val="ListLabel 112"/>
    <w:rsid w:val="007622C1"/>
    <w:rPr>
      <w:rFonts w:cs="Calibri"/>
    </w:rPr>
  </w:style>
  <w:style w:type="character" w:customStyle="1" w:styleId="ListLabel113">
    <w:name w:val="ListLabel 113"/>
    <w:rsid w:val="007622C1"/>
    <w:rPr>
      <w:b w:val="0"/>
      <w:bCs w:val="0"/>
      <w:sz w:val="24"/>
    </w:rPr>
  </w:style>
  <w:style w:type="character" w:customStyle="1" w:styleId="ListLabel114">
    <w:name w:val="ListLabel 114"/>
    <w:rsid w:val="007622C1"/>
    <w:rPr>
      <w:b w:val="0"/>
      <w:i w:val="0"/>
      <w:sz w:val="16"/>
      <w:szCs w:val="16"/>
    </w:rPr>
  </w:style>
  <w:style w:type="character" w:customStyle="1" w:styleId="ListLabel115">
    <w:name w:val="ListLabel 115"/>
    <w:rsid w:val="007622C1"/>
    <w:rPr>
      <w:caps w:val="0"/>
      <w:smallCaps w:val="0"/>
      <w:strike w:val="0"/>
      <w:dstrike w:val="0"/>
      <w:vanish w:val="0"/>
      <w:position w:val="0"/>
      <w:sz w:val="16"/>
      <w:szCs w:val="16"/>
      <w:vertAlign w:val="baseline"/>
    </w:rPr>
  </w:style>
  <w:style w:type="character" w:customStyle="1" w:styleId="ListLabel116">
    <w:name w:val="ListLabel 116"/>
    <w:rsid w:val="007622C1"/>
    <w:rPr>
      <w:caps w:val="0"/>
      <w:smallCaps w:val="0"/>
      <w:strike w:val="0"/>
      <w:dstrike w:val="0"/>
      <w:vanish w:val="0"/>
      <w:position w:val="0"/>
      <w:sz w:val="16"/>
      <w:vertAlign w:val="baseline"/>
    </w:rPr>
  </w:style>
  <w:style w:type="character" w:customStyle="1" w:styleId="ListLabel117">
    <w:name w:val="ListLabel 117"/>
    <w:rsid w:val="007622C1"/>
    <w:rPr>
      <w:sz w:val="22"/>
    </w:rPr>
  </w:style>
  <w:style w:type="character" w:customStyle="1" w:styleId="ListLabel118">
    <w:name w:val="ListLabel 118"/>
    <w:rsid w:val="007622C1"/>
    <w:rPr>
      <w:rFonts w:cs="Times New Roman"/>
    </w:rPr>
  </w:style>
  <w:style w:type="character" w:customStyle="1" w:styleId="ListLabel119">
    <w:name w:val="ListLabel 119"/>
    <w:rsid w:val="007622C1"/>
    <w:rPr>
      <w:caps w:val="0"/>
      <w:smallCaps w:val="0"/>
      <w:strike w:val="0"/>
      <w:dstrike w:val="0"/>
      <w:vanish w:val="0"/>
      <w:position w:val="0"/>
      <w:sz w:val="24"/>
      <w:vertAlign w:val="baseline"/>
    </w:rPr>
  </w:style>
  <w:style w:type="character" w:customStyle="1" w:styleId="ListLabel120">
    <w:name w:val="ListLabel 120"/>
    <w:rsid w:val="007622C1"/>
    <w:rPr>
      <w:caps w:val="0"/>
      <w:smallCaps w:val="0"/>
      <w:strike w:val="0"/>
      <w:dstrike w:val="0"/>
      <w:vanish w:val="0"/>
      <w:position w:val="0"/>
      <w:sz w:val="20"/>
      <w:vertAlign w:val="baseline"/>
    </w:rPr>
  </w:style>
  <w:style w:type="character" w:customStyle="1" w:styleId="ListLabel121">
    <w:name w:val="ListLabel 121"/>
    <w:rsid w:val="007622C1"/>
    <w:rPr>
      <w:caps w:val="0"/>
      <w:smallCaps w:val="0"/>
      <w:strike w:val="0"/>
      <w:dstrike w:val="0"/>
      <w:vanish w:val="0"/>
      <w:position w:val="0"/>
      <w:sz w:val="22"/>
      <w:vertAlign w:val="baseline"/>
    </w:rPr>
  </w:style>
  <w:style w:type="character" w:customStyle="1" w:styleId="ListLabel122">
    <w:name w:val="ListLabel 122"/>
    <w:rsid w:val="007622C1"/>
    <w:rPr>
      <w:b w:val="0"/>
      <w:i w:val="0"/>
      <w:caps w:val="0"/>
      <w:smallCaps w:val="0"/>
      <w:strike w:val="0"/>
      <w:dstrike w:val="0"/>
      <w:vanish w:val="0"/>
      <w:position w:val="0"/>
      <w:sz w:val="22"/>
      <w:vertAlign w:val="baseline"/>
    </w:rPr>
  </w:style>
  <w:style w:type="character" w:customStyle="1" w:styleId="ListLabel123">
    <w:name w:val="ListLabel 123"/>
    <w:rsid w:val="007622C1"/>
    <w:rPr>
      <w:caps w:val="0"/>
      <w:smallCaps w:val="0"/>
      <w:strike w:val="0"/>
      <w:dstrike w:val="0"/>
      <w:vanish w:val="0"/>
      <w:position w:val="0"/>
      <w:sz w:val="24"/>
      <w:szCs w:val="10"/>
      <w:vertAlign w:val="baseline"/>
    </w:rPr>
  </w:style>
  <w:style w:type="character" w:customStyle="1" w:styleId="ListLabel124">
    <w:name w:val="ListLabel 124"/>
    <w:rsid w:val="007622C1"/>
    <w:rPr>
      <w:b w:val="0"/>
    </w:rPr>
  </w:style>
  <w:style w:type="character" w:customStyle="1" w:styleId="ListLabel125">
    <w:name w:val="ListLabel 125"/>
    <w:rsid w:val="007622C1"/>
    <w:rPr>
      <w:b w:val="0"/>
      <w:bCs w:val="0"/>
    </w:rPr>
  </w:style>
  <w:style w:type="character" w:customStyle="1" w:styleId="ListLabel126">
    <w:name w:val="ListLabel 126"/>
    <w:rsid w:val="007622C1"/>
    <w:rPr>
      <w:rFonts w:cs="OpenSymbol"/>
    </w:rPr>
  </w:style>
  <w:style w:type="character" w:customStyle="1" w:styleId="ListLabel127">
    <w:name w:val="ListLabel 127"/>
    <w:rsid w:val="007622C1"/>
    <w:rPr>
      <w:rFonts w:cs="Symbol"/>
      <w:b w:val="0"/>
      <w:bCs w:val="0"/>
      <w:sz w:val="24"/>
    </w:rPr>
  </w:style>
  <w:style w:type="character" w:customStyle="1" w:styleId="ListLabel128">
    <w:name w:val="ListLabel 128"/>
    <w:rsid w:val="007622C1"/>
    <w:rPr>
      <w:caps w:val="0"/>
      <w:smallCaps w:val="0"/>
      <w:strike w:val="0"/>
      <w:dstrike w:val="0"/>
      <w:vanish w:val="0"/>
      <w:position w:val="0"/>
      <w:sz w:val="18"/>
      <w:vertAlign w:val="baseline"/>
    </w:rPr>
  </w:style>
  <w:style w:type="character" w:customStyle="1" w:styleId="ListLabel129">
    <w:name w:val="ListLabel 129"/>
    <w:rsid w:val="007622C1"/>
    <w:rPr>
      <w:rFonts w:cs="Wingdings"/>
      <w:b w:val="0"/>
      <w:i w:val="0"/>
      <w:sz w:val="28"/>
    </w:rPr>
  </w:style>
  <w:style w:type="character" w:customStyle="1" w:styleId="ListLabel130">
    <w:name w:val="ListLabel 130"/>
    <w:rsid w:val="007622C1"/>
    <w:rPr>
      <w:rFonts w:cs="Verdana"/>
    </w:rPr>
  </w:style>
  <w:style w:type="character" w:customStyle="1" w:styleId="ListLabel131">
    <w:name w:val="ListLabel 131"/>
    <w:rsid w:val="007622C1"/>
    <w:rPr>
      <w:sz w:val="24"/>
    </w:rPr>
  </w:style>
  <w:style w:type="character" w:customStyle="1" w:styleId="ListLabel132">
    <w:name w:val="ListLabel 132"/>
    <w:rsid w:val="007622C1"/>
    <w:rPr>
      <w:i w:val="0"/>
    </w:rPr>
  </w:style>
  <w:style w:type="character" w:customStyle="1" w:styleId="ListLabel133">
    <w:name w:val="ListLabel 133"/>
    <w:rsid w:val="007622C1"/>
    <w:rPr>
      <w:rFonts w:cs="Symbol"/>
    </w:rPr>
  </w:style>
  <w:style w:type="character" w:customStyle="1" w:styleId="ListLabel134">
    <w:name w:val="ListLabel 134"/>
    <w:rsid w:val="007622C1"/>
    <w:rPr>
      <w:rFonts w:cs="Courier New"/>
    </w:rPr>
  </w:style>
  <w:style w:type="character" w:customStyle="1" w:styleId="ListLabel135">
    <w:name w:val="ListLabel 135"/>
    <w:rsid w:val="007622C1"/>
    <w:rPr>
      <w:rFonts w:cs="Wingdings"/>
    </w:rPr>
  </w:style>
  <w:style w:type="character" w:customStyle="1" w:styleId="ListLabel136">
    <w:name w:val="ListLabel 136"/>
    <w:rsid w:val="007622C1"/>
    <w:rPr>
      <w:b w:val="0"/>
      <w:sz w:val="22"/>
    </w:rPr>
  </w:style>
  <w:style w:type="character" w:customStyle="1" w:styleId="ListLabel137">
    <w:name w:val="ListLabel 137"/>
    <w:rsid w:val="007622C1"/>
    <w:rPr>
      <w:rFonts w:cs="Tunga"/>
    </w:rPr>
  </w:style>
  <w:style w:type="character" w:customStyle="1" w:styleId="ListLabel138">
    <w:name w:val="ListLabel 138"/>
    <w:rsid w:val="007622C1"/>
    <w:rPr>
      <w:rFonts w:cs="Calibri"/>
    </w:rPr>
  </w:style>
  <w:style w:type="character" w:customStyle="1" w:styleId="ListLabel139">
    <w:name w:val="ListLabel 139"/>
    <w:rsid w:val="007622C1"/>
    <w:rPr>
      <w:b w:val="0"/>
      <w:bCs w:val="0"/>
      <w:sz w:val="24"/>
    </w:rPr>
  </w:style>
  <w:style w:type="character" w:customStyle="1" w:styleId="ListLabel140">
    <w:name w:val="ListLabel 140"/>
    <w:rsid w:val="007622C1"/>
    <w:rPr>
      <w:b w:val="0"/>
      <w:i w:val="0"/>
      <w:sz w:val="16"/>
      <w:szCs w:val="16"/>
    </w:rPr>
  </w:style>
  <w:style w:type="character" w:customStyle="1" w:styleId="ListLabel141">
    <w:name w:val="ListLabel 141"/>
    <w:rsid w:val="007622C1"/>
    <w:rPr>
      <w:caps w:val="0"/>
      <w:smallCaps w:val="0"/>
      <w:strike w:val="0"/>
      <w:dstrike w:val="0"/>
      <w:vanish w:val="0"/>
      <w:position w:val="0"/>
      <w:sz w:val="16"/>
      <w:szCs w:val="16"/>
      <w:vertAlign w:val="baseline"/>
    </w:rPr>
  </w:style>
  <w:style w:type="character" w:customStyle="1" w:styleId="ListLabel142">
    <w:name w:val="ListLabel 142"/>
    <w:rsid w:val="007622C1"/>
    <w:rPr>
      <w:caps w:val="0"/>
      <w:smallCaps w:val="0"/>
      <w:strike w:val="0"/>
      <w:dstrike w:val="0"/>
      <w:vanish w:val="0"/>
      <w:position w:val="0"/>
      <w:sz w:val="16"/>
      <w:vertAlign w:val="baseline"/>
    </w:rPr>
  </w:style>
  <w:style w:type="character" w:customStyle="1" w:styleId="ListLabel143">
    <w:name w:val="ListLabel 143"/>
    <w:rsid w:val="007622C1"/>
    <w:rPr>
      <w:sz w:val="22"/>
    </w:rPr>
  </w:style>
  <w:style w:type="character" w:customStyle="1" w:styleId="ListLabel144">
    <w:name w:val="ListLabel 144"/>
    <w:rsid w:val="007622C1"/>
    <w:rPr>
      <w:rFonts w:cs="Times New Roman"/>
    </w:rPr>
  </w:style>
  <w:style w:type="character" w:customStyle="1" w:styleId="ListLabel145">
    <w:name w:val="ListLabel 145"/>
    <w:rsid w:val="007622C1"/>
    <w:rPr>
      <w:caps w:val="0"/>
      <w:smallCaps w:val="0"/>
      <w:strike w:val="0"/>
      <w:dstrike w:val="0"/>
      <w:vanish w:val="0"/>
      <w:position w:val="0"/>
      <w:sz w:val="24"/>
      <w:vertAlign w:val="baseline"/>
    </w:rPr>
  </w:style>
  <w:style w:type="character" w:customStyle="1" w:styleId="ListLabel146">
    <w:name w:val="ListLabel 146"/>
    <w:rsid w:val="007622C1"/>
    <w:rPr>
      <w:caps w:val="0"/>
      <w:smallCaps w:val="0"/>
      <w:strike w:val="0"/>
      <w:dstrike w:val="0"/>
      <w:vanish w:val="0"/>
      <w:position w:val="0"/>
      <w:sz w:val="20"/>
      <w:vertAlign w:val="baseline"/>
    </w:rPr>
  </w:style>
  <w:style w:type="character" w:customStyle="1" w:styleId="ListLabel147">
    <w:name w:val="ListLabel 147"/>
    <w:rsid w:val="007622C1"/>
    <w:rPr>
      <w:caps w:val="0"/>
      <w:smallCaps w:val="0"/>
      <w:strike w:val="0"/>
      <w:dstrike w:val="0"/>
      <w:vanish w:val="0"/>
      <w:position w:val="0"/>
      <w:sz w:val="22"/>
      <w:vertAlign w:val="baseline"/>
    </w:rPr>
  </w:style>
  <w:style w:type="character" w:customStyle="1" w:styleId="ListLabel148">
    <w:name w:val="ListLabel 148"/>
    <w:rsid w:val="007622C1"/>
    <w:rPr>
      <w:b w:val="0"/>
      <w:i w:val="0"/>
      <w:caps w:val="0"/>
      <w:smallCaps w:val="0"/>
      <w:strike w:val="0"/>
      <w:dstrike w:val="0"/>
      <w:vanish w:val="0"/>
      <w:position w:val="0"/>
      <w:sz w:val="22"/>
      <w:vertAlign w:val="baseline"/>
    </w:rPr>
  </w:style>
  <w:style w:type="character" w:customStyle="1" w:styleId="ListLabel149">
    <w:name w:val="ListLabel 149"/>
    <w:rsid w:val="007622C1"/>
    <w:rPr>
      <w:caps w:val="0"/>
      <w:smallCaps w:val="0"/>
      <w:strike w:val="0"/>
      <w:dstrike w:val="0"/>
      <w:vanish w:val="0"/>
      <w:position w:val="0"/>
      <w:sz w:val="24"/>
      <w:szCs w:val="10"/>
      <w:vertAlign w:val="baseline"/>
    </w:rPr>
  </w:style>
  <w:style w:type="character" w:customStyle="1" w:styleId="ListLabel150">
    <w:name w:val="ListLabel 150"/>
    <w:rsid w:val="007622C1"/>
    <w:rPr>
      <w:b w:val="0"/>
    </w:rPr>
  </w:style>
  <w:style w:type="character" w:customStyle="1" w:styleId="ListLabel151">
    <w:name w:val="ListLabel 151"/>
    <w:rsid w:val="007622C1"/>
    <w:rPr>
      <w:b w:val="0"/>
      <w:bCs w:val="0"/>
    </w:rPr>
  </w:style>
  <w:style w:type="character" w:customStyle="1" w:styleId="ListLabel152">
    <w:name w:val="ListLabel 152"/>
    <w:rsid w:val="007622C1"/>
    <w:rPr>
      <w:rFonts w:cs="OpenSymbol"/>
    </w:rPr>
  </w:style>
  <w:style w:type="character" w:customStyle="1" w:styleId="ListLabel153">
    <w:name w:val="ListLabel 153"/>
    <w:rsid w:val="007622C1"/>
    <w:rPr>
      <w:rFonts w:cs="Symbol"/>
      <w:b w:val="0"/>
      <w:bCs w:val="0"/>
      <w:sz w:val="24"/>
    </w:rPr>
  </w:style>
  <w:style w:type="character" w:customStyle="1" w:styleId="ListLabel154">
    <w:name w:val="ListLabel 154"/>
    <w:rsid w:val="007622C1"/>
    <w:rPr>
      <w:caps w:val="0"/>
      <w:smallCaps w:val="0"/>
      <w:strike w:val="0"/>
      <w:dstrike w:val="0"/>
      <w:vanish w:val="0"/>
      <w:position w:val="0"/>
      <w:sz w:val="18"/>
      <w:vertAlign w:val="baseline"/>
    </w:rPr>
  </w:style>
  <w:style w:type="character" w:customStyle="1" w:styleId="ListLabel155">
    <w:name w:val="ListLabel 155"/>
    <w:rsid w:val="007622C1"/>
    <w:rPr>
      <w:rFonts w:cs="Wingdings"/>
      <w:b w:val="0"/>
      <w:i w:val="0"/>
      <w:sz w:val="28"/>
    </w:rPr>
  </w:style>
  <w:style w:type="character" w:customStyle="1" w:styleId="ListLabel156">
    <w:name w:val="ListLabel 156"/>
    <w:rsid w:val="007622C1"/>
    <w:rPr>
      <w:rFonts w:cs="Verdana"/>
    </w:rPr>
  </w:style>
  <w:style w:type="character" w:customStyle="1" w:styleId="ListLabel157">
    <w:name w:val="ListLabel 157"/>
    <w:rsid w:val="007622C1"/>
    <w:rPr>
      <w:sz w:val="24"/>
    </w:rPr>
  </w:style>
  <w:style w:type="character" w:customStyle="1" w:styleId="ListLabel158">
    <w:name w:val="ListLabel 158"/>
    <w:rsid w:val="007622C1"/>
    <w:rPr>
      <w:i w:val="0"/>
    </w:rPr>
  </w:style>
  <w:style w:type="character" w:customStyle="1" w:styleId="ListLabel159">
    <w:name w:val="ListLabel 159"/>
    <w:rsid w:val="007622C1"/>
    <w:rPr>
      <w:rFonts w:cs="Symbol"/>
    </w:rPr>
  </w:style>
  <w:style w:type="character" w:customStyle="1" w:styleId="ListLabel160">
    <w:name w:val="ListLabel 160"/>
    <w:rsid w:val="007622C1"/>
    <w:rPr>
      <w:rFonts w:cs="Courier New"/>
    </w:rPr>
  </w:style>
  <w:style w:type="character" w:customStyle="1" w:styleId="ListLabel161">
    <w:name w:val="ListLabel 161"/>
    <w:rsid w:val="007622C1"/>
    <w:rPr>
      <w:rFonts w:cs="Wingdings"/>
    </w:rPr>
  </w:style>
  <w:style w:type="character" w:customStyle="1" w:styleId="ListLabel162">
    <w:name w:val="ListLabel 162"/>
    <w:rsid w:val="007622C1"/>
    <w:rPr>
      <w:b w:val="0"/>
      <w:sz w:val="22"/>
    </w:rPr>
  </w:style>
  <w:style w:type="character" w:customStyle="1" w:styleId="ListLabel163">
    <w:name w:val="ListLabel 163"/>
    <w:rsid w:val="007622C1"/>
    <w:rPr>
      <w:rFonts w:cs="Tunga"/>
    </w:rPr>
  </w:style>
  <w:style w:type="character" w:customStyle="1" w:styleId="ListLabel164">
    <w:name w:val="ListLabel 164"/>
    <w:rsid w:val="007622C1"/>
    <w:rPr>
      <w:rFonts w:cs="Calibri"/>
    </w:rPr>
  </w:style>
  <w:style w:type="character" w:customStyle="1" w:styleId="ListLabel165">
    <w:name w:val="ListLabel 165"/>
    <w:rsid w:val="007622C1"/>
    <w:rPr>
      <w:b w:val="0"/>
      <w:bCs w:val="0"/>
      <w:sz w:val="24"/>
    </w:rPr>
  </w:style>
  <w:style w:type="character" w:customStyle="1" w:styleId="ListLabel166">
    <w:name w:val="ListLabel 166"/>
    <w:rsid w:val="007622C1"/>
    <w:rPr>
      <w:b w:val="0"/>
      <w:i w:val="0"/>
      <w:sz w:val="16"/>
      <w:szCs w:val="16"/>
    </w:rPr>
  </w:style>
  <w:style w:type="character" w:customStyle="1" w:styleId="ListLabel167">
    <w:name w:val="ListLabel 167"/>
    <w:rsid w:val="007622C1"/>
    <w:rPr>
      <w:caps w:val="0"/>
      <w:smallCaps w:val="0"/>
      <w:strike w:val="0"/>
      <w:dstrike w:val="0"/>
      <w:vanish w:val="0"/>
      <w:position w:val="0"/>
      <w:sz w:val="16"/>
      <w:vertAlign w:val="baseline"/>
    </w:rPr>
  </w:style>
  <w:style w:type="character" w:customStyle="1" w:styleId="ListLabel168">
    <w:name w:val="ListLabel 168"/>
    <w:rsid w:val="007622C1"/>
    <w:rPr>
      <w:sz w:val="22"/>
    </w:rPr>
  </w:style>
  <w:style w:type="character" w:customStyle="1" w:styleId="ListLabel169">
    <w:name w:val="ListLabel 169"/>
    <w:rsid w:val="007622C1"/>
    <w:rPr>
      <w:rFonts w:cs="Times New Roman"/>
    </w:rPr>
  </w:style>
  <w:style w:type="character" w:customStyle="1" w:styleId="ListLabel170">
    <w:name w:val="ListLabel 170"/>
    <w:rsid w:val="007622C1"/>
    <w:rPr>
      <w:caps w:val="0"/>
      <w:smallCaps w:val="0"/>
      <w:strike w:val="0"/>
      <w:dstrike w:val="0"/>
      <w:vanish w:val="0"/>
      <w:position w:val="0"/>
      <w:sz w:val="24"/>
      <w:vertAlign w:val="baseline"/>
    </w:rPr>
  </w:style>
  <w:style w:type="character" w:customStyle="1" w:styleId="ListLabel171">
    <w:name w:val="ListLabel 171"/>
    <w:rsid w:val="007622C1"/>
    <w:rPr>
      <w:caps w:val="0"/>
      <w:smallCaps w:val="0"/>
      <w:strike w:val="0"/>
      <w:dstrike w:val="0"/>
      <w:vanish w:val="0"/>
      <w:position w:val="0"/>
      <w:sz w:val="20"/>
      <w:vertAlign w:val="baseline"/>
    </w:rPr>
  </w:style>
  <w:style w:type="character" w:customStyle="1" w:styleId="ListLabel172">
    <w:name w:val="ListLabel 172"/>
    <w:rsid w:val="007622C1"/>
    <w:rPr>
      <w:caps w:val="0"/>
      <w:smallCaps w:val="0"/>
      <w:strike w:val="0"/>
      <w:dstrike w:val="0"/>
      <w:vanish w:val="0"/>
      <w:position w:val="0"/>
      <w:sz w:val="22"/>
      <w:vertAlign w:val="baseline"/>
    </w:rPr>
  </w:style>
  <w:style w:type="character" w:customStyle="1" w:styleId="ListLabel173">
    <w:name w:val="ListLabel 173"/>
    <w:rsid w:val="007622C1"/>
    <w:rPr>
      <w:b w:val="0"/>
      <w:i w:val="0"/>
      <w:caps w:val="0"/>
      <w:smallCaps w:val="0"/>
      <w:strike w:val="0"/>
      <w:dstrike w:val="0"/>
      <w:vanish w:val="0"/>
      <w:position w:val="0"/>
      <w:sz w:val="22"/>
      <w:vertAlign w:val="baseline"/>
    </w:rPr>
  </w:style>
  <w:style w:type="character" w:customStyle="1" w:styleId="ListLabel174">
    <w:name w:val="ListLabel 174"/>
    <w:rsid w:val="007622C1"/>
    <w:rPr>
      <w:caps w:val="0"/>
      <w:smallCaps w:val="0"/>
      <w:strike w:val="0"/>
      <w:dstrike w:val="0"/>
      <w:vanish w:val="0"/>
      <w:position w:val="0"/>
      <w:sz w:val="24"/>
      <w:szCs w:val="10"/>
      <w:vertAlign w:val="baseline"/>
    </w:rPr>
  </w:style>
  <w:style w:type="character" w:customStyle="1" w:styleId="ListLabel175">
    <w:name w:val="ListLabel 175"/>
    <w:rsid w:val="007622C1"/>
    <w:rPr>
      <w:b w:val="0"/>
    </w:rPr>
  </w:style>
  <w:style w:type="character" w:customStyle="1" w:styleId="ListLabel176">
    <w:name w:val="ListLabel 176"/>
    <w:rsid w:val="007622C1"/>
    <w:rPr>
      <w:b w:val="0"/>
      <w:bCs w:val="0"/>
    </w:rPr>
  </w:style>
  <w:style w:type="character" w:customStyle="1" w:styleId="ListLabel177">
    <w:name w:val="ListLabel 177"/>
    <w:rsid w:val="007622C1"/>
    <w:rPr>
      <w:rFonts w:cs="OpenSymbol"/>
    </w:rPr>
  </w:style>
  <w:style w:type="character" w:customStyle="1" w:styleId="ListLabel178">
    <w:name w:val="ListLabel 178"/>
    <w:rsid w:val="007622C1"/>
    <w:rPr>
      <w:rFonts w:cs="Symbol"/>
      <w:b w:val="0"/>
      <w:bCs w:val="0"/>
      <w:sz w:val="24"/>
    </w:rPr>
  </w:style>
  <w:style w:type="character" w:customStyle="1" w:styleId="ListLabel179">
    <w:name w:val="ListLabel 179"/>
    <w:rsid w:val="007622C1"/>
    <w:rPr>
      <w:caps w:val="0"/>
      <w:smallCaps w:val="0"/>
      <w:strike w:val="0"/>
      <w:dstrike w:val="0"/>
      <w:vanish w:val="0"/>
      <w:position w:val="0"/>
      <w:sz w:val="18"/>
      <w:vertAlign w:val="baseline"/>
    </w:rPr>
  </w:style>
  <w:style w:type="character" w:customStyle="1" w:styleId="ListLabel180">
    <w:name w:val="ListLabel 180"/>
    <w:rsid w:val="007622C1"/>
    <w:rPr>
      <w:rFonts w:cs="Wingdings"/>
      <w:b w:val="0"/>
      <w:i w:val="0"/>
      <w:sz w:val="28"/>
    </w:rPr>
  </w:style>
  <w:style w:type="character" w:customStyle="1" w:styleId="ListLabel181">
    <w:name w:val="ListLabel 181"/>
    <w:rsid w:val="007622C1"/>
    <w:rPr>
      <w:rFonts w:cs="Verdana"/>
    </w:rPr>
  </w:style>
  <w:style w:type="character" w:customStyle="1" w:styleId="ListLabel182">
    <w:name w:val="ListLabel 182"/>
    <w:rsid w:val="007622C1"/>
    <w:rPr>
      <w:sz w:val="24"/>
    </w:rPr>
  </w:style>
  <w:style w:type="character" w:customStyle="1" w:styleId="ListLabel183">
    <w:name w:val="ListLabel 183"/>
    <w:rsid w:val="007622C1"/>
    <w:rPr>
      <w:i w:val="0"/>
    </w:rPr>
  </w:style>
  <w:style w:type="character" w:customStyle="1" w:styleId="ListLabel184">
    <w:name w:val="ListLabel 184"/>
    <w:rsid w:val="007622C1"/>
    <w:rPr>
      <w:rFonts w:cs="Symbol"/>
    </w:rPr>
  </w:style>
  <w:style w:type="character" w:customStyle="1" w:styleId="ListLabel185">
    <w:name w:val="ListLabel 185"/>
    <w:rsid w:val="007622C1"/>
    <w:rPr>
      <w:rFonts w:cs="Courier New"/>
    </w:rPr>
  </w:style>
  <w:style w:type="character" w:customStyle="1" w:styleId="ListLabel186">
    <w:name w:val="ListLabel 186"/>
    <w:rsid w:val="007622C1"/>
    <w:rPr>
      <w:rFonts w:cs="Wingdings"/>
    </w:rPr>
  </w:style>
  <w:style w:type="character" w:customStyle="1" w:styleId="ListLabel187">
    <w:name w:val="ListLabel 187"/>
    <w:rsid w:val="007622C1"/>
    <w:rPr>
      <w:b w:val="0"/>
      <w:sz w:val="22"/>
    </w:rPr>
  </w:style>
  <w:style w:type="character" w:customStyle="1" w:styleId="ListLabel188">
    <w:name w:val="ListLabel 188"/>
    <w:rsid w:val="007622C1"/>
    <w:rPr>
      <w:rFonts w:cs="Tunga"/>
    </w:rPr>
  </w:style>
  <w:style w:type="character" w:customStyle="1" w:styleId="ListLabel189">
    <w:name w:val="ListLabel 189"/>
    <w:rsid w:val="007622C1"/>
    <w:rPr>
      <w:rFonts w:cs="Calibri"/>
    </w:rPr>
  </w:style>
  <w:style w:type="character" w:customStyle="1" w:styleId="ListLabel190">
    <w:name w:val="ListLabel 190"/>
    <w:rsid w:val="007622C1"/>
    <w:rPr>
      <w:b w:val="0"/>
      <w:bCs w:val="0"/>
      <w:sz w:val="24"/>
    </w:rPr>
  </w:style>
  <w:style w:type="character" w:customStyle="1" w:styleId="ListLabel191">
    <w:name w:val="ListLabel 191"/>
    <w:rsid w:val="007622C1"/>
    <w:rPr>
      <w:b w:val="0"/>
      <w:i w:val="0"/>
      <w:sz w:val="16"/>
      <w:szCs w:val="16"/>
    </w:rPr>
  </w:style>
  <w:style w:type="character" w:customStyle="1" w:styleId="ListLabel192">
    <w:name w:val="ListLabel 192"/>
    <w:rsid w:val="007622C1"/>
    <w:rPr>
      <w:caps w:val="0"/>
      <w:smallCaps w:val="0"/>
      <w:strike w:val="0"/>
      <w:dstrike w:val="0"/>
      <w:vanish w:val="0"/>
      <w:position w:val="0"/>
      <w:sz w:val="16"/>
      <w:vertAlign w:val="baseline"/>
    </w:rPr>
  </w:style>
  <w:style w:type="character" w:customStyle="1" w:styleId="ListLabel193">
    <w:name w:val="ListLabel 193"/>
    <w:rsid w:val="007622C1"/>
    <w:rPr>
      <w:sz w:val="22"/>
    </w:rPr>
  </w:style>
  <w:style w:type="character" w:customStyle="1" w:styleId="ListLabel194">
    <w:name w:val="ListLabel 194"/>
    <w:rsid w:val="007622C1"/>
    <w:rPr>
      <w:rFonts w:cs="Times New Roman"/>
    </w:rPr>
  </w:style>
  <w:style w:type="character" w:customStyle="1" w:styleId="ListLabel195">
    <w:name w:val="ListLabel 195"/>
    <w:rsid w:val="007622C1"/>
    <w:rPr>
      <w:caps w:val="0"/>
      <w:smallCaps w:val="0"/>
      <w:strike w:val="0"/>
      <w:dstrike w:val="0"/>
      <w:vanish w:val="0"/>
      <w:position w:val="0"/>
      <w:sz w:val="24"/>
      <w:vertAlign w:val="baseline"/>
    </w:rPr>
  </w:style>
  <w:style w:type="character" w:customStyle="1" w:styleId="ListLabel196">
    <w:name w:val="ListLabel 196"/>
    <w:rsid w:val="007622C1"/>
    <w:rPr>
      <w:caps w:val="0"/>
      <w:smallCaps w:val="0"/>
      <w:strike w:val="0"/>
      <w:dstrike w:val="0"/>
      <w:vanish w:val="0"/>
      <w:position w:val="0"/>
      <w:sz w:val="20"/>
      <w:vertAlign w:val="baseline"/>
    </w:rPr>
  </w:style>
  <w:style w:type="character" w:customStyle="1" w:styleId="ListLabel197">
    <w:name w:val="ListLabel 197"/>
    <w:rsid w:val="007622C1"/>
    <w:rPr>
      <w:caps w:val="0"/>
      <w:smallCaps w:val="0"/>
      <w:strike w:val="0"/>
      <w:dstrike w:val="0"/>
      <w:vanish w:val="0"/>
      <w:position w:val="0"/>
      <w:sz w:val="22"/>
      <w:vertAlign w:val="baseline"/>
    </w:rPr>
  </w:style>
  <w:style w:type="character" w:customStyle="1" w:styleId="ListLabel198">
    <w:name w:val="ListLabel 198"/>
    <w:rsid w:val="007622C1"/>
    <w:rPr>
      <w:b w:val="0"/>
      <w:i w:val="0"/>
      <w:caps w:val="0"/>
      <w:smallCaps w:val="0"/>
      <w:strike w:val="0"/>
      <w:dstrike w:val="0"/>
      <w:vanish w:val="0"/>
      <w:position w:val="0"/>
      <w:sz w:val="22"/>
      <w:vertAlign w:val="baseline"/>
    </w:rPr>
  </w:style>
  <w:style w:type="character" w:customStyle="1" w:styleId="ListLabel199">
    <w:name w:val="ListLabel 199"/>
    <w:rsid w:val="007622C1"/>
    <w:rPr>
      <w:caps w:val="0"/>
      <w:smallCaps w:val="0"/>
      <w:strike w:val="0"/>
      <w:dstrike w:val="0"/>
      <w:vanish w:val="0"/>
      <w:position w:val="0"/>
      <w:sz w:val="24"/>
      <w:szCs w:val="10"/>
      <w:vertAlign w:val="baseline"/>
    </w:rPr>
  </w:style>
  <w:style w:type="character" w:customStyle="1" w:styleId="ListLabel200">
    <w:name w:val="ListLabel 200"/>
    <w:rsid w:val="007622C1"/>
    <w:rPr>
      <w:b w:val="0"/>
    </w:rPr>
  </w:style>
  <w:style w:type="character" w:customStyle="1" w:styleId="ListLabel201">
    <w:name w:val="ListLabel 201"/>
    <w:rsid w:val="007622C1"/>
    <w:rPr>
      <w:b w:val="0"/>
      <w:bCs w:val="0"/>
    </w:rPr>
  </w:style>
  <w:style w:type="character" w:customStyle="1" w:styleId="ListLabel202">
    <w:name w:val="ListLabel 202"/>
    <w:rsid w:val="007622C1"/>
    <w:rPr>
      <w:rFonts w:cs="OpenSymbol"/>
    </w:rPr>
  </w:style>
  <w:style w:type="character" w:customStyle="1" w:styleId="ListLabel203">
    <w:name w:val="ListLabel 203"/>
    <w:rsid w:val="007622C1"/>
    <w:rPr>
      <w:rFonts w:cs="Symbol"/>
      <w:b w:val="0"/>
      <w:bCs w:val="0"/>
      <w:sz w:val="24"/>
    </w:rPr>
  </w:style>
  <w:style w:type="character" w:customStyle="1" w:styleId="ListLabel204">
    <w:name w:val="ListLabel 204"/>
    <w:rsid w:val="007622C1"/>
    <w:rPr>
      <w:caps w:val="0"/>
      <w:smallCaps w:val="0"/>
      <w:strike w:val="0"/>
      <w:dstrike w:val="0"/>
      <w:vanish w:val="0"/>
      <w:position w:val="0"/>
      <w:sz w:val="18"/>
      <w:vertAlign w:val="baseline"/>
    </w:rPr>
  </w:style>
  <w:style w:type="character" w:customStyle="1" w:styleId="ListLabel205">
    <w:name w:val="ListLabel 205"/>
    <w:rsid w:val="007622C1"/>
    <w:rPr>
      <w:rFonts w:cs="Wingdings"/>
      <w:b w:val="0"/>
      <w:i w:val="0"/>
      <w:sz w:val="28"/>
    </w:rPr>
  </w:style>
  <w:style w:type="character" w:customStyle="1" w:styleId="ListLabel206">
    <w:name w:val="ListLabel 206"/>
    <w:rsid w:val="007622C1"/>
    <w:rPr>
      <w:rFonts w:cs="Verdana"/>
    </w:rPr>
  </w:style>
  <w:style w:type="paragraph" w:styleId="Titolo">
    <w:name w:val="Title"/>
    <w:basedOn w:val="Normale"/>
    <w:next w:val="Corpodeltesto"/>
    <w:link w:val="TitoloCarattere1"/>
    <w:uiPriority w:val="10"/>
    <w:qFormat/>
    <w:rsid w:val="007622C1"/>
    <w:pPr>
      <w:keepNext/>
      <w:spacing w:before="240" w:line="240" w:lineRule="auto"/>
    </w:pPr>
    <w:rPr>
      <w:rFonts w:ascii="Liberation Sans" w:eastAsia="Microsoft YaHei" w:hAnsi="Liberation Sans" w:cs="Mangal"/>
      <w:color w:val="00000A"/>
      <w:sz w:val="28"/>
      <w:szCs w:val="28"/>
      <w:lang w:eastAsia="en-US"/>
    </w:rPr>
  </w:style>
  <w:style w:type="paragraph" w:customStyle="1" w:styleId="Corpodeltesto">
    <w:name w:val="Corpo del testo"/>
    <w:basedOn w:val="Normale"/>
    <w:uiPriority w:val="1"/>
    <w:rsid w:val="007622C1"/>
    <w:pPr>
      <w:spacing w:before="0" w:line="288" w:lineRule="auto"/>
      <w:jc w:val="left"/>
      <w:textAlignment w:val="baseline"/>
    </w:pPr>
    <w:rPr>
      <w:rFonts w:ascii="Times New Roman" w:hAnsi="Times New Roman" w:cs="Times New Roman"/>
      <w:color w:val="00000A"/>
      <w:sz w:val="20"/>
      <w:szCs w:val="20"/>
      <w:lang w:val="en-US" w:eastAsia="en-US"/>
    </w:rPr>
  </w:style>
  <w:style w:type="character" w:customStyle="1" w:styleId="TitoloCarattere1">
    <w:name w:val="Titolo Carattere1"/>
    <w:link w:val="Titolo"/>
    <w:uiPriority w:val="10"/>
    <w:rsid w:val="007622C1"/>
    <w:rPr>
      <w:rFonts w:ascii="Liberation Sans" w:eastAsia="Microsoft YaHei" w:hAnsi="Liberation Sans" w:cs="Mangal"/>
      <w:color w:val="00000A"/>
      <w:sz w:val="28"/>
      <w:szCs w:val="28"/>
      <w:lang w:eastAsia="en-US"/>
    </w:rPr>
  </w:style>
  <w:style w:type="paragraph" w:customStyle="1" w:styleId="Testofumetto1">
    <w:name w:val="Testo fumetto1"/>
    <w:basedOn w:val="Normale"/>
    <w:rsid w:val="007622C1"/>
    <w:pPr>
      <w:spacing w:before="0" w:after="0" w:line="240" w:lineRule="auto"/>
    </w:pPr>
    <w:rPr>
      <w:rFonts w:ascii="Tahoma" w:eastAsia="Calibri" w:hAnsi="Tahoma" w:cs="Tahoma"/>
      <w:color w:val="00000A"/>
      <w:sz w:val="16"/>
      <w:szCs w:val="16"/>
      <w:lang w:eastAsia="en-US"/>
    </w:rPr>
  </w:style>
  <w:style w:type="paragraph" w:styleId="Titoloindicefonti">
    <w:name w:val="toa heading"/>
    <w:basedOn w:val="Titolo1"/>
    <w:rsid w:val="007622C1"/>
    <w:pPr>
      <w:keepNext/>
      <w:keepLines/>
      <w:widowControl/>
      <w:numPr>
        <w:numId w:val="0"/>
      </w:numPr>
      <w:tabs>
        <w:tab w:val="left" w:pos="567"/>
      </w:tabs>
      <w:spacing w:before="240" w:after="240" w:line="240" w:lineRule="auto"/>
      <w:ind w:left="567" w:hanging="567"/>
    </w:pPr>
    <w:rPr>
      <w:rFonts w:eastAsia="Times New Roman" w:cs="Times New Roman"/>
      <w:color w:val="44546A"/>
      <w:sz w:val="28"/>
      <w:szCs w:val="22"/>
      <w:lang w:val="it-IT" w:eastAsia="en-US"/>
    </w:rPr>
  </w:style>
  <w:style w:type="paragraph" w:customStyle="1" w:styleId="Soggettocommento1">
    <w:name w:val="Soggetto commento1"/>
    <w:basedOn w:val="Testocommento1"/>
    <w:rsid w:val="007622C1"/>
    <w:pPr>
      <w:spacing w:before="0" w:after="200" w:line="276" w:lineRule="auto"/>
      <w:jc w:val="left"/>
    </w:pPr>
    <w:rPr>
      <w:rFonts w:cs="Times New Roman"/>
      <w:b/>
      <w:bCs/>
      <w:color w:val="00000A"/>
      <w:lang w:val="it-IT" w:eastAsia="en-US"/>
    </w:rPr>
  </w:style>
  <w:style w:type="paragraph" w:customStyle="1" w:styleId="Revisione1">
    <w:name w:val="Revisione1"/>
    <w:rsid w:val="007622C1"/>
    <w:pPr>
      <w:suppressAutoHyphens/>
    </w:pPr>
    <w:rPr>
      <w:rFonts w:ascii="Calibri" w:eastAsia="Calibri" w:hAnsi="Calibri"/>
      <w:color w:val="00000A"/>
      <w:sz w:val="22"/>
      <w:szCs w:val="22"/>
      <w:lang w:eastAsia="en-US"/>
    </w:rPr>
  </w:style>
  <w:style w:type="paragraph" w:styleId="Indice1">
    <w:name w:val="index 1"/>
    <w:basedOn w:val="Normale"/>
    <w:rsid w:val="007622C1"/>
    <w:pPr>
      <w:spacing w:line="240" w:lineRule="auto"/>
      <w:jc w:val="left"/>
    </w:pPr>
    <w:rPr>
      <w:rFonts w:eastAsia="Calibri"/>
      <w:b/>
      <w:bCs/>
      <w:caps/>
      <w:color w:val="00000A"/>
      <w:sz w:val="20"/>
      <w:szCs w:val="20"/>
      <w:lang w:eastAsia="en-US"/>
    </w:rPr>
  </w:style>
  <w:style w:type="paragraph" w:styleId="Indice2">
    <w:name w:val="index 2"/>
    <w:basedOn w:val="Normale"/>
    <w:uiPriority w:val="39"/>
    <w:rsid w:val="007622C1"/>
    <w:pPr>
      <w:spacing w:before="0" w:after="0" w:line="240" w:lineRule="auto"/>
      <w:ind w:left="220"/>
      <w:jc w:val="left"/>
    </w:pPr>
    <w:rPr>
      <w:rFonts w:eastAsia="Calibri"/>
      <w:smallCaps/>
      <w:color w:val="00000A"/>
      <w:sz w:val="20"/>
      <w:szCs w:val="20"/>
      <w:lang w:eastAsia="en-US"/>
    </w:rPr>
  </w:style>
  <w:style w:type="paragraph" w:styleId="Indice3">
    <w:name w:val="index 3"/>
    <w:basedOn w:val="Normale"/>
    <w:rsid w:val="007622C1"/>
    <w:pPr>
      <w:spacing w:before="0" w:after="0" w:line="240" w:lineRule="auto"/>
      <w:ind w:left="440"/>
      <w:jc w:val="left"/>
    </w:pPr>
    <w:rPr>
      <w:rFonts w:eastAsia="Calibri"/>
      <w:i/>
      <w:iCs/>
      <w:color w:val="00000A"/>
      <w:sz w:val="20"/>
      <w:szCs w:val="20"/>
      <w:lang w:eastAsia="en-US"/>
    </w:rPr>
  </w:style>
  <w:style w:type="paragraph" w:customStyle="1" w:styleId="Nessunaspaziatura1">
    <w:name w:val="Nessuna spaziatura1"/>
    <w:rsid w:val="007622C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7622C1"/>
    <w:pPr>
      <w:tabs>
        <w:tab w:val="left" w:pos="567"/>
      </w:tabs>
      <w:spacing w:before="0" w:after="0" w:line="240" w:lineRule="auto"/>
      <w:ind w:left="567" w:hanging="567"/>
    </w:pPr>
    <w:rPr>
      <w:rFonts w:eastAsia="Calibri" w:cs="Times New Roman"/>
      <w:color w:val="00000A"/>
      <w:sz w:val="18"/>
      <w:szCs w:val="20"/>
      <w:lang w:eastAsia="en-US"/>
    </w:rPr>
  </w:style>
  <w:style w:type="paragraph" w:customStyle="1" w:styleId="TitoloCopertina">
    <w:name w:val="Titolo Copertina"/>
    <w:rsid w:val="007622C1"/>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rsid w:val="007622C1"/>
    <w:pPr>
      <w:spacing w:line="240" w:lineRule="auto"/>
    </w:pPr>
    <w:rPr>
      <w:rFonts w:cs="Times New Roman"/>
      <w:b/>
      <w:bCs/>
      <w:color w:val="1F3864"/>
      <w:sz w:val="20"/>
      <w:szCs w:val="20"/>
      <w:lang w:eastAsia="it-IT"/>
    </w:rPr>
  </w:style>
  <w:style w:type="paragraph" w:customStyle="1" w:styleId="Numerato1">
    <w:name w:val="Numerato 1"/>
    <w:basedOn w:val="Normale"/>
    <w:rsid w:val="007622C1"/>
    <w:pPr>
      <w:widowControl w:val="0"/>
      <w:tabs>
        <w:tab w:val="left" w:pos="1418"/>
      </w:tabs>
      <w:spacing w:before="0" w:after="80" w:line="240" w:lineRule="auto"/>
    </w:pPr>
    <w:rPr>
      <w:rFonts w:eastAsia="Calibri"/>
      <w:color w:val="00000A"/>
      <w:sz w:val="22"/>
      <w:lang w:eastAsia="it-IT"/>
    </w:rPr>
  </w:style>
  <w:style w:type="paragraph" w:customStyle="1" w:styleId="Default">
    <w:name w:val="Default"/>
    <w:rsid w:val="007622C1"/>
    <w:pPr>
      <w:suppressAutoHyphens/>
    </w:pPr>
    <w:rPr>
      <w:rFonts w:ascii="Calibri" w:eastAsia="Calibri" w:hAnsi="Calibri" w:cs="Calibri"/>
      <w:color w:val="000000"/>
      <w:sz w:val="24"/>
      <w:szCs w:val="24"/>
    </w:rPr>
  </w:style>
  <w:style w:type="paragraph" w:customStyle="1" w:styleId="Corpodeltesto21">
    <w:name w:val="Corpo del testo 21"/>
    <w:basedOn w:val="Normale"/>
    <w:rsid w:val="007622C1"/>
    <w:pPr>
      <w:spacing w:before="60" w:line="240" w:lineRule="auto"/>
    </w:pPr>
    <w:rPr>
      <w:rFonts w:ascii="Times New Roman" w:hAnsi="Times New Roman" w:cs="Times New Roman"/>
      <w:color w:val="00000A"/>
      <w:sz w:val="22"/>
      <w:szCs w:val="22"/>
      <w:lang w:eastAsia="it-IT"/>
    </w:rPr>
  </w:style>
  <w:style w:type="paragraph" w:customStyle="1" w:styleId="Elenco1">
    <w:name w:val="Elenco1"/>
    <w:basedOn w:val="Paragrafoelenco1"/>
    <w:qFormat/>
    <w:rsid w:val="007622C1"/>
    <w:pPr>
      <w:numPr>
        <w:numId w:val="3"/>
      </w:numPr>
      <w:spacing w:before="60" w:after="60"/>
      <w:ind w:left="851" w:hanging="567"/>
      <w:contextualSpacing w:val="0"/>
    </w:pPr>
    <w:rPr>
      <w:rFonts w:eastAsia="Times New Roman"/>
      <w:color w:val="auto"/>
      <w:lang w:eastAsia="it-IT"/>
    </w:rPr>
  </w:style>
  <w:style w:type="paragraph" w:styleId="Indice4">
    <w:name w:val="index 4"/>
    <w:basedOn w:val="Normale"/>
    <w:rsid w:val="007622C1"/>
    <w:pPr>
      <w:spacing w:before="0" w:after="0" w:line="240" w:lineRule="auto"/>
      <w:ind w:left="660"/>
      <w:jc w:val="left"/>
    </w:pPr>
    <w:rPr>
      <w:rFonts w:eastAsia="Calibri"/>
      <w:color w:val="00000A"/>
      <w:sz w:val="18"/>
      <w:szCs w:val="18"/>
      <w:lang w:eastAsia="en-US"/>
    </w:rPr>
  </w:style>
  <w:style w:type="paragraph" w:styleId="Indice5">
    <w:name w:val="index 5"/>
    <w:basedOn w:val="Normale"/>
    <w:rsid w:val="007622C1"/>
    <w:pPr>
      <w:spacing w:before="0" w:after="0" w:line="240" w:lineRule="auto"/>
      <w:ind w:left="880"/>
      <w:jc w:val="left"/>
    </w:pPr>
    <w:rPr>
      <w:rFonts w:eastAsia="Calibri"/>
      <w:color w:val="00000A"/>
      <w:sz w:val="18"/>
      <w:szCs w:val="18"/>
      <w:lang w:eastAsia="en-US"/>
    </w:rPr>
  </w:style>
  <w:style w:type="paragraph" w:styleId="Indice6">
    <w:name w:val="index 6"/>
    <w:basedOn w:val="Normale"/>
    <w:rsid w:val="007622C1"/>
    <w:pPr>
      <w:spacing w:before="0" w:after="0" w:line="240" w:lineRule="auto"/>
      <w:ind w:left="1100"/>
      <w:jc w:val="left"/>
    </w:pPr>
    <w:rPr>
      <w:rFonts w:eastAsia="Calibri"/>
      <w:color w:val="00000A"/>
      <w:sz w:val="18"/>
      <w:szCs w:val="18"/>
      <w:lang w:eastAsia="en-US"/>
    </w:rPr>
  </w:style>
  <w:style w:type="paragraph" w:styleId="Indice7">
    <w:name w:val="index 7"/>
    <w:basedOn w:val="Normale"/>
    <w:rsid w:val="007622C1"/>
    <w:pPr>
      <w:spacing w:before="0" w:after="0" w:line="240" w:lineRule="auto"/>
      <w:ind w:left="1320"/>
      <w:jc w:val="left"/>
    </w:pPr>
    <w:rPr>
      <w:rFonts w:eastAsia="Calibri"/>
      <w:color w:val="00000A"/>
      <w:sz w:val="18"/>
      <w:szCs w:val="18"/>
      <w:lang w:eastAsia="en-US"/>
    </w:rPr>
  </w:style>
  <w:style w:type="paragraph" w:styleId="Indice8">
    <w:name w:val="index 8"/>
    <w:basedOn w:val="Normale"/>
    <w:rsid w:val="007622C1"/>
    <w:pPr>
      <w:spacing w:before="0" w:after="0" w:line="240" w:lineRule="auto"/>
      <w:ind w:left="1540"/>
      <w:jc w:val="left"/>
    </w:pPr>
    <w:rPr>
      <w:rFonts w:eastAsia="Calibri"/>
      <w:color w:val="00000A"/>
      <w:sz w:val="18"/>
      <w:szCs w:val="18"/>
      <w:lang w:eastAsia="en-US"/>
    </w:rPr>
  </w:style>
  <w:style w:type="paragraph" w:styleId="Indice9">
    <w:name w:val="index 9"/>
    <w:basedOn w:val="Normale"/>
    <w:rsid w:val="007622C1"/>
    <w:pPr>
      <w:spacing w:before="0" w:after="0" w:line="240" w:lineRule="auto"/>
      <w:ind w:left="1760"/>
      <w:jc w:val="left"/>
    </w:pPr>
    <w:rPr>
      <w:rFonts w:eastAsia="Calibri"/>
      <w:color w:val="00000A"/>
      <w:sz w:val="18"/>
      <w:szCs w:val="18"/>
      <w:lang w:eastAsia="en-US"/>
    </w:rPr>
  </w:style>
  <w:style w:type="paragraph" w:styleId="Sottotitolo">
    <w:name w:val="Subtitle"/>
    <w:basedOn w:val="Normale"/>
    <w:link w:val="SottotitoloCarattere1"/>
    <w:uiPriority w:val="11"/>
    <w:rsid w:val="007622C1"/>
    <w:pPr>
      <w:spacing w:before="0" w:after="160" w:line="252" w:lineRule="auto"/>
    </w:pPr>
    <w:rPr>
      <w:rFonts w:eastAsia="font261" w:cs="font261"/>
      <w:i/>
      <w:iCs/>
      <w:color w:val="3B3838"/>
      <w:spacing w:val="15"/>
      <w:lang w:eastAsia="en-US"/>
    </w:rPr>
  </w:style>
  <w:style w:type="character" w:customStyle="1" w:styleId="SottotitoloCarattere1">
    <w:name w:val="Sottotitolo Carattere1"/>
    <w:link w:val="Sottotitolo"/>
    <w:uiPriority w:val="11"/>
    <w:rsid w:val="007622C1"/>
    <w:rPr>
      <w:rFonts w:ascii="Calibri" w:eastAsia="font261" w:hAnsi="Calibri" w:cs="font261"/>
      <w:i/>
      <w:iCs/>
      <w:color w:val="3B3838"/>
      <w:spacing w:val="15"/>
      <w:sz w:val="24"/>
      <w:szCs w:val="24"/>
      <w:lang w:eastAsia="en-US"/>
    </w:rPr>
  </w:style>
  <w:style w:type="paragraph" w:customStyle="1" w:styleId="Titoloprincipale">
    <w:name w:val="Titolo principale"/>
    <w:basedOn w:val="Normale"/>
    <w:rsid w:val="007622C1"/>
    <w:pPr>
      <w:pBdr>
        <w:bottom w:val="thinThickSmallGap" w:sz="12" w:space="4" w:color="3B3838"/>
      </w:pBdr>
      <w:spacing w:before="0" w:after="300" w:line="240" w:lineRule="auto"/>
      <w:contextualSpacing/>
      <w:jc w:val="center"/>
    </w:pPr>
    <w:rPr>
      <w:rFonts w:eastAsia="font261" w:cs="font261"/>
      <w:color w:val="1F3864"/>
      <w:spacing w:val="5"/>
      <w:sz w:val="52"/>
      <w:szCs w:val="52"/>
      <w:lang w:eastAsia="en-US"/>
    </w:rPr>
  </w:style>
  <w:style w:type="paragraph" w:customStyle="1" w:styleId="Citazioneintensa1">
    <w:name w:val="Citazione intensa1"/>
    <w:basedOn w:val="Normale"/>
    <w:rsid w:val="007622C1"/>
    <w:pPr>
      <w:pBdr>
        <w:bottom w:val="single" w:sz="4" w:space="4" w:color="3B3838"/>
      </w:pBdr>
      <w:spacing w:before="200" w:after="280" w:line="252" w:lineRule="auto"/>
      <w:ind w:left="936" w:right="936"/>
    </w:pPr>
    <w:rPr>
      <w:rFonts w:eastAsia="Calibri" w:cs="font261"/>
      <w:b/>
      <w:bCs/>
      <w:i/>
      <w:iCs/>
      <w:color w:val="3B3838"/>
      <w:szCs w:val="22"/>
      <w:lang w:eastAsia="en-US"/>
    </w:rPr>
  </w:style>
  <w:style w:type="paragraph" w:customStyle="1" w:styleId="Blockquote">
    <w:name w:val="Blockquote"/>
    <w:basedOn w:val="Normale"/>
    <w:rsid w:val="007622C1"/>
    <w:pPr>
      <w:spacing w:before="100" w:after="100" w:line="240" w:lineRule="auto"/>
      <w:ind w:left="360" w:right="360"/>
      <w:jc w:val="left"/>
    </w:pPr>
    <w:rPr>
      <w:rFonts w:ascii="Times New Roman" w:hAnsi="Times New Roman" w:cs="Times New Roman"/>
      <w:color w:val="00000A"/>
      <w:lang w:eastAsia="it-IT"/>
    </w:rPr>
  </w:style>
  <w:style w:type="paragraph" w:customStyle="1" w:styleId="CM1">
    <w:name w:val="CM1"/>
    <w:basedOn w:val="Default"/>
    <w:next w:val="Default"/>
    <w:uiPriority w:val="99"/>
    <w:rsid w:val="007622C1"/>
    <w:pPr>
      <w:spacing w:after="200" w:line="276" w:lineRule="auto"/>
    </w:pPr>
    <w:rPr>
      <w:rFonts w:ascii="EUAlbertina" w:hAnsi="EUAlbertina" w:cs="Times New Roman"/>
      <w:color w:val="00000A"/>
      <w:lang w:eastAsia="en-US"/>
    </w:rPr>
  </w:style>
  <w:style w:type="paragraph" w:customStyle="1" w:styleId="CM14">
    <w:name w:val="CM14"/>
    <w:basedOn w:val="Default"/>
    <w:next w:val="Default"/>
    <w:rsid w:val="007622C1"/>
    <w:pPr>
      <w:widowControl w:val="0"/>
    </w:pPr>
    <w:rPr>
      <w:rFonts w:cs="Times New Roman"/>
      <w:color w:val="00000A"/>
    </w:rPr>
  </w:style>
  <w:style w:type="paragraph" w:customStyle="1" w:styleId="Citazione1">
    <w:name w:val="Citazione1"/>
    <w:basedOn w:val="Normale"/>
    <w:rsid w:val="007622C1"/>
    <w:pPr>
      <w:spacing w:before="200" w:after="160" w:line="240" w:lineRule="auto"/>
      <w:ind w:right="864"/>
    </w:pPr>
    <w:rPr>
      <w:rFonts w:eastAsia="Calibri" w:cs="Times New Roman"/>
      <w:b/>
      <w:iCs/>
      <w:color w:val="404040"/>
      <w:szCs w:val="22"/>
      <w:lang w:eastAsia="it-IT"/>
    </w:rPr>
  </w:style>
  <w:style w:type="paragraph" w:customStyle="1" w:styleId="NormaleWeb1">
    <w:name w:val="Normale (Web)1"/>
    <w:basedOn w:val="Normale"/>
    <w:rsid w:val="007622C1"/>
    <w:pPr>
      <w:spacing w:before="280" w:after="280" w:line="240" w:lineRule="auto"/>
      <w:jc w:val="left"/>
    </w:pPr>
    <w:rPr>
      <w:rFonts w:ascii="Times New Roman" w:hAnsi="Times New Roman" w:cs="Times New Roman"/>
      <w:color w:val="00000A"/>
      <w:lang w:eastAsia="it-IT"/>
    </w:rPr>
  </w:style>
  <w:style w:type="paragraph" w:customStyle="1" w:styleId="Titolo11">
    <w:name w:val="Titolo 11"/>
    <w:basedOn w:val="Normale"/>
    <w:rsid w:val="007622C1"/>
    <w:pPr>
      <w:keepNext/>
      <w:spacing w:line="240" w:lineRule="auto"/>
      <w:outlineLvl w:val="0"/>
    </w:pPr>
    <w:rPr>
      <w:rFonts w:cs="Times New Roman"/>
      <w:b/>
      <w:bCs/>
      <w:smallCaps/>
      <w:color w:val="00000A"/>
      <w:lang w:eastAsia="it-IT"/>
    </w:rPr>
  </w:style>
  <w:style w:type="character" w:customStyle="1" w:styleId="CorpodeltestoCarattereCarattere1">
    <w:name w:val="Corpo del testo Carattere Carattere1"/>
    <w:aliases w:val="Corpo del testo Carattere Carattere Carattere Carattere"/>
    <w:rsid w:val="007622C1"/>
    <w:rPr>
      <w:rFonts w:cs="Times New Roman"/>
      <w:lang w:val="en-US" w:eastAsia="it-IT" w:bidi="ar-SA"/>
    </w:rPr>
  </w:style>
  <w:style w:type="paragraph" w:customStyle="1" w:styleId="Corpodeltestocontinuo">
    <w:name w:val="Corpo del testo continuo"/>
    <w:basedOn w:val="Corpotesto"/>
    <w:rsid w:val="007622C1"/>
    <w:pPr>
      <w:keepNext/>
      <w:suppressAutoHyphens w:val="0"/>
      <w:spacing w:after="240" w:line="300" w:lineRule="atLeast"/>
    </w:pPr>
    <w:rPr>
      <w:rFonts w:ascii="Times New Roman" w:hAnsi="Times New Roman" w:cs="Times New Roman"/>
      <w:szCs w:val="20"/>
      <w:lang w:eastAsia="it-IT"/>
    </w:rPr>
  </w:style>
  <w:style w:type="paragraph" w:customStyle="1" w:styleId="Autore">
    <w:name w:val="Autore"/>
    <w:basedOn w:val="Corpotesto"/>
    <w:rsid w:val="007622C1"/>
    <w:pPr>
      <w:suppressAutoHyphens w:val="0"/>
      <w:spacing w:before="960" w:after="240" w:line="300" w:lineRule="atLeast"/>
      <w:jc w:val="center"/>
    </w:pPr>
    <w:rPr>
      <w:rFonts w:ascii="Times New Roman" w:hAnsi="Times New Roman" w:cs="Times New Roman"/>
      <w:b/>
      <w:sz w:val="28"/>
      <w:szCs w:val="20"/>
      <w:lang w:eastAsia="it-IT"/>
    </w:rPr>
  </w:style>
  <w:style w:type="paragraph" w:styleId="Testodelblocco">
    <w:name w:val="Block Text"/>
    <w:basedOn w:val="Normale"/>
    <w:rsid w:val="007622C1"/>
    <w:pPr>
      <w:suppressAutoHyphens w:val="0"/>
      <w:spacing w:before="60" w:after="60" w:line="200" w:lineRule="exact"/>
      <w:ind w:left="1134" w:right="907"/>
    </w:pPr>
    <w:rPr>
      <w:rFonts w:cs="Times New Roman"/>
      <w:sz w:val="16"/>
      <w:szCs w:val="20"/>
      <w:lang w:eastAsia="it-IT"/>
    </w:rPr>
  </w:style>
  <w:style w:type="paragraph" w:styleId="Corpodeltesto2">
    <w:name w:val="Body Text 2"/>
    <w:basedOn w:val="Normale"/>
    <w:link w:val="Corpodeltesto2Carattere"/>
    <w:rsid w:val="007622C1"/>
    <w:pPr>
      <w:suppressAutoHyphens w:val="0"/>
      <w:spacing w:before="60" w:line="280" w:lineRule="atLeast"/>
    </w:pPr>
    <w:rPr>
      <w:rFonts w:cs="Times New Roman"/>
      <w:szCs w:val="20"/>
      <w:lang w:eastAsia="it-IT"/>
    </w:rPr>
  </w:style>
  <w:style w:type="character" w:customStyle="1" w:styleId="Corpodeltesto2Carattere">
    <w:name w:val="Corpo del testo 2 Carattere"/>
    <w:link w:val="Corpodeltesto2"/>
    <w:rsid w:val="007622C1"/>
    <w:rPr>
      <w:rFonts w:ascii="Calibri" w:hAnsi="Calibri"/>
      <w:sz w:val="24"/>
    </w:rPr>
  </w:style>
  <w:style w:type="paragraph" w:styleId="Corpodeltesto3">
    <w:name w:val="Body Text 3"/>
    <w:basedOn w:val="Normale"/>
    <w:link w:val="Corpodeltesto3Carattere"/>
    <w:rsid w:val="007622C1"/>
    <w:pPr>
      <w:suppressAutoHyphens w:val="0"/>
      <w:spacing w:before="60" w:after="60" w:line="280" w:lineRule="atLeast"/>
    </w:pPr>
    <w:rPr>
      <w:rFonts w:cs="Times New Roman"/>
      <w:szCs w:val="20"/>
      <w:lang w:eastAsia="it-IT"/>
    </w:rPr>
  </w:style>
  <w:style w:type="character" w:customStyle="1" w:styleId="Corpodeltesto3Carattere">
    <w:name w:val="Corpo del testo 3 Carattere"/>
    <w:link w:val="Corpodeltesto3"/>
    <w:rsid w:val="007622C1"/>
    <w:rPr>
      <w:rFonts w:ascii="Calibri" w:hAnsi="Calibri"/>
      <w:sz w:val="24"/>
    </w:rPr>
  </w:style>
  <w:style w:type="paragraph" w:styleId="Rientrocorpodeltesto2">
    <w:name w:val="Body Text Indent 2"/>
    <w:basedOn w:val="Normale"/>
    <w:link w:val="Rientrocorpodeltesto2Carattere"/>
    <w:rsid w:val="007622C1"/>
    <w:pPr>
      <w:suppressAutoHyphens w:val="0"/>
      <w:spacing w:before="60" w:after="60" w:line="280" w:lineRule="atLeast"/>
      <w:ind w:firstLine="1134"/>
    </w:pPr>
    <w:rPr>
      <w:rFonts w:cs="Times New Roman"/>
      <w:b/>
      <w:i/>
      <w:szCs w:val="20"/>
      <w:lang w:eastAsia="it-IT"/>
    </w:rPr>
  </w:style>
  <w:style w:type="character" w:customStyle="1" w:styleId="Rientrocorpodeltesto2Carattere">
    <w:name w:val="Rientro corpo del testo 2 Carattere"/>
    <w:link w:val="Rientrocorpodeltesto2"/>
    <w:rsid w:val="007622C1"/>
    <w:rPr>
      <w:rFonts w:ascii="Calibri" w:hAnsi="Calibri"/>
      <w:b/>
      <w:i/>
      <w:sz w:val="24"/>
    </w:rPr>
  </w:style>
  <w:style w:type="paragraph" w:styleId="Rientrocorpodeltesto3">
    <w:name w:val="Body Text Indent 3"/>
    <w:basedOn w:val="Normale"/>
    <w:link w:val="Rientrocorpodeltesto3Carattere"/>
    <w:rsid w:val="007622C1"/>
    <w:pPr>
      <w:suppressAutoHyphens w:val="0"/>
      <w:spacing w:before="60" w:after="60" w:line="280" w:lineRule="atLeast"/>
      <w:ind w:firstLine="1134"/>
    </w:pPr>
    <w:rPr>
      <w:rFonts w:cs="Times New Roman"/>
      <w:szCs w:val="20"/>
      <w:lang w:eastAsia="it-IT"/>
    </w:rPr>
  </w:style>
  <w:style w:type="character" w:customStyle="1" w:styleId="Rientrocorpodeltesto3Carattere">
    <w:name w:val="Rientro corpo del testo 3 Carattere"/>
    <w:link w:val="Rientrocorpodeltesto3"/>
    <w:rsid w:val="007622C1"/>
    <w:rPr>
      <w:rFonts w:ascii="Calibri" w:hAnsi="Calibri"/>
      <w:sz w:val="24"/>
    </w:rPr>
  </w:style>
  <w:style w:type="paragraph" w:styleId="Rientrocorpodeltesto">
    <w:name w:val="Body Text Indent"/>
    <w:basedOn w:val="Normale"/>
    <w:link w:val="RientrocorpodeltestoCarattere"/>
    <w:rsid w:val="007622C1"/>
    <w:pPr>
      <w:suppressAutoHyphens w:val="0"/>
      <w:spacing w:before="60" w:after="60"/>
      <w:ind w:firstLine="284"/>
    </w:pPr>
    <w:rPr>
      <w:rFonts w:cs="Times New Roman"/>
      <w:szCs w:val="20"/>
      <w:lang w:eastAsia="it-IT"/>
    </w:rPr>
  </w:style>
  <w:style w:type="character" w:customStyle="1" w:styleId="RientrocorpodeltestoCarattere">
    <w:name w:val="Rientro corpo del testo Carattere"/>
    <w:link w:val="Rientrocorpodeltesto"/>
    <w:rsid w:val="007622C1"/>
    <w:rPr>
      <w:rFonts w:ascii="Calibri" w:hAnsi="Calibri"/>
      <w:sz w:val="24"/>
    </w:rPr>
  </w:style>
  <w:style w:type="paragraph" w:styleId="Data">
    <w:name w:val="Date"/>
    <w:basedOn w:val="Corpotesto"/>
    <w:link w:val="DataCarattere"/>
    <w:rsid w:val="007622C1"/>
    <w:pPr>
      <w:suppressAutoHyphens w:val="0"/>
      <w:spacing w:before="480" w:after="240" w:line="300" w:lineRule="atLeast"/>
      <w:jc w:val="center"/>
    </w:pPr>
    <w:rPr>
      <w:rFonts w:ascii="Times New Roman" w:hAnsi="Times New Roman" w:cs="Times New Roman"/>
      <w:b/>
      <w:szCs w:val="20"/>
      <w:lang w:eastAsia="it-IT"/>
    </w:rPr>
  </w:style>
  <w:style w:type="character" w:customStyle="1" w:styleId="DataCarattere">
    <w:name w:val="Data Carattere"/>
    <w:link w:val="Data"/>
    <w:rsid w:val="007622C1"/>
    <w:rPr>
      <w:b/>
      <w:sz w:val="24"/>
    </w:rPr>
  </w:style>
  <w:style w:type="paragraph" w:customStyle="1" w:styleId="Basetitolo">
    <w:name w:val="Base titolo"/>
    <w:basedOn w:val="Normale"/>
    <w:next w:val="Corpotesto"/>
    <w:rsid w:val="007622C1"/>
    <w:pPr>
      <w:keepNext/>
      <w:suppressAutoHyphens w:val="0"/>
      <w:spacing w:before="240" w:line="280" w:lineRule="atLeast"/>
    </w:pPr>
    <w:rPr>
      <w:rFonts w:ascii="Arial" w:hAnsi="Arial" w:cs="Times New Roman"/>
      <w:b/>
      <w:kern w:val="28"/>
      <w:sz w:val="36"/>
      <w:lang w:eastAsia="it-IT"/>
    </w:rPr>
  </w:style>
  <w:style w:type="paragraph" w:customStyle="1" w:styleId="StileTitolo3Grassetto">
    <w:name w:val="Stile Titolo 3 + Grassetto"/>
    <w:basedOn w:val="Titolo3"/>
    <w:rsid w:val="007622C1"/>
    <w:pPr>
      <w:keepLines w:val="0"/>
      <w:numPr>
        <w:ilvl w:val="0"/>
        <w:numId w:val="0"/>
      </w:numPr>
      <w:suppressAutoHyphens w:val="0"/>
      <w:spacing w:before="120" w:after="80" w:line="280" w:lineRule="atLeast"/>
    </w:pPr>
    <w:rPr>
      <w:rFonts w:eastAsia="Times New Roman" w:cs="Times New Roman"/>
      <w:b w:val="0"/>
      <w:color w:val="auto"/>
      <w:kern w:val="28"/>
      <w:lang w:val="it-IT" w:eastAsia="it-IT"/>
    </w:rPr>
  </w:style>
  <w:style w:type="paragraph" w:customStyle="1" w:styleId="StileTitolo3Corsivoprima0ptdopo0pt">
    <w:name w:val="Stile Titolo 3 + Corsivo prima 0 pt  dopo 0 pt"/>
    <w:basedOn w:val="Titolo3"/>
    <w:rsid w:val="007622C1"/>
    <w:pPr>
      <w:keepLines w:val="0"/>
      <w:numPr>
        <w:ilvl w:val="0"/>
        <w:numId w:val="0"/>
      </w:numPr>
      <w:suppressAutoHyphens w:val="0"/>
      <w:spacing w:before="0" w:after="0" w:line="280" w:lineRule="atLeast"/>
    </w:pPr>
    <w:rPr>
      <w:rFonts w:eastAsia="Times New Roman" w:cs="Times New Roman"/>
      <w:b w:val="0"/>
      <w:bCs w:val="0"/>
      <w:iCs/>
      <w:color w:val="auto"/>
      <w:lang w:val="it-IT" w:eastAsia="it-IT"/>
    </w:rPr>
  </w:style>
  <w:style w:type="paragraph" w:customStyle="1" w:styleId="Numerazionevariabili">
    <w:name w:val="Numerazione variabili"/>
    <w:basedOn w:val="Normale"/>
    <w:next w:val="Normale"/>
    <w:rsid w:val="007622C1"/>
    <w:pPr>
      <w:suppressAutoHyphens w:val="0"/>
      <w:spacing w:before="60" w:after="60" w:line="280" w:lineRule="atLeast"/>
    </w:pPr>
    <w:rPr>
      <w:rFonts w:cs="Times New Roman"/>
      <w:b/>
      <w:sz w:val="40"/>
      <w:szCs w:val="20"/>
      <w:lang w:eastAsia="it-IT"/>
    </w:rPr>
  </w:style>
  <w:style w:type="paragraph" w:customStyle="1" w:styleId="Stile1Tabelle">
    <w:name w:val="Stile1 Tabelle"/>
    <w:basedOn w:val="Corpotesto"/>
    <w:rsid w:val="007622C1"/>
    <w:pPr>
      <w:tabs>
        <w:tab w:val="left" w:pos="285"/>
        <w:tab w:val="left" w:pos="570"/>
      </w:tabs>
      <w:suppressAutoHyphens w:val="0"/>
      <w:spacing w:after="60" w:line="300" w:lineRule="atLeast"/>
    </w:pPr>
    <w:rPr>
      <w:rFonts w:ascii="Times New Roman" w:hAnsi="Times New Roman" w:cs="Times New Roman"/>
      <w:szCs w:val="20"/>
      <w:lang w:eastAsia="it-IT"/>
    </w:rPr>
  </w:style>
  <w:style w:type="paragraph" w:customStyle="1" w:styleId="Tabella">
    <w:name w:val="Tabella"/>
    <w:basedOn w:val="Normale"/>
    <w:rsid w:val="007622C1"/>
    <w:pPr>
      <w:suppressAutoHyphens w:val="0"/>
      <w:spacing w:before="60" w:after="60" w:line="280" w:lineRule="atLeast"/>
    </w:pPr>
    <w:rPr>
      <w:rFonts w:cs="Times New Roman"/>
      <w:b/>
      <w:szCs w:val="20"/>
      <w:lang w:eastAsia="it-IT"/>
    </w:rPr>
  </w:style>
  <w:style w:type="paragraph" w:styleId="Puntoelenco">
    <w:name w:val="List Bullet"/>
    <w:basedOn w:val="Normale"/>
    <w:autoRedefine/>
    <w:rsid w:val="007622C1"/>
    <w:pPr>
      <w:widowControl w:val="0"/>
      <w:suppressAutoHyphens w:val="0"/>
      <w:spacing w:before="60" w:after="60" w:line="280" w:lineRule="atLeast"/>
    </w:pPr>
    <w:rPr>
      <w:rFonts w:ascii="Arial" w:hAnsi="Arial" w:cs="Arial"/>
      <w:sz w:val="16"/>
      <w:szCs w:val="28"/>
      <w:lang w:eastAsia="it-IT"/>
    </w:rPr>
  </w:style>
  <w:style w:type="paragraph" w:styleId="Intestazionemessaggio">
    <w:name w:val="Message Header"/>
    <w:basedOn w:val="Normale"/>
    <w:link w:val="IntestazionemessaggioCarattere"/>
    <w:rsid w:val="007622C1"/>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hAnsi="Arial" w:cs="Times New Roman"/>
      <w:szCs w:val="20"/>
      <w:lang w:eastAsia="it-IT"/>
    </w:rPr>
  </w:style>
  <w:style w:type="character" w:customStyle="1" w:styleId="IntestazionemessaggioCarattere">
    <w:name w:val="Intestazione messaggio Carattere"/>
    <w:link w:val="Intestazionemessaggio"/>
    <w:rsid w:val="007622C1"/>
    <w:rPr>
      <w:rFonts w:ascii="Arial" w:hAnsi="Arial"/>
      <w:sz w:val="24"/>
      <w:shd w:val="pct20" w:color="auto" w:fill="auto"/>
    </w:rPr>
  </w:style>
  <w:style w:type="paragraph" w:customStyle="1" w:styleId="StileTitolo3NonCorsivo">
    <w:name w:val="Stile Titolo 3 + Non Corsivo"/>
    <w:basedOn w:val="Titolo3"/>
    <w:rsid w:val="007622C1"/>
    <w:pPr>
      <w:keepLines w:val="0"/>
      <w:numPr>
        <w:ilvl w:val="0"/>
        <w:numId w:val="0"/>
      </w:numPr>
      <w:suppressAutoHyphens w:val="0"/>
      <w:spacing w:before="120" w:after="80" w:line="280" w:lineRule="atLeast"/>
    </w:pPr>
    <w:rPr>
      <w:rFonts w:eastAsia="Times New Roman" w:cs="Times New Roman"/>
      <w:b w:val="0"/>
      <w:bCs w:val="0"/>
      <w:i/>
      <w:color w:val="auto"/>
      <w:kern w:val="28"/>
      <w:lang w:val="it-IT" w:eastAsia="it-IT"/>
    </w:rPr>
  </w:style>
  <w:style w:type="character" w:styleId="Enfasicorsivo">
    <w:name w:val="Emphasis"/>
    <w:uiPriority w:val="99"/>
    <w:rsid w:val="007622C1"/>
    <w:rPr>
      <w:rFonts w:cs="Times New Roman"/>
      <w:i/>
      <w:iCs/>
    </w:rPr>
  </w:style>
  <w:style w:type="paragraph" w:customStyle="1" w:styleId="CorpoTestoOfferta">
    <w:name w:val="Corpo Testo Offerta"/>
    <w:basedOn w:val="Normale"/>
    <w:rsid w:val="007622C1"/>
    <w:pPr>
      <w:suppressAutoHyphens w:val="0"/>
      <w:autoSpaceDE w:val="0"/>
      <w:autoSpaceDN w:val="0"/>
      <w:spacing w:before="60" w:after="200" w:line="280" w:lineRule="atLeast"/>
    </w:pPr>
    <w:rPr>
      <w:rFonts w:ascii="Arial" w:hAnsi="Arial" w:cs="Times New Roman"/>
      <w:color w:val="000000"/>
      <w:sz w:val="18"/>
      <w:szCs w:val="18"/>
      <w:lang w:eastAsia="it-IT"/>
    </w:rPr>
  </w:style>
  <w:style w:type="paragraph" w:customStyle="1" w:styleId="Assesstop1">
    <w:name w:val="Assessto p1"/>
    <w:basedOn w:val="Regionep1"/>
    <w:next w:val="Normale"/>
    <w:rsid w:val="007622C1"/>
    <w:pPr>
      <w:spacing w:before="0" w:after="480"/>
      <w:ind w:left="1701" w:right="1701"/>
    </w:pPr>
    <w:rPr>
      <w:b w:val="0"/>
      <w:sz w:val="16"/>
    </w:rPr>
  </w:style>
  <w:style w:type="paragraph" w:customStyle="1" w:styleId="Regionep1">
    <w:name w:val="Regione p1"/>
    <w:basedOn w:val="Normale"/>
    <w:next w:val="Normale"/>
    <w:rsid w:val="007622C1"/>
    <w:pPr>
      <w:suppressAutoHyphens w:val="0"/>
      <w:spacing w:before="200" w:after="200" w:line="200" w:lineRule="exact"/>
      <w:jc w:val="center"/>
    </w:pPr>
    <w:rPr>
      <w:rFonts w:ascii="Futura Std Book" w:hAnsi="Futura Std Book" w:cs="Times New Roman"/>
      <w:b/>
      <w:caps/>
      <w:sz w:val="17"/>
      <w:lang w:eastAsia="it-IT"/>
    </w:rPr>
  </w:style>
  <w:style w:type="paragraph" w:customStyle="1" w:styleId="tabpunti">
    <w:name w:val="tabpunti"/>
    <w:basedOn w:val="Normale"/>
    <w:rsid w:val="007622C1"/>
    <w:pPr>
      <w:tabs>
        <w:tab w:val="left" w:pos="284"/>
        <w:tab w:val="right" w:leader="dot" w:pos="7938"/>
      </w:tabs>
      <w:suppressAutoHyphens w:val="0"/>
      <w:spacing w:before="60" w:after="60"/>
    </w:pPr>
    <w:rPr>
      <w:rFonts w:cs="Times New Roman"/>
      <w:sz w:val="22"/>
      <w:szCs w:val="20"/>
      <w:lang w:eastAsia="it-IT"/>
    </w:rPr>
  </w:style>
  <w:style w:type="paragraph" w:customStyle="1" w:styleId="tratto">
    <w:name w:val="tratto"/>
    <w:basedOn w:val="Normale"/>
    <w:rsid w:val="007622C1"/>
    <w:pPr>
      <w:tabs>
        <w:tab w:val="left" w:pos="284"/>
      </w:tabs>
      <w:suppressAutoHyphens w:val="0"/>
      <w:spacing w:before="60" w:after="60" w:line="280" w:lineRule="atLeast"/>
    </w:pPr>
    <w:rPr>
      <w:rFonts w:cs="Times New Roman"/>
      <w:szCs w:val="20"/>
      <w:lang w:eastAsia="it-IT"/>
    </w:rPr>
  </w:style>
  <w:style w:type="character" w:customStyle="1" w:styleId="TestonotadichiusuraCarattere">
    <w:name w:val="Testo nota di chiusura Carattere"/>
    <w:link w:val="Testonotadichiusura"/>
    <w:semiHidden/>
    <w:rsid w:val="007622C1"/>
    <w:rPr>
      <w:rFonts w:ascii="Calibri" w:hAnsi="Calibri"/>
      <w:sz w:val="24"/>
    </w:rPr>
  </w:style>
  <w:style w:type="paragraph" w:styleId="Testonotadichiusura">
    <w:name w:val="endnote text"/>
    <w:basedOn w:val="Normale"/>
    <w:link w:val="TestonotadichiusuraCarattere"/>
    <w:semiHidden/>
    <w:rsid w:val="007622C1"/>
    <w:pPr>
      <w:suppressAutoHyphens w:val="0"/>
      <w:spacing w:before="60"/>
    </w:pPr>
    <w:rPr>
      <w:rFonts w:cs="Times New Roman"/>
      <w:szCs w:val="20"/>
      <w:lang w:eastAsia="it-IT"/>
    </w:rPr>
  </w:style>
  <w:style w:type="character" w:customStyle="1" w:styleId="title16red">
    <w:name w:val="title16 red"/>
    <w:rsid w:val="007622C1"/>
    <w:rPr>
      <w:rFonts w:cs="Times New Roman"/>
    </w:rPr>
  </w:style>
  <w:style w:type="paragraph" w:customStyle="1" w:styleId="Normale2">
    <w:name w:val="Normale 2"/>
    <w:basedOn w:val="Normale"/>
    <w:rsid w:val="007622C1"/>
    <w:pPr>
      <w:suppressAutoHyphens w:val="0"/>
      <w:spacing w:line="360" w:lineRule="exact"/>
    </w:pPr>
    <w:rPr>
      <w:rFonts w:ascii="Arial" w:hAnsi="Arial" w:cs="Times New Roman"/>
      <w:szCs w:val="20"/>
      <w:lang w:eastAsia="it-IT"/>
    </w:rPr>
  </w:style>
  <w:style w:type="paragraph" w:customStyle="1" w:styleId="CM5">
    <w:name w:val="CM5"/>
    <w:basedOn w:val="Normale"/>
    <w:next w:val="Normale"/>
    <w:rsid w:val="007622C1"/>
    <w:pPr>
      <w:widowControl w:val="0"/>
      <w:suppressAutoHyphens w:val="0"/>
      <w:autoSpaceDE w:val="0"/>
      <w:autoSpaceDN w:val="0"/>
      <w:adjustRightInd w:val="0"/>
      <w:spacing w:before="60" w:after="60" w:line="276" w:lineRule="atLeast"/>
    </w:pPr>
    <w:rPr>
      <w:rFonts w:ascii="Palace Script MT" w:hAnsi="Palace Script MT" w:cs="Times New Roman"/>
      <w:lang w:eastAsia="it-IT"/>
    </w:rPr>
  </w:style>
  <w:style w:type="paragraph" w:customStyle="1" w:styleId="CM110">
    <w:name w:val="CM110"/>
    <w:basedOn w:val="Normale"/>
    <w:next w:val="Normale"/>
    <w:rsid w:val="007622C1"/>
    <w:pPr>
      <w:widowControl w:val="0"/>
      <w:suppressAutoHyphens w:val="0"/>
      <w:autoSpaceDE w:val="0"/>
      <w:autoSpaceDN w:val="0"/>
      <w:adjustRightInd w:val="0"/>
      <w:spacing w:before="60" w:after="255" w:line="280" w:lineRule="atLeast"/>
    </w:pPr>
    <w:rPr>
      <w:rFonts w:ascii="Palace Script MT" w:hAnsi="Palace Script MT" w:cs="Times New Roman"/>
      <w:lang w:eastAsia="it-IT"/>
    </w:rPr>
  </w:style>
  <w:style w:type="paragraph" w:customStyle="1" w:styleId="CM10">
    <w:name w:val="CM10"/>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7622C1"/>
    <w:pPr>
      <w:suppressAutoHyphens w:val="0"/>
      <w:spacing w:before="60" w:after="60" w:line="259" w:lineRule="auto"/>
      <w:ind w:left="284"/>
    </w:pPr>
    <w:rPr>
      <w:rFonts w:eastAsia="MS Mincho" w:cs="Times New Roman"/>
      <w:b/>
      <w:bCs/>
      <w:lang w:eastAsia="it-IT"/>
    </w:rPr>
  </w:style>
  <w:style w:type="paragraph" w:customStyle="1" w:styleId="secondodilista">
    <w:name w:val="secondo di lista"/>
    <w:basedOn w:val="Normale"/>
    <w:rsid w:val="007622C1"/>
    <w:pPr>
      <w:numPr>
        <w:numId w:val="5"/>
      </w:numPr>
      <w:suppressAutoHyphens w:val="0"/>
      <w:spacing w:before="60" w:after="60" w:line="259" w:lineRule="auto"/>
    </w:pPr>
    <w:rPr>
      <w:rFonts w:eastAsia="MS Mincho" w:cs="Times New Roman"/>
      <w:lang w:eastAsia="it-IT"/>
    </w:rPr>
  </w:style>
  <w:style w:type="character" w:customStyle="1" w:styleId="title12sred">
    <w:name w:val="title12s red"/>
    <w:rsid w:val="007622C1"/>
    <w:rPr>
      <w:rFonts w:cs="Times New Roman"/>
    </w:rPr>
  </w:style>
  <w:style w:type="paragraph" w:customStyle="1" w:styleId="CM108">
    <w:name w:val="CM108"/>
    <w:basedOn w:val="Default"/>
    <w:next w:val="Default"/>
    <w:rsid w:val="007622C1"/>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7622C1"/>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7622C1"/>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7622C1"/>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7622C1"/>
    <w:pPr>
      <w:suppressAutoHyphens w:val="0"/>
      <w:spacing w:before="60" w:after="160" w:line="240" w:lineRule="exact"/>
    </w:pPr>
    <w:rPr>
      <w:rFonts w:ascii="Tahoma" w:hAnsi="Tahoma" w:cs="Times New Roman"/>
      <w:szCs w:val="20"/>
      <w:lang w:val="en-US" w:eastAsia="en-US"/>
    </w:rPr>
  </w:style>
  <w:style w:type="paragraph" w:customStyle="1" w:styleId="CarattereCarattereCarattereCarattereCarattere">
    <w:name w:val="Carattere Carattere Carattere Carattere Carattere"/>
    <w:basedOn w:val="Normale"/>
    <w:rsid w:val="007622C1"/>
    <w:pPr>
      <w:suppressAutoHyphens w:val="0"/>
      <w:spacing w:before="60" w:after="160" w:line="240" w:lineRule="exact"/>
    </w:pPr>
    <w:rPr>
      <w:rFonts w:ascii="Tahoma" w:hAnsi="Tahoma" w:cs="Tahoma"/>
      <w:szCs w:val="20"/>
      <w:lang w:val="en-US" w:eastAsia="en-US"/>
    </w:rPr>
  </w:style>
  <w:style w:type="paragraph" w:styleId="Elenco2">
    <w:name w:val="List 2"/>
    <w:basedOn w:val="Normale"/>
    <w:rsid w:val="007622C1"/>
    <w:pPr>
      <w:suppressAutoHyphens w:val="0"/>
      <w:spacing w:before="60" w:after="60" w:line="280" w:lineRule="atLeast"/>
      <w:ind w:left="566" w:hanging="283"/>
    </w:pPr>
    <w:rPr>
      <w:rFonts w:cs="Times New Roman"/>
      <w:szCs w:val="20"/>
      <w:lang w:eastAsia="it-IT"/>
    </w:rPr>
  </w:style>
  <w:style w:type="paragraph" w:customStyle="1" w:styleId="CarattereCarattereCarattereCarattereCarattereCarattere1Carattere">
    <w:name w:val="Carattere Carattere Carattere Carattere Carattere Carattere1 Carattere"/>
    <w:basedOn w:val="Normale"/>
    <w:rsid w:val="007622C1"/>
    <w:pPr>
      <w:suppressAutoHyphens w:val="0"/>
      <w:spacing w:line="240" w:lineRule="exact"/>
    </w:pPr>
    <w:rPr>
      <w:rFonts w:ascii="Tahoma" w:hAnsi="Tahoma" w:cs="Times New Roman"/>
      <w:szCs w:val="20"/>
      <w:lang w:val="en-US" w:eastAsia="en-US"/>
    </w:rPr>
  </w:style>
  <w:style w:type="character" w:customStyle="1" w:styleId="doctitolo">
    <w:name w:val="doctitolo"/>
    <w:rsid w:val="007622C1"/>
  </w:style>
  <w:style w:type="paragraph" w:customStyle="1" w:styleId="SottotitoloCopertina">
    <w:name w:val="Sottotitolo Copertina"/>
    <w:basedOn w:val="Normale"/>
    <w:next w:val="Normale"/>
    <w:rsid w:val="007622C1"/>
    <w:pPr>
      <w:widowControl w:val="0"/>
      <w:spacing w:before="60" w:after="360" w:line="360" w:lineRule="exact"/>
      <w:textAlignment w:val="baseline"/>
    </w:pPr>
    <w:rPr>
      <w:rFonts w:ascii="Futura Std Book" w:hAnsi="Futura Std Book"/>
      <w:b/>
      <w:caps/>
      <w:sz w:val="26"/>
      <w:szCs w:val="20"/>
      <w:lang w:eastAsia="ar-SA"/>
    </w:rPr>
  </w:style>
  <w:style w:type="paragraph" w:customStyle="1" w:styleId="Normale1">
    <w:name w:val="Normale1"/>
    <w:uiPriority w:val="99"/>
    <w:rsid w:val="007622C1"/>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7622C1"/>
    <w:pPr>
      <w:keepNext/>
      <w:keepLines/>
      <w:widowControl/>
      <w:numPr>
        <w:numId w:val="0"/>
      </w:numPr>
      <w:tabs>
        <w:tab w:val="num" w:pos="432"/>
      </w:tabs>
      <w:suppressAutoHyphens w:val="0"/>
      <w:spacing w:before="480" w:line="276" w:lineRule="auto"/>
      <w:ind w:left="432" w:hanging="432"/>
      <w:jc w:val="left"/>
      <w:outlineLvl w:val="9"/>
    </w:pPr>
    <w:rPr>
      <w:rFonts w:ascii="Cambria" w:eastAsia="Times New Roman" w:hAnsi="Cambria" w:cs="Times New Roman"/>
      <w:smallCaps/>
      <w:color w:val="365F91"/>
      <w:sz w:val="24"/>
      <w:szCs w:val="28"/>
      <w:lang w:val="it-IT" w:eastAsia="en-US"/>
    </w:rPr>
  </w:style>
  <w:style w:type="paragraph" w:customStyle="1" w:styleId="Car1CarattereCarattereCarattere">
    <w:name w:val="Car1 Carattere Carattere Carattere"/>
    <w:basedOn w:val="Normale"/>
    <w:rsid w:val="007622C1"/>
    <w:pPr>
      <w:suppressAutoHyphens w:val="0"/>
      <w:spacing w:line="240" w:lineRule="exact"/>
      <w:jc w:val="left"/>
    </w:pPr>
    <w:rPr>
      <w:rFonts w:ascii="Tahoma" w:eastAsia="Batang" w:hAnsi="Tahoma" w:cs="Times New Roman"/>
      <w:b/>
      <w:sz w:val="20"/>
      <w:szCs w:val="20"/>
      <w:lang w:eastAsia="en-US"/>
    </w:rPr>
  </w:style>
  <w:style w:type="paragraph" w:customStyle="1" w:styleId="Stile1">
    <w:name w:val="Stile1"/>
    <w:basedOn w:val="Sommario2"/>
    <w:link w:val="Stile1Carattere"/>
    <w:rsid w:val="007622C1"/>
    <w:pPr>
      <w:tabs>
        <w:tab w:val="right" w:leader="dot" w:pos="9061"/>
      </w:tabs>
      <w:suppressAutoHyphens w:val="0"/>
      <w:spacing w:before="60" w:after="60" w:line="240" w:lineRule="auto"/>
      <w:ind w:left="198"/>
    </w:pPr>
    <w:rPr>
      <w:rFonts w:eastAsia="Calibri"/>
      <w:smallCaps w:val="0"/>
      <w:noProof/>
      <w:sz w:val="22"/>
      <w:lang w:eastAsia="it-IT"/>
    </w:rPr>
  </w:style>
  <w:style w:type="character" w:customStyle="1" w:styleId="Stile1Carattere">
    <w:name w:val="Stile1 Carattere"/>
    <w:link w:val="Stile1"/>
    <w:rsid w:val="007622C1"/>
    <w:rPr>
      <w:rFonts w:ascii="Calibri" w:eastAsia="Calibri" w:hAnsi="Calibri" w:cs="Calibri"/>
      <w:smallCaps/>
      <w:noProof/>
      <w:sz w:val="22"/>
    </w:rPr>
  </w:style>
  <w:style w:type="character" w:customStyle="1" w:styleId="highlight">
    <w:name w:val="highlight"/>
    <w:rsid w:val="007622C1"/>
  </w:style>
  <w:style w:type="paragraph" w:customStyle="1" w:styleId="Rientrocorpodeltesto1">
    <w:name w:val="Rientro corpo del testo1"/>
    <w:basedOn w:val="Normale"/>
    <w:rsid w:val="007622C1"/>
    <w:pPr>
      <w:suppressAutoHyphens w:val="0"/>
      <w:spacing w:before="0" w:after="0" w:line="360" w:lineRule="auto"/>
      <w:ind w:right="-2"/>
    </w:pPr>
    <w:rPr>
      <w:rFonts w:ascii="Garamond" w:hAnsi="Garamond" w:cs="Garamond"/>
      <w:sz w:val="20"/>
      <w:lang w:eastAsia="it-IT"/>
    </w:rPr>
  </w:style>
  <w:style w:type="paragraph" w:customStyle="1" w:styleId="TableParagraph">
    <w:name w:val="Table Paragraph"/>
    <w:basedOn w:val="Normale"/>
    <w:uiPriority w:val="1"/>
    <w:rsid w:val="007622C1"/>
    <w:pPr>
      <w:widowControl w:val="0"/>
      <w:suppressAutoHyphens w:val="0"/>
      <w:spacing w:before="0" w:after="0" w:line="240" w:lineRule="auto"/>
      <w:jc w:val="left"/>
    </w:pPr>
    <w:rPr>
      <w:rFonts w:eastAsia="Calibri" w:cs="Times New Roman"/>
      <w:sz w:val="22"/>
      <w:szCs w:val="22"/>
      <w:lang w:val="en-US" w:eastAsia="en-US"/>
    </w:rPr>
  </w:style>
  <w:style w:type="paragraph" w:styleId="Nessunaspaziatura">
    <w:name w:val="No Spacing"/>
    <w:uiPriority w:val="1"/>
    <w:rsid w:val="007622C1"/>
    <w:rPr>
      <w:rFonts w:ascii="Calibri" w:eastAsia="Calibri" w:hAnsi="Calibri"/>
      <w:sz w:val="22"/>
      <w:szCs w:val="22"/>
      <w:lang w:eastAsia="en-US"/>
    </w:rPr>
  </w:style>
  <w:style w:type="character" w:styleId="Enfasiintensa">
    <w:name w:val="Intense Emphasis"/>
    <w:uiPriority w:val="21"/>
    <w:rsid w:val="007622C1"/>
    <w:rPr>
      <w:rFonts w:ascii="Calibri" w:hAnsi="Calibri"/>
      <w:b/>
      <w:bCs/>
      <w:i/>
      <w:iCs/>
      <w:color w:val="3B3838"/>
      <w:sz w:val="22"/>
    </w:rPr>
  </w:style>
  <w:style w:type="character" w:styleId="Riferimentodelicato">
    <w:name w:val="Subtle Reference"/>
    <w:uiPriority w:val="31"/>
    <w:rsid w:val="007622C1"/>
    <w:rPr>
      <w:rFonts w:ascii="Calibri" w:hAnsi="Calibri"/>
      <w:smallCaps/>
      <w:color w:val="7F7F7F"/>
      <w:sz w:val="20"/>
      <w:u w:val="single"/>
    </w:rPr>
  </w:style>
  <w:style w:type="character" w:styleId="Riferimentointenso">
    <w:name w:val="Intense Reference"/>
    <w:uiPriority w:val="32"/>
    <w:rsid w:val="007622C1"/>
    <w:rPr>
      <w:rFonts w:ascii="Calibri" w:hAnsi="Calibri"/>
      <w:b/>
      <w:bCs/>
      <w:smallCaps/>
      <w:color w:val="7F7F7F"/>
      <w:spacing w:val="5"/>
      <w:sz w:val="22"/>
      <w:u w:val="single"/>
    </w:rPr>
  </w:style>
  <w:style w:type="paragraph" w:customStyle="1" w:styleId="Corpodeltesto1">
    <w:name w:val="Corpo del testo1"/>
    <w:basedOn w:val="Normale"/>
    <w:link w:val="CorpodeltestoCarattere"/>
    <w:rsid w:val="007622C1"/>
    <w:pPr>
      <w:autoSpaceDN w:val="0"/>
      <w:spacing w:before="0" w:line="240" w:lineRule="auto"/>
      <w:jc w:val="left"/>
      <w:textAlignment w:val="baseline"/>
    </w:pPr>
    <w:rPr>
      <w:rFonts w:ascii="Times New Roman" w:hAnsi="Times New Roman" w:cs="Times New Roman"/>
      <w:sz w:val="20"/>
      <w:szCs w:val="20"/>
      <w:lang w:val="en-US" w:eastAsia="x-none"/>
    </w:rPr>
  </w:style>
  <w:style w:type="character" w:customStyle="1" w:styleId="CorpodeltestoCarattere">
    <w:name w:val="Corpo del testo Carattere"/>
    <w:link w:val="Corpodeltesto1"/>
    <w:rsid w:val="007622C1"/>
    <w:rPr>
      <w:lang w:val="en-US" w:eastAsia="x-none"/>
    </w:rPr>
  </w:style>
  <w:style w:type="character" w:customStyle="1" w:styleId="TestocommentoCarattere2">
    <w:name w:val="Testo commento Carattere2"/>
    <w:uiPriority w:val="99"/>
    <w:semiHidden/>
    <w:rsid w:val="005D765C"/>
    <w:rPr>
      <w:rFonts w:ascii="Calibri" w:eastAsia="Calibri" w:hAnsi="Calibri"/>
      <w:color w:val="00000A"/>
      <w:lang w:eastAsia="en-US"/>
    </w:rPr>
  </w:style>
  <w:style w:type="paragraph" w:styleId="Revisione">
    <w:name w:val="Revision"/>
    <w:hidden/>
    <w:uiPriority w:val="99"/>
    <w:semiHidden/>
    <w:rsid w:val="00F05C43"/>
    <w:rPr>
      <w:rFonts w:ascii="Calibri" w:hAnsi="Calibri" w:cs="Calibri"/>
      <w:sz w:val="24"/>
      <w:szCs w:val="24"/>
      <w:lang w:eastAsia="ja-JP"/>
    </w:rPr>
  </w:style>
  <w:style w:type="table" w:styleId="Grigliatabella">
    <w:name w:val="Table Grid"/>
    <w:basedOn w:val="Tabellanormale"/>
    <w:uiPriority w:val="59"/>
    <w:rsid w:val="000F7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606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DFAE-530A-465B-87B6-8407F3E1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8652</Words>
  <Characters>49322</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57859</CharactersWithSpaces>
  <SharedDoc>false</SharedDoc>
  <HLinks>
    <vt:vector size="36" baseType="variant">
      <vt:variant>
        <vt:i4>3145846</vt:i4>
      </vt:variant>
      <vt:variant>
        <vt:i4>153</vt:i4>
      </vt:variant>
      <vt:variant>
        <vt:i4>0</vt:i4>
      </vt:variant>
      <vt:variant>
        <vt:i4>5</vt:i4>
      </vt:variant>
      <vt:variant>
        <vt:lpwstr>http://calabriaeuropa.regione.calabria.it/website/view/page/166/index.html</vt:lpwstr>
      </vt:variant>
      <vt:variant>
        <vt:lpwstr/>
      </vt:variant>
      <vt:variant>
        <vt:i4>3276857</vt:i4>
      </vt:variant>
      <vt:variant>
        <vt:i4>150</vt:i4>
      </vt:variant>
      <vt:variant>
        <vt:i4>0</vt:i4>
      </vt:variant>
      <vt:variant>
        <vt:i4>5</vt:i4>
      </vt:variant>
      <vt:variant>
        <vt:lpwstr>http://calabriaeuropa.regione.calabria.it/website/</vt:lpwstr>
      </vt:variant>
      <vt:variant>
        <vt:lpwstr/>
      </vt:variant>
      <vt:variant>
        <vt:i4>8323193</vt:i4>
      </vt:variant>
      <vt:variant>
        <vt:i4>147</vt:i4>
      </vt:variant>
      <vt:variant>
        <vt:i4>0</vt:i4>
      </vt:variant>
      <vt:variant>
        <vt:i4>5</vt:i4>
      </vt:variant>
      <vt:variant>
        <vt:lpwstr>http://www.calabriaeuropa.regione.calabria.it/</vt:lpwstr>
      </vt:variant>
      <vt:variant>
        <vt:lpwstr/>
      </vt:variant>
      <vt:variant>
        <vt:i4>1900562</vt:i4>
      </vt:variant>
      <vt:variant>
        <vt:i4>144</vt:i4>
      </vt:variant>
      <vt:variant>
        <vt:i4>0</vt:i4>
      </vt:variant>
      <vt:variant>
        <vt:i4>5</vt:i4>
      </vt:variant>
      <vt:variant>
        <vt:lpwstr>http://www.openlivinglab.it/</vt:lpwstr>
      </vt:variant>
      <vt:variant>
        <vt:lpwstr/>
      </vt:variant>
      <vt:variant>
        <vt:i4>1900562</vt:i4>
      </vt:variant>
      <vt:variant>
        <vt:i4>141</vt:i4>
      </vt:variant>
      <vt:variant>
        <vt:i4>0</vt:i4>
      </vt:variant>
      <vt:variant>
        <vt:i4>5</vt:i4>
      </vt:variant>
      <vt:variant>
        <vt:lpwstr>http://www.openlivinglab.it/</vt:lpwstr>
      </vt:variant>
      <vt:variant>
        <vt:lpwstr/>
      </vt:variant>
      <vt:variant>
        <vt:i4>1900562</vt:i4>
      </vt:variant>
      <vt:variant>
        <vt:i4>138</vt:i4>
      </vt:variant>
      <vt:variant>
        <vt:i4>0</vt:i4>
      </vt:variant>
      <vt:variant>
        <vt:i4>5</vt:i4>
      </vt:variant>
      <vt:variant>
        <vt:lpwstr>http://www.openlivinglab.it/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Granato Teresa</dc:creator>
  <cp:lastModifiedBy>Luciano Raso</cp:lastModifiedBy>
  <cp:revision>2</cp:revision>
  <cp:lastPrinted>2018-07-02T14:09:00Z</cp:lastPrinted>
  <dcterms:created xsi:type="dcterms:W3CDTF">2019-04-01T14:48:00Z</dcterms:created>
  <dcterms:modified xsi:type="dcterms:W3CDTF">2019-04-01T14:48:00Z</dcterms:modified>
</cp:coreProperties>
</file>